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F5B1" w14:textId="4AE9274C" w:rsidR="00877D86" w:rsidRDefault="00877D86" w:rsidP="00877D86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VTB Form SL-2</w:t>
      </w:r>
    </w:p>
    <w:p w14:paraId="5A9E6316" w14:textId="77777777" w:rsidR="00877D86" w:rsidRPr="00186F05" w:rsidRDefault="00877D86" w:rsidP="00877D86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9/20</w:t>
      </w:r>
    </w:p>
    <w:p w14:paraId="5B4D01A7" w14:textId="77777777" w:rsidR="00EC1549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</w:p>
    <w:p w14:paraId="34455B41" w14:textId="77777777" w:rsidR="00EC1549" w:rsidRPr="00B36F38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B36F38">
        <w:rPr>
          <w:b/>
          <w:bCs/>
        </w:rPr>
        <w:t>UNITED STATES BANKRUPTCY COURT</w:t>
      </w:r>
    </w:p>
    <w:p w14:paraId="63CAA28E" w14:textId="77777777" w:rsidR="00EC1549" w:rsidRPr="000E2FEA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0E2FEA">
        <w:rPr>
          <w:b/>
          <w:bCs/>
        </w:rPr>
        <w:t>DISTRICT OF VERMONT</w:t>
      </w:r>
    </w:p>
    <w:p w14:paraId="6FCB0889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5B135FA3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1148D16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3196001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628E112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7F34D1BE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285F584A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6CCAE8DF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3F54929F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2A89AEE9" w14:textId="77777777" w:rsidR="00EC1549" w:rsidRPr="00B36F38" w:rsidRDefault="00EC1549" w:rsidP="00EC1549">
      <w:pPr>
        <w:tabs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</w:t>
      </w:r>
    </w:p>
    <w:p w14:paraId="7F07EF9E" w14:textId="77777777" w:rsidR="00EC1549" w:rsidRDefault="00EC1549" w:rsidP="00EC1549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</w:p>
    <w:p w14:paraId="6E806B78" w14:textId="77777777" w:rsidR="00EC1549" w:rsidRPr="00B36F38" w:rsidRDefault="00EC1549" w:rsidP="00EC1549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  <w:r w:rsidRPr="00B36F38">
        <w:rPr>
          <w:b/>
          <w:bCs/>
        </w:rPr>
        <w:t>I</w:t>
      </w:r>
      <w:r>
        <w:rPr>
          <w:b/>
          <w:bCs/>
        </w:rPr>
        <w:t>n re</w:t>
      </w:r>
      <w:r w:rsidRPr="00B36F38">
        <w:rPr>
          <w:b/>
          <w:bCs/>
        </w:rPr>
        <w:t>:</w:t>
      </w:r>
      <w:r w:rsidRPr="00B36F38">
        <w:rPr>
          <w:b/>
          <w:bCs/>
        </w:rPr>
        <w:tab/>
      </w:r>
    </w:p>
    <w:p w14:paraId="4FA7CA29" w14:textId="741F4980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____________________,</w:t>
      </w:r>
      <w:r w:rsidRPr="00B36F38">
        <w:rPr>
          <w:b/>
          <w:bCs/>
        </w:rPr>
        <w:tab/>
      </w:r>
      <w:r>
        <w:rPr>
          <w:b/>
          <w:bCs/>
        </w:rPr>
        <w:tab/>
      </w:r>
      <w:r w:rsidRPr="00B36F38">
        <w:rPr>
          <w:b/>
          <w:bCs/>
        </w:rPr>
        <w:t xml:space="preserve">Chapter </w:t>
      </w:r>
      <w:r w:rsidR="00646E0E">
        <w:rPr>
          <w:b/>
          <w:bCs/>
        </w:rPr>
        <w:t>__</w:t>
      </w:r>
    </w:p>
    <w:p w14:paraId="73037290" w14:textId="4493A55C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                       Debtor</w:t>
      </w:r>
      <w:r w:rsidR="00665E78">
        <w:rPr>
          <w:b/>
          <w:bCs/>
        </w:rPr>
        <w:t>(</w:t>
      </w:r>
      <w:r>
        <w:rPr>
          <w:b/>
          <w:bCs/>
        </w:rPr>
        <w:t>s</w:t>
      </w:r>
      <w:r w:rsidR="00665E78">
        <w:rPr>
          <w:b/>
          <w:bCs/>
        </w:rPr>
        <w:t>)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Case # _______</w:t>
      </w:r>
    </w:p>
    <w:p w14:paraId="664EFF30" w14:textId="77777777" w:rsidR="00EC1549" w:rsidRPr="00B36F38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_________________________________</w:t>
      </w:r>
    </w:p>
    <w:p w14:paraId="7FA0BE75" w14:textId="77777777" w:rsidR="00EC1549" w:rsidRDefault="00EC1549" w:rsidP="00664288">
      <w:pPr>
        <w:tabs>
          <w:tab w:val="left" w:pos="10710"/>
        </w:tabs>
        <w:ind w:left="720"/>
        <w:jc w:val="center"/>
        <w:rPr>
          <w:b/>
          <w:bCs/>
          <w:u w:val="single"/>
        </w:rPr>
      </w:pPr>
    </w:p>
    <w:p w14:paraId="702AD6BA" w14:textId="0FDF7A4A" w:rsidR="00CF04F5" w:rsidRDefault="00664288" w:rsidP="00BA0E43">
      <w:pPr>
        <w:tabs>
          <w:tab w:val="left" w:pos="10710"/>
        </w:tabs>
        <w:ind w:left="720"/>
        <w:contextualSpacing/>
        <w:jc w:val="center"/>
        <w:rPr>
          <w:b/>
          <w:bCs/>
          <w:smallCaps/>
          <w:u w:val="single"/>
        </w:rPr>
      </w:pPr>
      <w:r w:rsidRPr="00A06E84">
        <w:rPr>
          <w:b/>
          <w:bCs/>
          <w:smallCaps/>
          <w:u w:val="single"/>
        </w:rPr>
        <w:t>O</w:t>
      </w:r>
      <w:r w:rsidR="007D54CC">
        <w:rPr>
          <w:b/>
          <w:bCs/>
          <w:smallCaps/>
          <w:u w:val="single"/>
        </w:rPr>
        <w:t>RDER</w:t>
      </w:r>
      <w:r w:rsidR="00F34329">
        <w:rPr>
          <w:b/>
          <w:bCs/>
          <w:smallCaps/>
          <w:u w:val="single"/>
        </w:rPr>
        <w:t xml:space="preserve"> </w:t>
      </w:r>
    </w:p>
    <w:p w14:paraId="54B78F88" w14:textId="37D1B9DE" w:rsidR="00664288" w:rsidRPr="00A06E84" w:rsidRDefault="00F34329" w:rsidP="007D54CC">
      <w:pPr>
        <w:tabs>
          <w:tab w:val="left" w:pos="10710"/>
        </w:tabs>
        <w:spacing w:after="120"/>
        <w:ind w:left="720"/>
        <w:jc w:val="center"/>
        <w:rPr>
          <w:smallCaps/>
        </w:rPr>
      </w:pPr>
      <w:r>
        <w:rPr>
          <w:b/>
          <w:bCs/>
          <w:smallCaps/>
          <w:u w:val="single"/>
        </w:rPr>
        <w:t xml:space="preserve">Authorizing </w:t>
      </w:r>
      <w:r w:rsidR="00CF04F5">
        <w:rPr>
          <w:b/>
          <w:bCs/>
          <w:smallCaps/>
          <w:u w:val="single"/>
        </w:rPr>
        <w:t xml:space="preserve">Debtor to </w:t>
      </w:r>
      <w:r>
        <w:rPr>
          <w:b/>
          <w:bCs/>
          <w:smallCaps/>
          <w:u w:val="single"/>
        </w:rPr>
        <w:t>Participat</w:t>
      </w:r>
      <w:r w:rsidR="00CF04F5">
        <w:rPr>
          <w:b/>
          <w:bCs/>
          <w:smallCaps/>
          <w:u w:val="single"/>
        </w:rPr>
        <w:t>e</w:t>
      </w:r>
      <w:r>
        <w:rPr>
          <w:b/>
          <w:bCs/>
          <w:smallCaps/>
          <w:u w:val="single"/>
        </w:rPr>
        <w:t xml:space="preserve"> in Student Loan Management (SLM) Program</w:t>
      </w:r>
    </w:p>
    <w:p w14:paraId="210A2628" w14:textId="6F53B56C" w:rsidR="00664288" w:rsidRPr="00B36F38" w:rsidRDefault="00EC1549" w:rsidP="00EC1549">
      <w:pPr>
        <w:tabs>
          <w:tab w:val="left" w:pos="10710"/>
        </w:tabs>
        <w:spacing w:line="360" w:lineRule="auto"/>
        <w:contextualSpacing/>
      </w:pPr>
      <w:r>
        <w:rPr>
          <w:bCs/>
        </w:rPr>
        <w:t xml:space="preserve">                      </w:t>
      </w:r>
      <w:r w:rsidRPr="00EC1549">
        <w:rPr>
          <w:bCs/>
        </w:rPr>
        <w:t>After due</w:t>
      </w:r>
      <w:r>
        <w:rPr>
          <w:b/>
          <w:bCs/>
        </w:rPr>
        <w:t xml:space="preserve"> </w:t>
      </w:r>
      <w:r w:rsidR="00664288" w:rsidRPr="00B36F38">
        <w:t xml:space="preserve">consideration of the Notice of </w:t>
      </w:r>
      <w:r w:rsidR="00664288">
        <w:t>Participation</w:t>
      </w:r>
      <w:r w:rsidR="00664288" w:rsidRPr="00B36F38">
        <w:t xml:space="preserve"> of Student Loan Management Program filed by the Debtor and upon the Debtor’s certification </w:t>
      </w:r>
      <w:r w:rsidR="00731D6F">
        <w:t xml:space="preserve">of </w:t>
      </w:r>
      <w:r w:rsidR="00664288" w:rsidRPr="00B36F38">
        <w:t xml:space="preserve">proper service on all </w:t>
      </w:r>
      <w:r w:rsidR="00731D6F">
        <w:t xml:space="preserve">Required </w:t>
      </w:r>
      <w:r w:rsidR="00664288">
        <w:t>Part</w:t>
      </w:r>
      <w:r w:rsidR="00664288" w:rsidRPr="00B36F38">
        <w:t xml:space="preserve">ies, </w:t>
      </w:r>
      <w:r w:rsidRPr="00EC1549">
        <w:rPr>
          <w:b/>
        </w:rPr>
        <w:t>IT IS HEREBY</w:t>
      </w:r>
      <w:r>
        <w:t xml:space="preserve"> </w:t>
      </w:r>
      <w:r w:rsidR="00664288" w:rsidRPr="00B36F38">
        <w:rPr>
          <w:b/>
          <w:bCs/>
        </w:rPr>
        <w:t>ORDERED</w:t>
      </w:r>
      <w:r w:rsidR="00664288" w:rsidRPr="00B36F38">
        <w:t xml:space="preserve"> that:</w:t>
      </w:r>
    </w:p>
    <w:p w14:paraId="1D668687" w14:textId="5FE02E2C" w:rsidR="00664288" w:rsidRPr="00B36F38" w:rsidRDefault="00664288" w:rsidP="00EC1549">
      <w:pPr>
        <w:pStyle w:val="ListParagraph"/>
        <w:numPr>
          <w:ilvl w:val="0"/>
          <w:numId w:val="3"/>
        </w:numPr>
        <w:tabs>
          <w:tab w:val="left" w:pos="360"/>
          <w:tab w:val="left" w:pos="10710"/>
        </w:tabs>
        <w:spacing w:line="360" w:lineRule="auto"/>
        <w:contextualSpacing/>
      </w:pPr>
      <w:r w:rsidRPr="00B36F38">
        <w:t xml:space="preserve">The Debtor and the following </w:t>
      </w:r>
      <w:r w:rsidR="003747A2">
        <w:t xml:space="preserve">SL </w:t>
      </w:r>
      <w:r w:rsidRPr="00B36F38">
        <w:t>Creditor(s)</w:t>
      </w:r>
      <w:r w:rsidR="00731D6F">
        <w:t xml:space="preserve"> and/or Servicer(s)</w:t>
      </w:r>
      <w:r>
        <w:t>:</w:t>
      </w:r>
      <w:r w:rsidRPr="00B36F38">
        <w:t xml:space="preserve"> ______________________  are directed</w:t>
      </w:r>
      <w:r w:rsidR="00EC1549">
        <w:t xml:space="preserve"> </w:t>
      </w:r>
      <w:r w:rsidRPr="00B36F38">
        <w:t xml:space="preserve">to </w:t>
      </w:r>
      <w:r w:rsidR="00EC1549">
        <w:t xml:space="preserve">participate </w:t>
      </w:r>
      <w:r w:rsidRPr="00B36F38">
        <w:t xml:space="preserve">in good faith in the Student Loan Management Program of the United States Bankruptcy Court for the District of </w:t>
      </w:r>
      <w:r>
        <w:t>Vermont</w:t>
      </w:r>
      <w:r w:rsidRPr="00B36F38">
        <w:t xml:space="preserve"> (</w:t>
      </w:r>
      <w:r w:rsidR="00406FCC">
        <w:t xml:space="preserve">the </w:t>
      </w:r>
      <w:r w:rsidRPr="00B36F38">
        <w:t>“SLM</w:t>
      </w:r>
      <w:r w:rsidR="00406FCC">
        <w:t xml:space="preserve"> Program</w:t>
      </w:r>
      <w:r w:rsidRPr="00B36F38">
        <w:t>”).</w:t>
      </w:r>
    </w:p>
    <w:p w14:paraId="0143B327" w14:textId="7BF64882" w:rsidR="00664288" w:rsidRPr="00B36F38" w:rsidRDefault="00664288" w:rsidP="00EC1549">
      <w:pPr>
        <w:tabs>
          <w:tab w:val="left" w:pos="10710"/>
        </w:tabs>
        <w:spacing w:line="360" w:lineRule="auto"/>
        <w:ind w:left="720" w:hanging="360"/>
        <w:contextualSpacing/>
      </w:pPr>
      <w:r w:rsidRPr="00B36F38">
        <w:t>2</w:t>
      </w:r>
      <w:r w:rsidR="00EC1549">
        <w:t xml:space="preserve">.  </w:t>
      </w:r>
      <w:r w:rsidR="00EC1549">
        <w:tab/>
        <w:t xml:space="preserve">Participating </w:t>
      </w:r>
      <w:r>
        <w:t>Part</w:t>
      </w:r>
      <w:r w:rsidRPr="00B36F38">
        <w:t xml:space="preserve">ies are required to comply with the </w:t>
      </w:r>
      <w:r w:rsidR="007D54CC">
        <w:t xml:space="preserve">District’s </w:t>
      </w:r>
      <w:r w:rsidRPr="00B36F38">
        <w:t>SLM Procedures.</w:t>
      </w:r>
    </w:p>
    <w:p w14:paraId="1D3C84EF" w14:textId="57438C0D" w:rsidR="00664288" w:rsidRPr="00B36F38" w:rsidRDefault="00664288" w:rsidP="00EC1549">
      <w:pPr>
        <w:tabs>
          <w:tab w:val="left" w:pos="1440"/>
          <w:tab w:val="left" w:pos="2160"/>
          <w:tab w:val="left" w:pos="10710"/>
        </w:tabs>
        <w:spacing w:line="360" w:lineRule="auto"/>
        <w:ind w:left="720" w:hanging="360"/>
        <w:contextualSpacing/>
      </w:pPr>
      <w:r w:rsidRPr="00B36F38">
        <w:t xml:space="preserve">3. </w:t>
      </w:r>
      <w:r w:rsidRPr="00B36F38">
        <w:tab/>
        <w:t xml:space="preserve">The automatic stay </w:t>
      </w:r>
      <w:r w:rsidR="00731D6F">
        <w:t xml:space="preserve">established under </w:t>
      </w:r>
      <w:r w:rsidRPr="00B36F38">
        <w:t>11 U.S.C. §</w:t>
      </w:r>
      <w:r w:rsidR="00665E78">
        <w:t xml:space="preserve"> </w:t>
      </w:r>
      <w:r w:rsidRPr="00B36F38">
        <w:t xml:space="preserve">362(a) is modified to the extent necessary to </w:t>
      </w:r>
      <w:r w:rsidRPr="001D7868">
        <w:t>facilitate the SLM</w:t>
      </w:r>
      <w:r w:rsidR="00960542" w:rsidRPr="001D7868">
        <w:t xml:space="preserve"> Program</w:t>
      </w:r>
      <w:r w:rsidRPr="001D7868">
        <w:t>.</w:t>
      </w:r>
    </w:p>
    <w:p w14:paraId="35C48D48" w14:textId="77777777" w:rsidR="00664288" w:rsidRPr="00B36F38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480"/>
          <w:tab w:val="left" w:pos="7200"/>
          <w:tab w:val="left" w:pos="10710"/>
        </w:tabs>
        <w:rPr>
          <w:b/>
        </w:rPr>
      </w:pPr>
      <w:r w:rsidRPr="00B36F38">
        <w:tab/>
      </w:r>
      <w:r w:rsidR="00EC1549">
        <w:rPr>
          <w:b/>
        </w:rPr>
        <w:t>SO ORDERED.</w:t>
      </w:r>
    </w:p>
    <w:p w14:paraId="506CDAEF" w14:textId="77777777" w:rsidR="00664288" w:rsidRPr="00B36F38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10710"/>
        </w:tabs>
        <w:rPr>
          <w:b/>
          <w:bCs/>
        </w:rPr>
      </w:pPr>
      <w:r w:rsidRPr="00B36F38">
        <w:rPr>
          <w:b/>
          <w:bCs/>
          <w:u w:val="single"/>
        </w:rPr>
        <w:t xml:space="preserve">                    </w:t>
      </w:r>
    </w:p>
    <w:p w14:paraId="7B17E7D3" w14:textId="77777777" w:rsidR="00664288" w:rsidRPr="00B36F38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10710"/>
        </w:tabs>
        <w:rPr>
          <w:b/>
          <w:bCs/>
        </w:rPr>
      </w:pPr>
      <w:r w:rsidRPr="00B36F38">
        <w:rPr>
          <w:b/>
          <w:bCs/>
        </w:rPr>
        <w:tab/>
      </w:r>
    </w:p>
    <w:p w14:paraId="5F258429" w14:textId="77777777" w:rsidR="00664288" w:rsidRPr="00EC1549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6570"/>
          <w:tab w:val="left" w:pos="8640"/>
          <w:tab w:val="left" w:pos="10710"/>
        </w:tabs>
        <w:rPr>
          <w:bCs/>
        </w:rPr>
      </w:pPr>
      <w:r w:rsidRPr="00B36F38">
        <w:rPr>
          <w:b/>
          <w:bCs/>
        </w:rPr>
        <w:tab/>
      </w:r>
      <w:r w:rsidR="00EC1549">
        <w:rPr>
          <w:b/>
          <w:bCs/>
        </w:rPr>
        <w:tab/>
      </w:r>
      <w:r w:rsidRPr="00B36F38">
        <w:rPr>
          <w:b/>
          <w:bCs/>
        </w:rPr>
        <w:t>___________</w:t>
      </w:r>
      <w:r w:rsidRPr="00EC1549">
        <w:rPr>
          <w:bCs/>
        </w:rPr>
        <w:t>____________</w:t>
      </w:r>
    </w:p>
    <w:p w14:paraId="3E13605E" w14:textId="77777777" w:rsidR="00AB237B" w:rsidRDefault="00EC1549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570"/>
          <w:tab w:val="left" w:pos="10710"/>
        </w:tabs>
        <w:rPr>
          <w:bCs/>
        </w:rPr>
      </w:pPr>
      <w:r>
        <w:rPr>
          <w:bCs/>
        </w:rPr>
        <w:t>[Date]</w:t>
      </w:r>
      <w:r w:rsidR="00664288" w:rsidRPr="00EC1549">
        <w:rPr>
          <w:bCs/>
        </w:rPr>
        <w:tab/>
      </w:r>
      <w:r w:rsidRPr="00EC1549">
        <w:rPr>
          <w:bCs/>
        </w:rPr>
        <w:tab/>
      </w:r>
      <w:r w:rsidR="00664288" w:rsidRPr="00EC1549">
        <w:rPr>
          <w:bCs/>
        </w:rPr>
        <w:t>Colleen A. Brown</w:t>
      </w:r>
    </w:p>
    <w:p w14:paraId="3D4BF222" w14:textId="47AC750D" w:rsidR="00664288" w:rsidRPr="00EC1549" w:rsidRDefault="00EC1549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570"/>
          <w:tab w:val="left" w:pos="10710"/>
        </w:tabs>
        <w:rPr>
          <w:bCs/>
        </w:rPr>
      </w:pPr>
      <w:r>
        <w:rPr>
          <w:bCs/>
        </w:rPr>
        <w:t>Burlington, Vermont</w:t>
      </w:r>
      <w:r w:rsidRPr="00EC1549">
        <w:rPr>
          <w:bCs/>
        </w:rPr>
        <w:tab/>
      </w:r>
      <w:r w:rsidRPr="00EC1549">
        <w:rPr>
          <w:bCs/>
        </w:rPr>
        <w:tab/>
      </w:r>
      <w:r w:rsidR="00664288" w:rsidRPr="00EC1549">
        <w:rPr>
          <w:bCs/>
        </w:rPr>
        <w:t>U</w:t>
      </w:r>
      <w:r w:rsidRPr="00EC1549">
        <w:rPr>
          <w:bCs/>
        </w:rPr>
        <w:t xml:space="preserve">nited </w:t>
      </w:r>
      <w:r w:rsidR="00664288" w:rsidRPr="00EC1549">
        <w:rPr>
          <w:bCs/>
        </w:rPr>
        <w:t>S</w:t>
      </w:r>
      <w:r w:rsidRPr="00EC1549">
        <w:rPr>
          <w:bCs/>
        </w:rPr>
        <w:t>tates</w:t>
      </w:r>
      <w:r w:rsidR="00664288" w:rsidRPr="00EC1549">
        <w:rPr>
          <w:bCs/>
        </w:rPr>
        <w:t xml:space="preserve"> Bankruptcy Judge</w:t>
      </w:r>
    </w:p>
    <w:p w14:paraId="2594E901" w14:textId="77777777" w:rsidR="00664288" w:rsidRPr="00B36F38" w:rsidRDefault="00664288" w:rsidP="00EC1549">
      <w:pPr>
        <w:tabs>
          <w:tab w:val="left" w:pos="10710"/>
        </w:tabs>
        <w:spacing w:line="480" w:lineRule="auto"/>
      </w:pPr>
    </w:p>
    <w:p w14:paraId="5CBB9F5B" w14:textId="77777777" w:rsidR="00664288" w:rsidRPr="00B36F38" w:rsidRDefault="00664288" w:rsidP="00664288">
      <w:pPr>
        <w:ind w:left="2160"/>
      </w:pPr>
    </w:p>
    <w:p w14:paraId="24DD57A7" w14:textId="77777777" w:rsidR="00664288" w:rsidRPr="00B36F38" w:rsidRDefault="00664288" w:rsidP="00664288">
      <w:pPr>
        <w:ind w:left="2160"/>
      </w:pPr>
    </w:p>
    <w:p w14:paraId="67ED0A1D" w14:textId="2E97EB0E" w:rsidR="00664288" w:rsidRPr="009102C4" w:rsidRDefault="00664288" w:rsidP="009102C4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bookmarkStart w:id="0" w:name="_GoBack"/>
      <w:bookmarkEnd w:id="0"/>
    </w:p>
    <w:sectPr w:rsidR="00664288" w:rsidRPr="009102C4" w:rsidSect="00664288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FA04" w16cex:dateUtc="2020-06-19T12:47:00Z"/>
  <w16cex:commentExtensible w16cex:durableId="2296F01F" w16cex:dateUtc="2020-06-19T12:04:00Z"/>
  <w16cex:commentExtensible w16cex:durableId="2296EFEB" w16cex:dateUtc="2020-06-19T12:03:00Z"/>
  <w16cex:commentExtensible w16cex:durableId="2296F55E" w16cex:dateUtc="2020-06-19T12:27:00Z"/>
  <w16cex:commentExtensible w16cex:durableId="2296F649" w16cex:dateUtc="2020-06-19T12:31:00Z"/>
  <w16cex:commentExtensible w16cex:durableId="2296F741" w16cex:dateUtc="2020-06-19T12:35:00Z"/>
  <w16cex:commentExtensible w16cex:durableId="2296F7E0" w16cex:dateUtc="2020-06-19T12:37:00Z"/>
  <w16cex:commentExtensible w16cex:durableId="2296F950" w16cex:dateUtc="2020-06-19T12:44:00Z"/>
  <w16cex:commentExtensible w16cex:durableId="228DCAAD" w16cex:dateUtc="2020-06-12T1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C9F44" w14:textId="77777777" w:rsidR="00BA0E43" w:rsidRDefault="00BA0E43" w:rsidP="00664288">
      <w:r>
        <w:separator/>
      </w:r>
    </w:p>
  </w:endnote>
  <w:endnote w:type="continuationSeparator" w:id="0">
    <w:p w14:paraId="575CCF72" w14:textId="77777777" w:rsidR="00BA0E43" w:rsidRDefault="00BA0E43" w:rsidP="00664288">
      <w:r>
        <w:continuationSeparator/>
      </w:r>
    </w:p>
  </w:endnote>
  <w:endnote w:type="continuationNotice" w:id="1">
    <w:p w14:paraId="66090E9A" w14:textId="77777777" w:rsidR="00BA0E43" w:rsidRDefault="00BA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06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AD0C" w14:textId="7DFF0399" w:rsidR="00664288" w:rsidRDefault="00664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7C522C" w14:textId="77777777" w:rsidR="001F6F23" w:rsidRDefault="00910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D8F5" w14:textId="77777777" w:rsidR="00BA0E43" w:rsidRDefault="00BA0E43" w:rsidP="00664288">
      <w:r>
        <w:separator/>
      </w:r>
    </w:p>
  </w:footnote>
  <w:footnote w:type="continuationSeparator" w:id="0">
    <w:p w14:paraId="01EFCA7E" w14:textId="77777777" w:rsidR="00BA0E43" w:rsidRDefault="00BA0E43" w:rsidP="00664288">
      <w:r>
        <w:continuationSeparator/>
      </w:r>
    </w:p>
  </w:footnote>
  <w:footnote w:type="continuationNotice" w:id="1">
    <w:p w14:paraId="3549D416" w14:textId="77777777" w:rsidR="00BA0E43" w:rsidRDefault="00BA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611" w14:textId="763AB9F8" w:rsidR="000856C2" w:rsidRDefault="00085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A29"/>
    <w:multiLevelType w:val="hybridMultilevel"/>
    <w:tmpl w:val="31421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A62A7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200"/>
    <w:multiLevelType w:val="hybridMultilevel"/>
    <w:tmpl w:val="A468A3D4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AFA62A7E">
      <w:start w:val="1"/>
      <w:numFmt w:val="lowerRoman"/>
      <w:lvlText w:val="%3."/>
      <w:lvlJc w:val="right"/>
      <w:pPr>
        <w:ind w:left="72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6E1D14EC"/>
    <w:multiLevelType w:val="hybridMultilevel"/>
    <w:tmpl w:val="8F52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8"/>
    <w:rsid w:val="000037B8"/>
    <w:rsid w:val="00027450"/>
    <w:rsid w:val="0003361A"/>
    <w:rsid w:val="00041C3E"/>
    <w:rsid w:val="00076B68"/>
    <w:rsid w:val="000856C2"/>
    <w:rsid w:val="000858C0"/>
    <w:rsid w:val="00086335"/>
    <w:rsid w:val="0008738C"/>
    <w:rsid w:val="000E2FEA"/>
    <w:rsid w:val="000F3D02"/>
    <w:rsid w:val="00123DB7"/>
    <w:rsid w:val="00135EED"/>
    <w:rsid w:val="001722F4"/>
    <w:rsid w:val="00186F05"/>
    <w:rsid w:val="00187BA1"/>
    <w:rsid w:val="001A025D"/>
    <w:rsid w:val="001A4453"/>
    <w:rsid w:val="001C2B27"/>
    <w:rsid w:val="001D7868"/>
    <w:rsid w:val="001F1CC2"/>
    <w:rsid w:val="001F31EF"/>
    <w:rsid w:val="001F5244"/>
    <w:rsid w:val="0021279B"/>
    <w:rsid w:val="0022253F"/>
    <w:rsid w:val="00226DEB"/>
    <w:rsid w:val="0023396C"/>
    <w:rsid w:val="00263147"/>
    <w:rsid w:val="002673B1"/>
    <w:rsid w:val="0028180E"/>
    <w:rsid w:val="00285A95"/>
    <w:rsid w:val="0028699C"/>
    <w:rsid w:val="002B5F0F"/>
    <w:rsid w:val="002C69EC"/>
    <w:rsid w:val="002C762A"/>
    <w:rsid w:val="002D5138"/>
    <w:rsid w:val="002E19DF"/>
    <w:rsid w:val="00300CFA"/>
    <w:rsid w:val="00322FCC"/>
    <w:rsid w:val="0033640D"/>
    <w:rsid w:val="00364E67"/>
    <w:rsid w:val="003747A2"/>
    <w:rsid w:val="0037558D"/>
    <w:rsid w:val="0039331F"/>
    <w:rsid w:val="003B409D"/>
    <w:rsid w:val="003D2D22"/>
    <w:rsid w:val="003D6199"/>
    <w:rsid w:val="003D7E9D"/>
    <w:rsid w:val="00400FD6"/>
    <w:rsid w:val="004031D3"/>
    <w:rsid w:val="00406FCC"/>
    <w:rsid w:val="004075A3"/>
    <w:rsid w:val="00416CA1"/>
    <w:rsid w:val="00431966"/>
    <w:rsid w:val="00450422"/>
    <w:rsid w:val="0045764A"/>
    <w:rsid w:val="00462A95"/>
    <w:rsid w:val="004A603F"/>
    <w:rsid w:val="004B6DE4"/>
    <w:rsid w:val="004C2D26"/>
    <w:rsid w:val="004C484F"/>
    <w:rsid w:val="004E1A66"/>
    <w:rsid w:val="004E28C6"/>
    <w:rsid w:val="00506733"/>
    <w:rsid w:val="00511EFE"/>
    <w:rsid w:val="00511F8C"/>
    <w:rsid w:val="00514A81"/>
    <w:rsid w:val="00530825"/>
    <w:rsid w:val="00540E3A"/>
    <w:rsid w:val="00550C20"/>
    <w:rsid w:val="00556A92"/>
    <w:rsid w:val="005717A9"/>
    <w:rsid w:val="00575699"/>
    <w:rsid w:val="00577503"/>
    <w:rsid w:val="00590A36"/>
    <w:rsid w:val="00591432"/>
    <w:rsid w:val="005923CF"/>
    <w:rsid w:val="005C35FE"/>
    <w:rsid w:val="005C6459"/>
    <w:rsid w:val="005E3F98"/>
    <w:rsid w:val="005E48BD"/>
    <w:rsid w:val="005E7A49"/>
    <w:rsid w:val="005F5C39"/>
    <w:rsid w:val="00614CCA"/>
    <w:rsid w:val="00614DE0"/>
    <w:rsid w:val="006217E9"/>
    <w:rsid w:val="00623235"/>
    <w:rsid w:val="00636B2D"/>
    <w:rsid w:val="006417E7"/>
    <w:rsid w:val="00646E0E"/>
    <w:rsid w:val="00656210"/>
    <w:rsid w:val="00663FC0"/>
    <w:rsid w:val="00664288"/>
    <w:rsid w:val="00665E78"/>
    <w:rsid w:val="00667BE6"/>
    <w:rsid w:val="00671297"/>
    <w:rsid w:val="0067551A"/>
    <w:rsid w:val="006C10C2"/>
    <w:rsid w:val="006D247A"/>
    <w:rsid w:val="006D5981"/>
    <w:rsid w:val="006F0B2D"/>
    <w:rsid w:val="006F5E93"/>
    <w:rsid w:val="00726F10"/>
    <w:rsid w:val="00731D6F"/>
    <w:rsid w:val="00747264"/>
    <w:rsid w:val="00772B3F"/>
    <w:rsid w:val="007C0D4A"/>
    <w:rsid w:val="007D54CC"/>
    <w:rsid w:val="007E22A1"/>
    <w:rsid w:val="00825B6D"/>
    <w:rsid w:val="00844BFE"/>
    <w:rsid w:val="00852749"/>
    <w:rsid w:val="00861F9B"/>
    <w:rsid w:val="0086456F"/>
    <w:rsid w:val="00877D86"/>
    <w:rsid w:val="008809DB"/>
    <w:rsid w:val="0090306A"/>
    <w:rsid w:val="009102C4"/>
    <w:rsid w:val="00914825"/>
    <w:rsid w:val="00926F99"/>
    <w:rsid w:val="009306C9"/>
    <w:rsid w:val="00960542"/>
    <w:rsid w:val="0096095B"/>
    <w:rsid w:val="00967252"/>
    <w:rsid w:val="009745EE"/>
    <w:rsid w:val="00981640"/>
    <w:rsid w:val="00996910"/>
    <w:rsid w:val="00996F9B"/>
    <w:rsid w:val="009A6C9F"/>
    <w:rsid w:val="009B1574"/>
    <w:rsid w:val="00A06E84"/>
    <w:rsid w:val="00A538A9"/>
    <w:rsid w:val="00A85C46"/>
    <w:rsid w:val="00A961B6"/>
    <w:rsid w:val="00AB237B"/>
    <w:rsid w:val="00AB2C6E"/>
    <w:rsid w:val="00AB32CA"/>
    <w:rsid w:val="00AD566E"/>
    <w:rsid w:val="00B16461"/>
    <w:rsid w:val="00B171BE"/>
    <w:rsid w:val="00BA0E43"/>
    <w:rsid w:val="00BB4B5A"/>
    <w:rsid w:val="00BB50E5"/>
    <w:rsid w:val="00BC262F"/>
    <w:rsid w:val="00BE7B28"/>
    <w:rsid w:val="00C17B3D"/>
    <w:rsid w:val="00C266D8"/>
    <w:rsid w:val="00C4003D"/>
    <w:rsid w:val="00C5101D"/>
    <w:rsid w:val="00C71D77"/>
    <w:rsid w:val="00C91858"/>
    <w:rsid w:val="00CA3620"/>
    <w:rsid w:val="00CB248B"/>
    <w:rsid w:val="00CB6239"/>
    <w:rsid w:val="00CC10D2"/>
    <w:rsid w:val="00CC47BD"/>
    <w:rsid w:val="00CF04F5"/>
    <w:rsid w:val="00CF435A"/>
    <w:rsid w:val="00D06D7E"/>
    <w:rsid w:val="00D14EAA"/>
    <w:rsid w:val="00D26403"/>
    <w:rsid w:val="00D348AE"/>
    <w:rsid w:val="00D50090"/>
    <w:rsid w:val="00D51469"/>
    <w:rsid w:val="00D709E6"/>
    <w:rsid w:val="00D70E3E"/>
    <w:rsid w:val="00D7187C"/>
    <w:rsid w:val="00D814E1"/>
    <w:rsid w:val="00D9674C"/>
    <w:rsid w:val="00DA38A6"/>
    <w:rsid w:val="00DC0C0F"/>
    <w:rsid w:val="00DD115E"/>
    <w:rsid w:val="00DE49E5"/>
    <w:rsid w:val="00DF23A2"/>
    <w:rsid w:val="00E256D2"/>
    <w:rsid w:val="00E35E07"/>
    <w:rsid w:val="00E4097B"/>
    <w:rsid w:val="00E422DF"/>
    <w:rsid w:val="00E42849"/>
    <w:rsid w:val="00E44ACE"/>
    <w:rsid w:val="00E7549C"/>
    <w:rsid w:val="00E86DCD"/>
    <w:rsid w:val="00E97B5B"/>
    <w:rsid w:val="00EA4FBA"/>
    <w:rsid w:val="00EA76C5"/>
    <w:rsid w:val="00EB6DE6"/>
    <w:rsid w:val="00EC1549"/>
    <w:rsid w:val="00EC4EFF"/>
    <w:rsid w:val="00EC58B4"/>
    <w:rsid w:val="00ED2CA9"/>
    <w:rsid w:val="00EE5276"/>
    <w:rsid w:val="00EE5747"/>
    <w:rsid w:val="00EF52CF"/>
    <w:rsid w:val="00F04679"/>
    <w:rsid w:val="00F07E91"/>
    <w:rsid w:val="00F10620"/>
    <w:rsid w:val="00F24D2F"/>
    <w:rsid w:val="00F25DA4"/>
    <w:rsid w:val="00F34329"/>
    <w:rsid w:val="00F47CCD"/>
    <w:rsid w:val="00F91C6A"/>
    <w:rsid w:val="00FB0290"/>
    <w:rsid w:val="00FC3FAB"/>
    <w:rsid w:val="00FE075D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202EB4"/>
  <w15:chartTrackingRefBased/>
  <w15:docId w15:val="{DF7B7BCD-39B5-4352-9EC5-A4B6CD4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8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64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6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5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5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9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9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0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07a7102007189718762e15d4f8d1a3e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8b3ec60f0c153d78ed335753db683d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A550-11F9-4563-9FF5-4A4730E42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72725-649E-4670-BCDF-558D219AA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30832-5179-48C0-B241-82B9B2FE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7E3BA-5755-46CF-A909-670BEBB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Ashley M. Spillman</cp:lastModifiedBy>
  <cp:revision>2</cp:revision>
  <dcterms:created xsi:type="dcterms:W3CDTF">2020-09-28T13:49:00Z</dcterms:created>
  <dcterms:modified xsi:type="dcterms:W3CDTF">2020-09-28T13:49:00Z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