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CFAA" w14:textId="77777777" w:rsidR="002015FF" w:rsidRDefault="002015FF" w:rsidP="002015FF">
      <w:pPr>
        <w:tabs>
          <w:tab w:val="left" w:pos="-1440"/>
          <w:tab w:val="left" w:pos="-72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ind w:firstLine="2160"/>
        <w:rPr>
          <w:b/>
          <w:bCs/>
        </w:rPr>
      </w:pPr>
    </w:p>
    <w:p w14:paraId="55D484F3" w14:textId="77777777" w:rsidR="00A82936" w:rsidRPr="00A82936" w:rsidRDefault="00A82936" w:rsidP="00A82936">
      <w:pPr>
        <w:tabs>
          <w:tab w:val="left" w:pos="-1440"/>
          <w:tab w:val="left" w:pos="-72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rPr>
          <w:b/>
          <w:bCs/>
        </w:rPr>
      </w:pPr>
    </w:p>
    <w:p w14:paraId="54FD3019" w14:textId="77777777" w:rsidR="00A82936" w:rsidRPr="00A82936" w:rsidRDefault="00A82936" w:rsidP="00A82936">
      <w:pPr>
        <w:tabs>
          <w:tab w:val="left" w:pos="-1440"/>
          <w:tab w:val="left" w:pos="-72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jc w:val="center"/>
        <w:rPr>
          <w:b/>
          <w:bCs/>
        </w:rPr>
      </w:pPr>
      <w:r w:rsidRPr="00A82936">
        <w:rPr>
          <w:b/>
          <w:bCs/>
        </w:rPr>
        <w:t>UNITED STATES BANKRUPTCY COURT</w:t>
      </w:r>
    </w:p>
    <w:p w14:paraId="102B1669" w14:textId="77777777" w:rsidR="00A82936" w:rsidRDefault="00A82936" w:rsidP="00A82936">
      <w:pPr>
        <w:tabs>
          <w:tab w:val="left" w:pos="-1440"/>
          <w:tab w:val="left" w:pos="-72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jc w:val="center"/>
        <w:rPr>
          <w:b/>
          <w:bCs/>
        </w:rPr>
      </w:pPr>
      <w:r w:rsidRPr="00A82936">
        <w:rPr>
          <w:b/>
          <w:bCs/>
        </w:rPr>
        <w:t>DISTRICT OF VERMONT</w:t>
      </w:r>
    </w:p>
    <w:p w14:paraId="60078020" w14:textId="77777777" w:rsidR="00DE3198" w:rsidRDefault="00DE3198" w:rsidP="00DE3198">
      <w:pPr>
        <w:tabs>
          <w:tab w:val="left" w:pos="-1440"/>
          <w:tab w:val="left" w:pos="-720"/>
          <w:tab w:val="left" w:pos="-45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ind w:left="-450"/>
        <w:jc w:val="center"/>
        <w:rPr>
          <w:b/>
          <w:bCs/>
        </w:rPr>
      </w:pPr>
    </w:p>
    <w:p w14:paraId="1ACB3E7E" w14:textId="77777777" w:rsidR="00C903A7" w:rsidRDefault="00231BC5" w:rsidP="00C903A7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93063" wp14:editId="3C724352">
                <wp:simplePos x="0" y="0"/>
                <wp:positionH relativeFrom="column">
                  <wp:posOffset>4262120</wp:posOffset>
                </wp:positionH>
                <wp:positionV relativeFrom="paragraph">
                  <wp:posOffset>64770</wp:posOffset>
                </wp:positionV>
                <wp:extent cx="1905000" cy="533400"/>
                <wp:effectExtent l="4445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DB4A1" w14:textId="6BE81CF9" w:rsidR="007F6CB2" w:rsidRDefault="007F6CB2" w:rsidP="00DE31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Case # </w:t>
                            </w:r>
                            <w:r w:rsidR="00206D61">
                              <w:rPr>
                                <w:b/>
                                <w:bCs/>
                              </w:rPr>
                              <w:t>__-_____</w:t>
                            </w:r>
                          </w:p>
                          <w:p w14:paraId="5E273D0F" w14:textId="77A002F0" w:rsidR="007F6CB2" w:rsidRPr="006226AB" w:rsidRDefault="00D97F45" w:rsidP="00DE31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Chapter 13</w:t>
                            </w:r>
                          </w:p>
                          <w:p w14:paraId="225E479C" w14:textId="77777777" w:rsidR="007F6CB2" w:rsidRPr="0086511C" w:rsidRDefault="007F6CB2" w:rsidP="00DE31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Chapter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930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5.6pt;margin-top:5.1pt;width:150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vegwIAAA8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" stroked="f">
                <v:textbox>
                  <w:txbxContent>
                    <w:p w14:paraId="159DB4A1" w14:textId="6BE81CF9" w:rsidR="007F6CB2" w:rsidRDefault="007F6CB2" w:rsidP="00DE31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Case # </w:t>
                      </w:r>
                      <w:r w:rsidR="00206D61">
                        <w:rPr>
                          <w:b/>
                          <w:bCs/>
                        </w:rPr>
                        <w:t>__-_____</w:t>
                      </w:r>
                    </w:p>
                    <w:p w14:paraId="5E273D0F" w14:textId="77A002F0" w:rsidR="007F6CB2" w:rsidRPr="006226AB" w:rsidRDefault="00D97F45" w:rsidP="00DE31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Chapter 13</w:t>
                      </w:r>
                    </w:p>
                    <w:p w14:paraId="225E479C" w14:textId="77777777" w:rsidR="007F6CB2" w:rsidRPr="0086511C" w:rsidRDefault="007F6CB2" w:rsidP="00DE31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Chapter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068D7649" wp14:editId="7BFF8BA8">
                <wp:simplePos x="0" y="0"/>
                <wp:positionH relativeFrom="page">
                  <wp:posOffset>628650</wp:posOffset>
                </wp:positionH>
                <wp:positionV relativeFrom="paragraph">
                  <wp:posOffset>0</wp:posOffset>
                </wp:positionV>
                <wp:extent cx="3200400" cy="12065"/>
                <wp:effectExtent l="0" t="0" r="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3538" id="Rectangle 5" o:spid="_x0000_s1026" style="position:absolute;margin-left:49.5pt;margin-top:0;width:252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7A4AF5">
        <w:rPr>
          <w:b/>
          <w:bCs/>
        </w:rPr>
        <w:t>In re:</w:t>
      </w:r>
    </w:p>
    <w:p w14:paraId="4096B6B5" w14:textId="3B6401FC" w:rsidR="00E14E16" w:rsidRDefault="00E14E16" w:rsidP="004B6CCB">
      <w:pPr>
        <w:jc w:val="both"/>
        <w:rPr>
          <w:b/>
        </w:rPr>
      </w:pPr>
    </w:p>
    <w:p w14:paraId="06ACE7CF" w14:textId="55D37B62" w:rsidR="004B6CCB" w:rsidRDefault="00206D61" w:rsidP="004B6CCB">
      <w:pPr>
        <w:jc w:val="both"/>
        <w:rPr>
          <w:b/>
        </w:rPr>
      </w:pPr>
      <w:r>
        <w:rPr>
          <w:b/>
        </w:rPr>
        <w:t>___________________, and</w:t>
      </w:r>
    </w:p>
    <w:p w14:paraId="7F03479D" w14:textId="6775F3F0" w:rsidR="0072108B" w:rsidRDefault="00206D61" w:rsidP="004B6CCB">
      <w:pPr>
        <w:jc w:val="both"/>
        <w:rPr>
          <w:b/>
        </w:rPr>
      </w:pPr>
      <w:r>
        <w:rPr>
          <w:b/>
        </w:rPr>
        <w:t>___________________,</w:t>
      </w:r>
    </w:p>
    <w:p w14:paraId="00A4F9CB" w14:textId="3819FCD0" w:rsidR="000C1077" w:rsidRDefault="00C1070F" w:rsidP="003C7064">
      <w:pPr>
        <w:ind w:left="288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Debtor</w:t>
      </w:r>
      <w:r w:rsidR="00206D61">
        <w:rPr>
          <w:b/>
          <w:bCs/>
          <w:sz w:val="24"/>
          <w:szCs w:val="24"/>
        </w:rPr>
        <w:t>(s)</w:t>
      </w:r>
      <w:r w:rsidR="00220AFF">
        <w:rPr>
          <w:b/>
          <w:bCs/>
          <w:sz w:val="24"/>
          <w:szCs w:val="24"/>
        </w:rPr>
        <w:t>.</w:t>
      </w:r>
    </w:p>
    <w:p w14:paraId="540F92A6" w14:textId="77777777" w:rsidR="00C6275B" w:rsidRPr="00C6275B" w:rsidRDefault="00C6275B" w:rsidP="00C73C5F">
      <w:pPr>
        <w:jc w:val="both"/>
        <w:rPr>
          <w:b/>
          <w:bCs/>
          <w:sz w:val="36"/>
          <w:szCs w:val="24"/>
        </w:rPr>
      </w:pPr>
      <w:r w:rsidRPr="00C6275B">
        <w:rPr>
          <w:b/>
          <w:bCs/>
          <w:sz w:val="36"/>
          <w:szCs w:val="24"/>
        </w:rPr>
        <w:t>_________________________</w:t>
      </w:r>
      <w:r>
        <w:rPr>
          <w:b/>
          <w:bCs/>
          <w:sz w:val="36"/>
          <w:szCs w:val="24"/>
        </w:rPr>
        <w:t>_</w:t>
      </w:r>
      <w:r w:rsidRPr="00C6275B">
        <w:rPr>
          <w:b/>
          <w:bCs/>
          <w:sz w:val="36"/>
          <w:szCs w:val="24"/>
        </w:rPr>
        <w:t>_</w:t>
      </w:r>
    </w:p>
    <w:p w14:paraId="7479DA17" w14:textId="77777777" w:rsidR="00C6275B" w:rsidRDefault="00C6275B" w:rsidP="00C6275B">
      <w:pPr>
        <w:jc w:val="both"/>
        <w:rPr>
          <w:b/>
          <w:bCs/>
          <w:sz w:val="24"/>
          <w:szCs w:val="24"/>
        </w:rPr>
      </w:pPr>
    </w:p>
    <w:p w14:paraId="01B091C1" w14:textId="77777777" w:rsidR="00B66BDC" w:rsidRDefault="002015FF" w:rsidP="00B66BDC">
      <w:pPr>
        <w:jc w:val="center"/>
        <w:rPr>
          <w:sz w:val="36"/>
          <w:szCs w:val="36"/>
        </w:rPr>
      </w:pPr>
      <w:r w:rsidRPr="003D65D9">
        <w:rPr>
          <w:sz w:val="36"/>
          <w:szCs w:val="36"/>
        </w:rPr>
        <w:t>Notice Regarding Selecti</w:t>
      </w:r>
      <w:r w:rsidR="00DE3198">
        <w:rPr>
          <w:sz w:val="36"/>
          <w:szCs w:val="36"/>
        </w:rPr>
        <w:t>on of a Mediator</w:t>
      </w:r>
    </w:p>
    <w:p w14:paraId="6DD45414" w14:textId="77777777" w:rsidR="00B66BDC" w:rsidRPr="00C556F6" w:rsidRDefault="00B66BDC" w:rsidP="00B66BDC">
      <w:pPr>
        <w:jc w:val="center"/>
        <w:rPr>
          <w:sz w:val="24"/>
          <w:szCs w:val="24"/>
        </w:rPr>
      </w:pPr>
    </w:p>
    <w:p w14:paraId="05AA819A" w14:textId="67C07C49" w:rsidR="00F15B03" w:rsidRDefault="007A4AF5" w:rsidP="007A4AF5">
      <w:pPr>
        <w:autoSpaceDE w:val="0"/>
        <w:autoSpaceDN w:val="0"/>
        <w:adjustRightInd w:val="0"/>
        <w:rPr>
          <w:sz w:val="24"/>
          <w:szCs w:val="24"/>
        </w:rPr>
      </w:pPr>
      <w:r w:rsidRPr="00C556F6">
        <w:rPr>
          <w:sz w:val="24"/>
          <w:szCs w:val="24"/>
        </w:rPr>
        <w:t xml:space="preserve">Pursuant </w:t>
      </w:r>
      <w:r w:rsidR="008746BC">
        <w:rPr>
          <w:sz w:val="24"/>
          <w:szCs w:val="24"/>
        </w:rPr>
        <w:t>to this Court’s Order (Doc. #</w:t>
      </w:r>
      <w:r w:rsidR="00206D61">
        <w:rPr>
          <w:sz w:val="24"/>
          <w:szCs w:val="24"/>
        </w:rPr>
        <w:t>__</w:t>
      </w:r>
      <w:r w:rsidR="00300D6C" w:rsidRPr="00C556F6">
        <w:rPr>
          <w:sz w:val="24"/>
          <w:szCs w:val="24"/>
        </w:rPr>
        <w:t>), entered on</w:t>
      </w:r>
      <w:r w:rsidR="004B6CCB">
        <w:rPr>
          <w:sz w:val="24"/>
          <w:szCs w:val="24"/>
        </w:rPr>
        <w:t xml:space="preserve"> </w:t>
      </w:r>
      <w:r w:rsidR="00206D61">
        <w:rPr>
          <w:sz w:val="24"/>
          <w:szCs w:val="24"/>
        </w:rPr>
        <w:t>_____________</w:t>
      </w:r>
      <w:r w:rsidR="00676F18">
        <w:rPr>
          <w:sz w:val="24"/>
          <w:szCs w:val="24"/>
        </w:rPr>
        <w:t>, 202</w:t>
      </w:r>
      <w:r w:rsidR="00206D61">
        <w:rPr>
          <w:sz w:val="24"/>
          <w:szCs w:val="24"/>
        </w:rPr>
        <w:t>_</w:t>
      </w:r>
      <w:r w:rsidR="00DB0CF2">
        <w:rPr>
          <w:sz w:val="24"/>
          <w:szCs w:val="24"/>
        </w:rPr>
        <w:t>,</w:t>
      </w:r>
      <w:r w:rsidR="008C0519">
        <w:rPr>
          <w:sz w:val="24"/>
          <w:szCs w:val="24"/>
        </w:rPr>
        <w:t xml:space="preserve"> </w:t>
      </w:r>
      <w:r w:rsidR="008025E6">
        <w:rPr>
          <w:sz w:val="24"/>
          <w:szCs w:val="24"/>
        </w:rPr>
        <w:t>attached</w:t>
      </w:r>
      <w:r w:rsidR="004C5733" w:rsidRPr="00C556F6">
        <w:rPr>
          <w:sz w:val="24"/>
          <w:szCs w:val="24"/>
        </w:rPr>
        <w:t xml:space="preserve"> </w:t>
      </w:r>
      <w:r w:rsidRPr="00C556F6">
        <w:rPr>
          <w:sz w:val="24"/>
          <w:szCs w:val="24"/>
        </w:rPr>
        <w:t xml:space="preserve">is a list of mediators who are trained to </w:t>
      </w:r>
      <w:r w:rsidR="001262D9">
        <w:rPr>
          <w:sz w:val="24"/>
          <w:szCs w:val="24"/>
        </w:rPr>
        <w:t xml:space="preserve">conduct </w:t>
      </w:r>
      <w:r w:rsidR="00206D61">
        <w:rPr>
          <w:sz w:val="24"/>
          <w:szCs w:val="24"/>
        </w:rPr>
        <w:t>mortgage</w:t>
      </w:r>
      <w:r w:rsidR="00206D61" w:rsidRPr="00C556F6">
        <w:rPr>
          <w:sz w:val="24"/>
          <w:szCs w:val="24"/>
        </w:rPr>
        <w:t xml:space="preserve"> </w:t>
      </w:r>
      <w:r w:rsidRPr="00C556F6">
        <w:rPr>
          <w:sz w:val="24"/>
          <w:szCs w:val="24"/>
        </w:rPr>
        <w:t>mediations. You must</w:t>
      </w:r>
      <w:r w:rsidR="00ED6CA1" w:rsidRPr="00C556F6">
        <w:rPr>
          <w:sz w:val="24"/>
          <w:szCs w:val="24"/>
        </w:rPr>
        <w:t xml:space="preserve"> </w:t>
      </w:r>
      <w:r w:rsidRPr="00C556F6">
        <w:rPr>
          <w:sz w:val="24"/>
          <w:szCs w:val="24"/>
        </w:rPr>
        <w:t>confer and agree on one of</w:t>
      </w:r>
      <w:r w:rsidR="00D92B80" w:rsidRPr="00C556F6">
        <w:rPr>
          <w:sz w:val="24"/>
          <w:szCs w:val="24"/>
        </w:rPr>
        <w:t xml:space="preserve"> these mediators</w:t>
      </w:r>
      <w:r w:rsidR="00206D61">
        <w:rPr>
          <w:sz w:val="24"/>
          <w:szCs w:val="24"/>
        </w:rPr>
        <w:t xml:space="preserve"> (or stipulate to direct negotiation without appointment of a mediator at this time)</w:t>
      </w:r>
      <w:r w:rsidR="00D92B80" w:rsidRPr="00C556F6">
        <w:rPr>
          <w:sz w:val="24"/>
          <w:szCs w:val="24"/>
        </w:rPr>
        <w:t xml:space="preserve"> and return </w:t>
      </w:r>
      <w:r w:rsidR="00F15B03" w:rsidRPr="00C556F6">
        <w:rPr>
          <w:sz w:val="24"/>
          <w:szCs w:val="24"/>
        </w:rPr>
        <w:t>this form</w:t>
      </w:r>
      <w:r w:rsidRPr="00C556F6">
        <w:rPr>
          <w:sz w:val="24"/>
          <w:szCs w:val="24"/>
        </w:rPr>
        <w:t xml:space="preserve"> to the Court within</w:t>
      </w:r>
      <w:r w:rsidR="00D92B80" w:rsidRPr="00C556F6">
        <w:rPr>
          <w:sz w:val="24"/>
          <w:szCs w:val="24"/>
        </w:rPr>
        <w:t xml:space="preserve"> </w:t>
      </w:r>
      <w:r w:rsidR="008025E6">
        <w:rPr>
          <w:sz w:val="24"/>
          <w:szCs w:val="24"/>
        </w:rPr>
        <w:t xml:space="preserve">seven </w:t>
      </w:r>
      <w:r w:rsidR="00491DCF" w:rsidRPr="00C556F6">
        <w:rPr>
          <w:sz w:val="24"/>
          <w:szCs w:val="24"/>
        </w:rPr>
        <w:t>days</w:t>
      </w:r>
      <w:r w:rsidRPr="00C556F6">
        <w:rPr>
          <w:sz w:val="24"/>
          <w:szCs w:val="24"/>
        </w:rPr>
        <w:t>.</w:t>
      </w:r>
      <w:r w:rsidR="00206D61">
        <w:rPr>
          <w:sz w:val="24"/>
          <w:szCs w:val="24"/>
        </w:rPr>
        <w:t xml:space="preserve"> </w:t>
      </w:r>
      <w:r w:rsidR="00206D61">
        <w:rPr>
          <w:sz w:val="24"/>
          <w:szCs w:val="24"/>
          <w:u w:val="single"/>
        </w:rPr>
        <w:t>See</w:t>
      </w:r>
      <w:r w:rsidR="00206D61">
        <w:rPr>
          <w:sz w:val="24"/>
          <w:szCs w:val="24"/>
        </w:rPr>
        <w:t xml:space="preserve"> Vt. LBR 4001-7(d).</w:t>
      </w:r>
      <w:r w:rsidRPr="00C556F6">
        <w:rPr>
          <w:sz w:val="24"/>
          <w:szCs w:val="24"/>
        </w:rPr>
        <w:t xml:space="preserve"> If you are unable to agree on a mediator,</w:t>
      </w:r>
      <w:r w:rsidR="00491DCF" w:rsidRPr="00C556F6">
        <w:rPr>
          <w:sz w:val="24"/>
          <w:szCs w:val="24"/>
        </w:rPr>
        <w:t xml:space="preserve"> </w:t>
      </w:r>
      <w:r w:rsidR="008025E6">
        <w:rPr>
          <w:sz w:val="24"/>
          <w:szCs w:val="24"/>
        </w:rPr>
        <w:t>the debtor shall file a motion asking the Court to designate a mediator.</w:t>
      </w:r>
      <w:r w:rsidR="008025E6" w:rsidRPr="00934C8C">
        <w:rPr>
          <w:sz w:val="24"/>
          <w:szCs w:val="24"/>
        </w:rPr>
        <w:t xml:space="preserve"> </w:t>
      </w:r>
    </w:p>
    <w:p w14:paraId="793A9E93" w14:textId="77777777" w:rsidR="006A3A4B" w:rsidRDefault="006A3A4B" w:rsidP="007A4AF5">
      <w:pPr>
        <w:autoSpaceDE w:val="0"/>
        <w:autoSpaceDN w:val="0"/>
        <w:adjustRightInd w:val="0"/>
        <w:rPr>
          <w:sz w:val="24"/>
          <w:szCs w:val="24"/>
        </w:rPr>
      </w:pPr>
    </w:p>
    <w:p w14:paraId="58E25EFE" w14:textId="77777777" w:rsidR="006A3A4B" w:rsidRPr="00934C8C" w:rsidRDefault="006A3A4B" w:rsidP="007A4AF5">
      <w:pPr>
        <w:autoSpaceDE w:val="0"/>
        <w:autoSpaceDN w:val="0"/>
        <w:adjustRightInd w:val="0"/>
        <w:rPr>
          <w:sz w:val="24"/>
          <w:szCs w:val="24"/>
        </w:rPr>
      </w:pPr>
    </w:p>
    <w:p w14:paraId="7F631E32" w14:textId="77777777" w:rsidR="007A4AF5" w:rsidRPr="00934C8C" w:rsidRDefault="00DF4429" w:rsidP="007A4AF5">
      <w:pPr>
        <w:rPr>
          <w:sz w:val="24"/>
          <w:szCs w:val="24"/>
        </w:rPr>
      </w:pPr>
      <w:r>
        <w:rPr>
          <w:sz w:val="24"/>
          <w:szCs w:val="24"/>
        </w:rPr>
        <w:t>Jeffrey Eaton</w:t>
      </w:r>
      <w:r w:rsidR="007A4AF5" w:rsidRPr="00934C8C">
        <w:rPr>
          <w:sz w:val="24"/>
          <w:szCs w:val="24"/>
        </w:rPr>
        <w:t>, Clerk</w:t>
      </w:r>
    </w:p>
    <w:p w14:paraId="188A61E5" w14:textId="77777777" w:rsidR="00F15B03" w:rsidRDefault="00F15B03" w:rsidP="007A4AF5"/>
    <w:p w14:paraId="0FDA603E" w14:textId="77777777" w:rsidR="00F15B03" w:rsidRDefault="00F15B03" w:rsidP="007A4AF5"/>
    <w:p w14:paraId="47AADA07" w14:textId="77777777" w:rsidR="008025E6" w:rsidRDefault="008025E6" w:rsidP="007A4AF5"/>
    <w:p w14:paraId="007B1E88" w14:textId="77777777" w:rsidR="008025E6" w:rsidRDefault="008025E6" w:rsidP="007A4AF5"/>
    <w:p w14:paraId="0E4EEEAC" w14:textId="2BB9A7D9" w:rsidR="008025E6" w:rsidRDefault="00206D61" w:rsidP="007A4AF5">
      <w:r>
        <w:t>Check one:</w:t>
      </w:r>
    </w:p>
    <w:p w14:paraId="0526F6DC" w14:textId="77777777" w:rsidR="008025E6" w:rsidRDefault="008025E6" w:rsidP="007A4AF5"/>
    <w:p w14:paraId="42D901A5" w14:textId="0655B95D" w:rsidR="00CD097B" w:rsidRPr="002C24E7" w:rsidRDefault="00206D61" w:rsidP="002C24E7">
      <w:r>
        <w:t xml:space="preserve">[  ] </w:t>
      </w:r>
      <w:r w:rsidR="00CD097B" w:rsidRPr="002015FF">
        <w:t>We agree that we will use the following mediator: _____________________</w:t>
      </w:r>
      <w:r w:rsidR="002C24E7" w:rsidRPr="002C24E7">
        <w:t>____</w:t>
      </w:r>
    </w:p>
    <w:p w14:paraId="1A20DD1D" w14:textId="21B4D724" w:rsidR="0083365A" w:rsidRDefault="0083365A" w:rsidP="0044730B"/>
    <w:p w14:paraId="31AE35F4" w14:textId="5266BD13" w:rsidR="00206D61" w:rsidRPr="002015FF" w:rsidRDefault="00206D61" w:rsidP="0044730B">
      <w:r>
        <w:t>[  ] We prefer to attempt to negotiate a loan modification directly without a mediator and reserve the option to seek appointment of a mediator at a later date.</w:t>
      </w:r>
    </w:p>
    <w:p w14:paraId="79CF6C4F" w14:textId="77777777" w:rsidR="00F15B03" w:rsidRPr="002015FF" w:rsidRDefault="00F15B03" w:rsidP="0044730B"/>
    <w:p w14:paraId="257B1D8B" w14:textId="77777777" w:rsidR="00CD097B" w:rsidRPr="002015FF" w:rsidRDefault="00CD097B" w:rsidP="0044730B"/>
    <w:p w14:paraId="7F29274C" w14:textId="5D284240" w:rsidR="00CD097B" w:rsidRPr="002015FF" w:rsidRDefault="00F15B03" w:rsidP="0044730B">
      <w:r w:rsidRPr="00F15B03">
        <w:t>Creditor-</w:t>
      </w:r>
      <w:r w:rsidR="00206D61" w:rsidRPr="00F15B03">
        <w:t>Mortgagee</w:t>
      </w:r>
      <w:r w:rsidR="00206D61" w:rsidRPr="002015FF">
        <w:t>: _</w:t>
      </w:r>
      <w:r w:rsidR="00CD097B" w:rsidRPr="002015FF">
        <w:t xml:space="preserve">_______________________      </w:t>
      </w:r>
      <w:r w:rsidR="00206D61" w:rsidRPr="002015FF">
        <w:t>Date: _</w:t>
      </w:r>
      <w:r w:rsidR="00CD097B" w:rsidRPr="002015FF">
        <w:t>____________________</w:t>
      </w:r>
    </w:p>
    <w:p w14:paraId="68D58B96" w14:textId="77777777" w:rsidR="00CD097B" w:rsidRPr="002015FF" w:rsidRDefault="00CD097B" w:rsidP="0044730B"/>
    <w:p w14:paraId="6358F8CB" w14:textId="30B5BE9F" w:rsidR="00CD097B" w:rsidRDefault="00A00F75" w:rsidP="0044730B">
      <w:r>
        <w:t>Attorney for Debtor</w:t>
      </w:r>
      <w:r w:rsidR="00CD097B" w:rsidRPr="002015FF">
        <w:t>(s): ___________________</w:t>
      </w:r>
      <w:r w:rsidR="00F15B03">
        <w:t>___</w:t>
      </w:r>
      <w:r w:rsidR="00CD097B" w:rsidRPr="002015FF">
        <w:t xml:space="preserve">    </w:t>
      </w:r>
      <w:r>
        <w:t xml:space="preserve">   </w:t>
      </w:r>
      <w:r w:rsidR="00206D61" w:rsidRPr="002015FF">
        <w:t>Date: _</w:t>
      </w:r>
      <w:r w:rsidR="00674084" w:rsidRPr="002015FF">
        <w:t>_______</w:t>
      </w:r>
      <w:r w:rsidR="00674084">
        <w:t>_</w:t>
      </w:r>
      <w:r>
        <w:t>_______</w:t>
      </w:r>
      <w:r w:rsidR="00CD097B" w:rsidRPr="002015FF">
        <w:t>____</w:t>
      </w:r>
    </w:p>
    <w:p w14:paraId="674D74E3" w14:textId="77777777" w:rsidR="00B30CCF" w:rsidRDefault="00B30CCF" w:rsidP="0044730B"/>
    <w:p w14:paraId="218A0CF2" w14:textId="77777777" w:rsidR="00B30CCF" w:rsidRDefault="00B30CCF" w:rsidP="0044730B"/>
    <w:p w14:paraId="481F69A5" w14:textId="77777777" w:rsidR="00B30CCF" w:rsidRDefault="00B30CCF" w:rsidP="0044730B"/>
    <w:p w14:paraId="4B943BAC" w14:textId="77777777" w:rsidR="00565B1B" w:rsidRDefault="00565B1B">
      <w:pPr>
        <w:rPr>
          <w:b/>
          <w:bCs/>
        </w:rPr>
      </w:pPr>
      <w:r>
        <w:rPr>
          <w:b/>
          <w:bCs/>
        </w:rPr>
        <w:br w:type="page"/>
      </w:r>
    </w:p>
    <w:p w14:paraId="10C20BBB" w14:textId="77777777" w:rsidR="00565B1B" w:rsidRDefault="00565B1B" w:rsidP="00565B1B">
      <w:pPr>
        <w:rPr>
          <w:sz w:val="20"/>
        </w:rPr>
      </w:pPr>
    </w:p>
    <w:p w14:paraId="7F48BB07" w14:textId="77777777" w:rsidR="00565B1B" w:rsidRDefault="00565B1B" w:rsidP="00565B1B">
      <w:pPr>
        <w:spacing w:before="7"/>
        <w:rPr>
          <w:sz w:val="23"/>
        </w:rPr>
      </w:pPr>
    </w:p>
    <w:p w14:paraId="243C014B" w14:textId="77777777" w:rsidR="00565B1B" w:rsidRDefault="00565B1B" w:rsidP="00565B1B">
      <w:pPr>
        <w:pStyle w:val="BodyText"/>
        <w:spacing w:before="89" w:line="242" w:lineRule="auto"/>
        <w:ind w:left="2436" w:right="1941"/>
        <w:jc w:val="center"/>
      </w:pPr>
      <w:r>
        <w:t>UNITED STATES BANKRUPTCY COURT DISTRICT OF VERMONT</w:t>
      </w:r>
    </w:p>
    <w:p w14:paraId="2D0A5691" w14:textId="77777777" w:rsidR="00565B1B" w:rsidRDefault="00565B1B" w:rsidP="00565B1B">
      <w:pPr>
        <w:rPr>
          <w:b/>
        </w:rPr>
      </w:pPr>
    </w:p>
    <w:p w14:paraId="00A7B49F" w14:textId="77777777" w:rsidR="00565B1B" w:rsidRDefault="00565B1B" w:rsidP="00565B1B">
      <w:pPr>
        <w:spacing w:before="1"/>
        <w:ind w:left="2433" w:right="1941"/>
        <w:jc w:val="center"/>
      </w:pPr>
      <w:r>
        <w:t>Mortgage Mediation Panel</w:t>
      </w:r>
    </w:p>
    <w:p w14:paraId="3CC8F73A" w14:textId="77777777" w:rsidR="00565B1B" w:rsidRDefault="00565B1B" w:rsidP="00565B1B">
      <w:pPr>
        <w:rPr>
          <w:sz w:val="20"/>
        </w:rPr>
      </w:pPr>
    </w:p>
    <w:p w14:paraId="04C14025" w14:textId="77777777" w:rsidR="00565B1B" w:rsidRDefault="00565B1B" w:rsidP="00565B1B">
      <w:pPr>
        <w:rPr>
          <w:sz w:val="20"/>
        </w:rPr>
      </w:pPr>
    </w:p>
    <w:p w14:paraId="04C682BE" w14:textId="77777777" w:rsidR="00565B1B" w:rsidRDefault="00565B1B" w:rsidP="00565B1B">
      <w:pPr>
        <w:spacing w:before="1" w:after="1"/>
        <w:rPr>
          <w:sz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5"/>
        <w:gridCol w:w="4577"/>
      </w:tblGrid>
      <w:tr w:rsidR="00746DDA" w14:paraId="7A8891AA" w14:textId="77777777" w:rsidTr="001838DB">
        <w:trPr>
          <w:trHeight w:val="1780"/>
        </w:trPr>
        <w:tc>
          <w:tcPr>
            <w:tcW w:w="3885" w:type="dxa"/>
          </w:tcPr>
          <w:p w14:paraId="5167FF46" w14:textId="77777777" w:rsidR="00746DDA" w:rsidRDefault="00746DDA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Rebecca A. Rice</w:t>
            </w:r>
          </w:p>
          <w:p w14:paraId="1DB90A61" w14:textId="77777777" w:rsidR="00746DDA" w:rsidRDefault="00746DDA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128 Merchants Row, Suite 701</w:t>
            </w:r>
          </w:p>
          <w:p w14:paraId="5ECFFEEE" w14:textId="77777777" w:rsidR="00746DDA" w:rsidRDefault="00746DDA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Rutland, VT 05701-3274</w:t>
            </w:r>
          </w:p>
          <w:p w14:paraId="6C73EC8A" w14:textId="77777777" w:rsidR="00746DDA" w:rsidRDefault="00746DDA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(802) 775-2352</w:t>
            </w:r>
          </w:p>
          <w:p w14:paraId="696D5CCA" w14:textId="3646628B" w:rsidR="00746DDA" w:rsidRDefault="00746DDA" w:rsidP="00746DDA">
            <w:pPr>
              <w:pStyle w:val="TableParagraph"/>
              <w:rPr>
                <w:sz w:val="24"/>
              </w:rPr>
            </w:pPr>
            <w:r w:rsidRPr="003C7064">
              <w:rPr>
                <w:rStyle w:val="Hyperlink"/>
                <w:color w:val="auto"/>
                <w:sz w:val="24"/>
                <w:u w:val="none"/>
              </w:rPr>
              <w:t>Steeplbush@aol.com</w:t>
            </w:r>
          </w:p>
        </w:tc>
        <w:tc>
          <w:tcPr>
            <w:tcW w:w="4577" w:type="dxa"/>
          </w:tcPr>
          <w:p w14:paraId="7BB17B66" w14:textId="1746CCE4" w:rsidR="00746DDA" w:rsidRDefault="007C6A64" w:rsidP="00746DDA">
            <w:pPr>
              <w:pStyle w:val="TableParagraph"/>
              <w:ind w:left="1218"/>
              <w:rPr>
                <w:sz w:val="24"/>
              </w:rPr>
            </w:pPr>
            <w:r>
              <w:rPr>
                <w:sz w:val="24"/>
              </w:rPr>
              <w:t>David</w:t>
            </w:r>
            <w:r w:rsidR="007C6517">
              <w:rPr>
                <w:sz w:val="24"/>
              </w:rPr>
              <w:t xml:space="preserve"> R.</w:t>
            </w:r>
            <w:r>
              <w:rPr>
                <w:sz w:val="24"/>
              </w:rPr>
              <w:t xml:space="preserve"> Edwards</w:t>
            </w:r>
          </w:p>
          <w:p w14:paraId="00347EA9" w14:textId="77777777" w:rsidR="007C6A64" w:rsidRDefault="007C6A64" w:rsidP="00746DDA">
            <w:pPr>
              <w:pStyle w:val="TableParagraph"/>
              <w:ind w:left="1218"/>
              <w:rPr>
                <w:sz w:val="24"/>
              </w:rPr>
            </w:pPr>
            <w:r>
              <w:rPr>
                <w:sz w:val="24"/>
              </w:rPr>
              <w:t>103 Foster Street</w:t>
            </w:r>
          </w:p>
          <w:p w14:paraId="2F1AAF82" w14:textId="77777777" w:rsidR="007C6A64" w:rsidRDefault="007C6A64" w:rsidP="00746DDA">
            <w:pPr>
              <w:pStyle w:val="TableParagraph"/>
              <w:ind w:left="1218"/>
              <w:rPr>
                <w:sz w:val="24"/>
              </w:rPr>
            </w:pPr>
            <w:r>
              <w:rPr>
                <w:sz w:val="24"/>
              </w:rPr>
              <w:t>Burlington, VT 05401</w:t>
            </w:r>
          </w:p>
          <w:p w14:paraId="602E5365" w14:textId="77777777" w:rsidR="007C6A64" w:rsidRDefault="007C6A64" w:rsidP="00746DDA">
            <w:pPr>
              <w:pStyle w:val="TableParagraph"/>
              <w:ind w:left="1218"/>
              <w:rPr>
                <w:sz w:val="24"/>
              </w:rPr>
            </w:pPr>
            <w:r>
              <w:rPr>
                <w:sz w:val="24"/>
              </w:rPr>
              <w:t>(802) 598-6603</w:t>
            </w:r>
          </w:p>
          <w:p w14:paraId="592BA5E8" w14:textId="7C1243D4" w:rsidR="007C6A64" w:rsidRDefault="007C6A64" w:rsidP="00746DDA">
            <w:pPr>
              <w:pStyle w:val="TableParagraph"/>
              <w:ind w:left="1218"/>
              <w:rPr>
                <w:sz w:val="24"/>
              </w:rPr>
            </w:pPr>
            <w:r>
              <w:rPr>
                <w:sz w:val="24"/>
              </w:rPr>
              <w:t>dredwardslaw@gmail.com</w:t>
            </w:r>
          </w:p>
        </w:tc>
      </w:tr>
      <w:tr w:rsidR="00746DDA" w14:paraId="734711B0" w14:textId="77777777" w:rsidTr="001838DB">
        <w:trPr>
          <w:trHeight w:val="1920"/>
        </w:trPr>
        <w:tc>
          <w:tcPr>
            <w:tcW w:w="3885" w:type="dxa"/>
          </w:tcPr>
          <w:p w14:paraId="5882A56B" w14:textId="77777777" w:rsidR="00746DDA" w:rsidRDefault="008650EB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Stephen L. Cusick</w:t>
            </w:r>
          </w:p>
          <w:p w14:paraId="7BEDA873" w14:textId="77777777" w:rsidR="008650EB" w:rsidRDefault="008650EB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Main Street Law LLP</w:t>
            </w:r>
          </w:p>
          <w:p w14:paraId="3BBFDC3F" w14:textId="77777777" w:rsidR="008650EB" w:rsidRDefault="008650EB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 East State Street, Suite 5</w:t>
            </w:r>
          </w:p>
          <w:p w14:paraId="5734C73B" w14:textId="77777777" w:rsidR="008650EB" w:rsidRDefault="008650EB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Montpelier, VT 05602</w:t>
            </w:r>
          </w:p>
          <w:p w14:paraId="65439465" w14:textId="77777777" w:rsidR="008650EB" w:rsidRDefault="008650EB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(802) 223-1000</w:t>
            </w:r>
          </w:p>
          <w:p w14:paraId="58233A8D" w14:textId="0885421C" w:rsidR="008650EB" w:rsidRDefault="008650EB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scusick@zclpc.com </w:t>
            </w:r>
          </w:p>
        </w:tc>
        <w:tc>
          <w:tcPr>
            <w:tcW w:w="4577" w:type="dxa"/>
          </w:tcPr>
          <w:p w14:paraId="3F9286B8" w14:textId="59EA736C" w:rsidR="00746DDA" w:rsidRPr="003C7064" w:rsidRDefault="00746DDA" w:rsidP="00746DDA">
            <w:pPr>
              <w:pStyle w:val="TableParagraph"/>
              <w:spacing w:line="275" w:lineRule="exact"/>
              <w:ind w:left="1218"/>
              <w:rPr>
                <w:sz w:val="24"/>
              </w:rPr>
            </w:pPr>
          </w:p>
        </w:tc>
      </w:tr>
      <w:tr w:rsidR="00746DDA" w14:paraId="49E6A06D" w14:textId="77777777" w:rsidTr="001838DB">
        <w:trPr>
          <w:trHeight w:val="1500"/>
        </w:trPr>
        <w:tc>
          <w:tcPr>
            <w:tcW w:w="3885" w:type="dxa"/>
          </w:tcPr>
          <w:p w14:paraId="087E8CC5" w14:textId="77777777" w:rsidR="00746DDA" w:rsidRDefault="00746DDA" w:rsidP="00746DD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577" w:type="dxa"/>
          </w:tcPr>
          <w:p w14:paraId="79EB108B" w14:textId="77777777" w:rsidR="00746DDA" w:rsidRDefault="00746DDA" w:rsidP="00746DD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FA56039" w14:textId="77777777" w:rsidR="00F34891" w:rsidRDefault="00F34891" w:rsidP="003E1731">
      <w:pPr>
        <w:tabs>
          <w:tab w:val="left" w:pos="-1440"/>
          <w:tab w:val="left" w:pos="-72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rPr>
          <w:b/>
          <w:bCs/>
        </w:rPr>
      </w:pPr>
    </w:p>
    <w:sectPr w:rsidR="00F34891" w:rsidSect="00DE3198">
      <w:pgSz w:w="12240" w:h="15840"/>
      <w:pgMar w:top="1440" w:right="1440" w:bottom="144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74"/>
    <w:rsid w:val="0001003D"/>
    <w:rsid w:val="000336F1"/>
    <w:rsid w:val="00037F9A"/>
    <w:rsid w:val="00045DC0"/>
    <w:rsid w:val="00056E0E"/>
    <w:rsid w:val="0007752C"/>
    <w:rsid w:val="00080CF2"/>
    <w:rsid w:val="000843A7"/>
    <w:rsid w:val="00084E44"/>
    <w:rsid w:val="00092F2B"/>
    <w:rsid w:val="000979C7"/>
    <w:rsid w:val="000C0548"/>
    <w:rsid w:val="000C0EDE"/>
    <w:rsid w:val="000C1077"/>
    <w:rsid w:val="000E6E6A"/>
    <w:rsid w:val="001062B5"/>
    <w:rsid w:val="00117875"/>
    <w:rsid w:val="00122CE4"/>
    <w:rsid w:val="001262D9"/>
    <w:rsid w:val="00127FD3"/>
    <w:rsid w:val="001321B1"/>
    <w:rsid w:val="0013403B"/>
    <w:rsid w:val="00146925"/>
    <w:rsid w:val="0019788A"/>
    <w:rsid w:val="001C1041"/>
    <w:rsid w:val="001D3415"/>
    <w:rsid w:val="001F337E"/>
    <w:rsid w:val="001F6125"/>
    <w:rsid w:val="001F663F"/>
    <w:rsid w:val="002015FF"/>
    <w:rsid w:val="00203809"/>
    <w:rsid w:val="00203CA6"/>
    <w:rsid w:val="00206D61"/>
    <w:rsid w:val="00211C74"/>
    <w:rsid w:val="00214481"/>
    <w:rsid w:val="00220AFF"/>
    <w:rsid w:val="00230376"/>
    <w:rsid w:val="00231BC5"/>
    <w:rsid w:val="00236AD7"/>
    <w:rsid w:val="002372C0"/>
    <w:rsid w:val="00244204"/>
    <w:rsid w:val="002656F8"/>
    <w:rsid w:val="00265C86"/>
    <w:rsid w:val="002770B3"/>
    <w:rsid w:val="00286FDD"/>
    <w:rsid w:val="002A3A7E"/>
    <w:rsid w:val="002B3229"/>
    <w:rsid w:val="002B5178"/>
    <w:rsid w:val="002C24E7"/>
    <w:rsid w:val="002D04B3"/>
    <w:rsid w:val="002D255F"/>
    <w:rsid w:val="002D5545"/>
    <w:rsid w:val="002E2004"/>
    <w:rsid w:val="002E7AA8"/>
    <w:rsid w:val="002F340D"/>
    <w:rsid w:val="002F4819"/>
    <w:rsid w:val="00300D6C"/>
    <w:rsid w:val="00312765"/>
    <w:rsid w:val="0032143C"/>
    <w:rsid w:val="00324563"/>
    <w:rsid w:val="00336335"/>
    <w:rsid w:val="00340048"/>
    <w:rsid w:val="003408EE"/>
    <w:rsid w:val="003454D6"/>
    <w:rsid w:val="00357AE8"/>
    <w:rsid w:val="00357ECD"/>
    <w:rsid w:val="0038487E"/>
    <w:rsid w:val="003A3A5F"/>
    <w:rsid w:val="003A6C5F"/>
    <w:rsid w:val="003B4F07"/>
    <w:rsid w:val="003C7064"/>
    <w:rsid w:val="003D1060"/>
    <w:rsid w:val="003D65D9"/>
    <w:rsid w:val="003E102C"/>
    <w:rsid w:val="003E1731"/>
    <w:rsid w:val="003E5666"/>
    <w:rsid w:val="003E73D9"/>
    <w:rsid w:val="003F5FB0"/>
    <w:rsid w:val="00404A78"/>
    <w:rsid w:val="00407271"/>
    <w:rsid w:val="00417B7B"/>
    <w:rsid w:val="00427D29"/>
    <w:rsid w:val="00440D5F"/>
    <w:rsid w:val="004416B3"/>
    <w:rsid w:val="0044730B"/>
    <w:rsid w:val="004651AB"/>
    <w:rsid w:val="00481E4F"/>
    <w:rsid w:val="00491DCF"/>
    <w:rsid w:val="004955E9"/>
    <w:rsid w:val="004B6CCB"/>
    <w:rsid w:val="004C2275"/>
    <w:rsid w:val="004C5733"/>
    <w:rsid w:val="004F2241"/>
    <w:rsid w:val="004F5E07"/>
    <w:rsid w:val="00502DFB"/>
    <w:rsid w:val="00507CB7"/>
    <w:rsid w:val="00512FD8"/>
    <w:rsid w:val="0052659F"/>
    <w:rsid w:val="00530627"/>
    <w:rsid w:val="00535F43"/>
    <w:rsid w:val="00537E63"/>
    <w:rsid w:val="005434CE"/>
    <w:rsid w:val="00565B1B"/>
    <w:rsid w:val="00590CA9"/>
    <w:rsid w:val="005956E8"/>
    <w:rsid w:val="005B02D7"/>
    <w:rsid w:val="005B440E"/>
    <w:rsid w:val="005F4CDE"/>
    <w:rsid w:val="00611509"/>
    <w:rsid w:val="006226AB"/>
    <w:rsid w:val="00625777"/>
    <w:rsid w:val="00647848"/>
    <w:rsid w:val="00652E9C"/>
    <w:rsid w:val="0065600F"/>
    <w:rsid w:val="00674084"/>
    <w:rsid w:val="00674455"/>
    <w:rsid w:val="00676F18"/>
    <w:rsid w:val="00690386"/>
    <w:rsid w:val="006963C5"/>
    <w:rsid w:val="006A3A4B"/>
    <w:rsid w:val="006A7CAC"/>
    <w:rsid w:val="006B2D26"/>
    <w:rsid w:val="006D4867"/>
    <w:rsid w:val="006D60A9"/>
    <w:rsid w:val="006E4B8B"/>
    <w:rsid w:val="007035DD"/>
    <w:rsid w:val="00705148"/>
    <w:rsid w:val="007067F5"/>
    <w:rsid w:val="0071115D"/>
    <w:rsid w:val="0072108B"/>
    <w:rsid w:val="007247A8"/>
    <w:rsid w:val="00727C84"/>
    <w:rsid w:val="007404F2"/>
    <w:rsid w:val="00746DDA"/>
    <w:rsid w:val="00755502"/>
    <w:rsid w:val="00782921"/>
    <w:rsid w:val="00795C50"/>
    <w:rsid w:val="007A4AF5"/>
    <w:rsid w:val="007C28B1"/>
    <w:rsid w:val="007C6517"/>
    <w:rsid w:val="007C6A64"/>
    <w:rsid w:val="007D62FF"/>
    <w:rsid w:val="007F6CB2"/>
    <w:rsid w:val="007F7FD7"/>
    <w:rsid w:val="008025E6"/>
    <w:rsid w:val="0081667C"/>
    <w:rsid w:val="008240C7"/>
    <w:rsid w:val="008265CC"/>
    <w:rsid w:val="0083365A"/>
    <w:rsid w:val="008402BC"/>
    <w:rsid w:val="00844755"/>
    <w:rsid w:val="00857CBC"/>
    <w:rsid w:val="008650EB"/>
    <w:rsid w:val="00870EE4"/>
    <w:rsid w:val="00872F08"/>
    <w:rsid w:val="0087417D"/>
    <w:rsid w:val="008746BC"/>
    <w:rsid w:val="00882A74"/>
    <w:rsid w:val="008B7F19"/>
    <w:rsid w:val="008C0519"/>
    <w:rsid w:val="008E789A"/>
    <w:rsid w:val="009035A8"/>
    <w:rsid w:val="009143C4"/>
    <w:rsid w:val="00923071"/>
    <w:rsid w:val="009236AC"/>
    <w:rsid w:val="00934C8C"/>
    <w:rsid w:val="009424EC"/>
    <w:rsid w:val="009538A5"/>
    <w:rsid w:val="00954281"/>
    <w:rsid w:val="009607B4"/>
    <w:rsid w:val="00963096"/>
    <w:rsid w:val="00990A39"/>
    <w:rsid w:val="009A4C14"/>
    <w:rsid w:val="009A5A1B"/>
    <w:rsid w:val="009A7E95"/>
    <w:rsid w:val="009B3C0A"/>
    <w:rsid w:val="009B6E14"/>
    <w:rsid w:val="00A0004E"/>
    <w:rsid w:val="00A00F75"/>
    <w:rsid w:val="00A06C4F"/>
    <w:rsid w:val="00A31811"/>
    <w:rsid w:val="00A50647"/>
    <w:rsid w:val="00A63664"/>
    <w:rsid w:val="00A6665D"/>
    <w:rsid w:val="00A66891"/>
    <w:rsid w:val="00A76E2A"/>
    <w:rsid w:val="00A82936"/>
    <w:rsid w:val="00A831A4"/>
    <w:rsid w:val="00A85C9B"/>
    <w:rsid w:val="00A91FED"/>
    <w:rsid w:val="00AA09D0"/>
    <w:rsid w:val="00AB0C0A"/>
    <w:rsid w:val="00AC0713"/>
    <w:rsid w:val="00AC1087"/>
    <w:rsid w:val="00AD76B4"/>
    <w:rsid w:val="00AF4D1A"/>
    <w:rsid w:val="00AF7329"/>
    <w:rsid w:val="00AF7B90"/>
    <w:rsid w:val="00B0103D"/>
    <w:rsid w:val="00B05A20"/>
    <w:rsid w:val="00B21B9E"/>
    <w:rsid w:val="00B30CCF"/>
    <w:rsid w:val="00B32708"/>
    <w:rsid w:val="00B36E34"/>
    <w:rsid w:val="00B42AEE"/>
    <w:rsid w:val="00B5090F"/>
    <w:rsid w:val="00B630D3"/>
    <w:rsid w:val="00B66BDC"/>
    <w:rsid w:val="00B72BA5"/>
    <w:rsid w:val="00B7517B"/>
    <w:rsid w:val="00B91D1F"/>
    <w:rsid w:val="00BB7FA6"/>
    <w:rsid w:val="00BD4118"/>
    <w:rsid w:val="00BD6BD6"/>
    <w:rsid w:val="00BE51EB"/>
    <w:rsid w:val="00BE76CF"/>
    <w:rsid w:val="00C00CC0"/>
    <w:rsid w:val="00C1070F"/>
    <w:rsid w:val="00C13A9D"/>
    <w:rsid w:val="00C26113"/>
    <w:rsid w:val="00C428F2"/>
    <w:rsid w:val="00C430B6"/>
    <w:rsid w:val="00C448AA"/>
    <w:rsid w:val="00C47CDF"/>
    <w:rsid w:val="00C556F6"/>
    <w:rsid w:val="00C6275B"/>
    <w:rsid w:val="00C73C5F"/>
    <w:rsid w:val="00C903A7"/>
    <w:rsid w:val="00CA4780"/>
    <w:rsid w:val="00CB0C93"/>
    <w:rsid w:val="00CC54EC"/>
    <w:rsid w:val="00CD097B"/>
    <w:rsid w:val="00D434BF"/>
    <w:rsid w:val="00D447EC"/>
    <w:rsid w:val="00D65BFD"/>
    <w:rsid w:val="00D92B80"/>
    <w:rsid w:val="00D97F45"/>
    <w:rsid w:val="00DA24CD"/>
    <w:rsid w:val="00DB0CF2"/>
    <w:rsid w:val="00DC303E"/>
    <w:rsid w:val="00DE3198"/>
    <w:rsid w:val="00DF0F6F"/>
    <w:rsid w:val="00DF4429"/>
    <w:rsid w:val="00E01C07"/>
    <w:rsid w:val="00E14E16"/>
    <w:rsid w:val="00E21F31"/>
    <w:rsid w:val="00E5180C"/>
    <w:rsid w:val="00E519AC"/>
    <w:rsid w:val="00E53AD0"/>
    <w:rsid w:val="00E57276"/>
    <w:rsid w:val="00E7376A"/>
    <w:rsid w:val="00E800F8"/>
    <w:rsid w:val="00E8706D"/>
    <w:rsid w:val="00E87AC4"/>
    <w:rsid w:val="00E95D47"/>
    <w:rsid w:val="00EB3E39"/>
    <w:rsid w:val="00EB66C1"/>
    <w:rsid w:val="00EB78C4"/>
    <w:rsid w:val="00ED368A"/>
    <w:rsid w:val="00ED6CA1"/>
    <w:rsid w:val="00F10BA2"/>
    <w:rsid w:val="00F15B03"/>
    <w:rsid w:val="00F34891"/>
    <w:rsid w:val="00F37837"/>
    <w:rsid w:val="00F51DE8"/>
    <w:rsid w:val="00F54B07"/>
    <w:rsid w:val="00F56947"/>
    <w:rsid w:val="00F6335F"/>
    <w:rsid w:val="00F73EF2"/>
    <w:rsid w:val="00F74717"/>
    <w:rsid w:val="00F81767"/>
    <w:rsid w:val="00FA43C0"/>
    <w:rsid w:val="00FC1ED5"/>
    <w:rsid w:val="00FC4B8A"/>
    <w:rsid w:val="00FD544F"/>
    <w:rsid w:val="00FE0BAD"/>
    <w:rsid w:val="00FF1184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FEE4F"/>
  <w15:docId w15:val="{D3D834B8-0E05-4CC5-85AD-E591EACF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3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3A4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65B1B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65B1B"/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65B1B"/>
    <w:pPr>
      <w:widowControl w:val="0"/>
      <w:autoSpaceDE w:val="0"/>
      <w:autoSpaceDN w:val="0"/>
      <w:ind w:left="20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05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06D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6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D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2F40-2C18-4E44-935D-0657DF19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LEGISLATION</vt:lpstr>
    </vt:vector>
  </TitlesOfParts>
  <Company>Vt Jud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LEGISLATION</dc:title>
  <dc:creator>Ha Y. Chung</dc:creator>
  <cp:lastModifiedBy>Jody Kennedy</cp:lastModifiedBy>
  <cp:revision>4</cp:revision>
  <cp:lastPrinted>2021-05-05T16:50:00Z</cp:lastPrinted>
  <dcterms:created xsi:type="dcterms:W3CDTF">2024-01-10T20:42:00Z</dcterms:created>
  <dcterms:modified xsi:type="dcterms:W3CDTF">2024-01-11T17:20:00Z</dcterms:modified>
</cp:coreProperties>
</file>