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4525" w14:textId="32694EF6" w:rsidR="00DE2B03" w:rsidRPr="00DE2B03" w:rsidRDefault="0007747D" w:rsidP="00DE2B03">
      <w:pPr>
        <w:spacing w:after="0" w:line="240" w:lineRule="auto"/>
        <w:rPr>
          <w:rFonts w:ascii="Times New Roman" w:hAnsi="Times New Roman"/>
          <w:bCs/>
          <w:sz w:val="20"/>
          <w:szCs w:val="20"/>
        </w:rPr>
      </w:pPr>
      <w:r>
        <w:rPr>
          <w:rFonts w:ascii="Times New Roman" w:hAnsi="Times New Roman"/>
          <w:bCs/>
          <w:sz w:val="20"/>
          <w:szCs w:val="20"/>
        </w:rPr>
        <w:t xml:space="preserve">VTB </w:t>
      </w:r>
      <w:r w:rsidR="00DE2B03" w:rsidRPr="00DE2B03">
        <w:rPr>
          <w:rFonts w:ascii="Times New Roman" w:hAnsi="Times New Roman"/>
          <w:bCs/>
          <w:sz w:val="20"/>
          <w:szCs w:val="20"/>
        </w:rPr>
        <w:t>Form Y-8</w:t>
      </w:r>
    </w:p>
    <w:p w14:paraId="1D643626" w14:textId="5C9A55D5" w:rsidR="00DE2B03" w:rsidRPr="00DE2B03" w:rsidRDefault="00DE2B03" w:rsidP="00DE2B03">
      <w:pPr>
        <w:spacing w:after="0" w:line="240" w:lineRule="auto"/>
        <w:rPr>
          <w:rFonts w:ascii="Times New Roman" w:hAnsi="Times New Roman"/>
          <w:bCs/>
          <w:sz w:val="20"/>
          <w:szCs w:val="20"/>
        </w:rPr>
      </w:pPr>
      <w:r w:rsidRPr="00DE2B03">
        <w:rPr>
          <w:rFonts w:ascii="Times New Roman" w:hAnsi="Times New Roman"/>
          <w:bCs/>
          <w:sz w:val="20"/>
          <w:szCs w:val="20"/>
        </w:rPr>
        <w:t>2/20</w:t>
      </w:r>
    </w:p>
    <w:p w14:paraId="71568CFA" w14:textId="15A9CA9A" w:rsidR="00DE2B03" w:rsidRPr="008D0100" w:rsidRDefault="00DE2B03" w:rsidP="00DE2B03">
      <w:pPr>
        <w:spacing w:after="0" w:line="240" w:lineRule="auto"/>
        <w:jc w:val="center"/>
        <w:rPr>
          <w:rFonts w:ascii="Times New Roman" w:hAnsi="Times New Roman"/>
          <w:b/>
          <w:sz w:val="24"/>
          <w:szCs w:val="24"/>
        </w:rPr>
      </w:pPr>
      <w:r w:rsidRPr="008D0100">
        <w:rPr>
          <w:rFonts w:ascii="Times New Roman" w:hAnsi="Times New Roman"/>
          <w:b/>
          <w:sz w:val="24"/>
          <w:szCs w:val="24"/>
        </w:rPr>
        <w:t>UNITED STATES BANKRUPTCY COURT</w:t>
      </w:r>
    </w:p>
    <w:p w14:paraId="206B47A3" w14:textId="77777777" w:rsidR="00DE2B03" w:rsidRPr="008D0100" w:rsidRDefault="00DE2B03" w:rsidP="00DE2B03">
      <w:pPr>
        <w:tabs>
          <w:tab w:val="center" w:pos="4680"/>
        </w:tabs>
        <w:spacing w:after="0" w:line="240" w:lineRule="auto"/>
        <w:jc w:val="center"/>
        <w:rPr>
          <w:rFonts w:ascii="Times New Roman" w:hAnsi="Times New Roman"/>
          <w:b/>
          <w:bCs/>
          <w:sz w:val="24"/>
          <w:szCs w:val="24"/>
        </w:rPr>
      </w:pPr>
      <w:r w:rsidRPr="008D0100">
        <w:rPr>
          <w:rFonts w:ascii="Times New Roman" w:hAnsi="Times New Roman"/>
          <w:b/>
          <w:bCs/>
          <w:sz w:val="24"/>
          <w:szCs w:val="24"/>
        </w:rPr>
        <w:t>DISTRICT OF VERMONT</w:t>
      </w:r>
    </w:p>
    <w:p w14:paraId="4EA7F295" w14:textId="77777777" w:rsidR="00DE2B03" w:rsidRPr="008D0100" w:rsidRDefault="00DE2B03" w:rsidP="00DE2B03">
      <w:pPr>
        <w:spacing w:after="0" w:line="240" w:lineRule="auto"/>
        <w:jc w:val="both"/>
        <w:rPr>
          <w:rFonts w:ascii="Times New Roman" w:hAnsi="Times New Roman"/>
          <w:b/>
          <w:bCs/>
          <w:sz w:val="24"/>
          <w:szCs w:val="24"/>
        </w:rPr>
      </w:pPr>
    </w:p>
    <w:p w14:paraId="1C122B14" w14:textId="780DA24D" w:rsidR="00DE2B03" w:rsidRPr="008D0100" w:rsidRDefault="00DE2B03" w:rsidP="00DE2B03">
      <w:pPr>
        <w:spacing w:after="0" w:line="240" w:lineRule="auto"/>
        <w:jc w:val="both"/>
        <w:rPr>
          <w:rFonts w:ascii="Times New Roman" w:hAnsi="Times New Roman"/>
          <w:b/>
          <w:bCs/>
          <w:sz w:val="24"/>
          <w:szCs w:val="24"/>
        </w:rPr>
      </w:pPr>
      <w:r w:rsidRPr="000E46B2">
        <w:rPr>
          <w:rFonts w:ascii="Times New Roman" w:hAnsi="Times New Roman"/>
          <w:noProof/>
          <w:sz w:val="24"/>
          <w:szCs w:val="24"/>
        </w:rPr>
        <mc:AlternateContent>
          <mc:Choice Requires="wps">
            <w:drawing>
              <wp:anchor distT="0" distB="0" distL="114300" distR="114300" simplePos="0" relativeHeight="251659264" behindDoc="1" locked="1" layoutInCell="0" allowOverlap="1" wp14:anchorId="21739926" wp14:editId="60C81D01">
                <wp:simplePos x="0" y="0"/>
                <wp:positionH relativeFrom="page">
                  <wp:posOffset>628650</wp:posOffset>
                </wp:positionH>
                <wp:positionV relativeFrom="paragraph">
                  <wp:posOffset>0</wp:posOffset>
                </wp:positionV>
                <wp:extent cx="3200400" cy="12065"/>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EB0C" id="Rectangle 2" o:spid="_x0000_s1026" style="position:absolute;margin-left:49.5pt;margin-top:0;width:25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" o:allowincell="f" fillcolor="black" stroked="f" strokeweight="0">
                <w10:wrap anchorx="page"/>
                <w10:anchorlock/>
              </v:rect>
            </w:pict>
          </mc:Fallback>
        </mc:AlternateContent>
      </w:r>
    </w:p>
    <w:p w14:paraId="000B55CB" w14:textId="77777777" w:rsidR="00DE2B03" w:rsidRPr="008D0100" w:rsidRDefault="00DE2B03" w:rsidP="00DE2B03">
      <w:pPr>
        <w:spacing w:after="0" w:line="240" w:lineRule="auto"/>
        <w:ind w:left="5760" w:hanging="5760"/>
        <w:jc w:val="both"/>
        <w:rPr>
          <w:rFonts w:ascii="Times New Roman" w:hAnsi="Times New Roman"/>
          <w:b/>
          <w:bCs/>
          <w:sz w:val="24"/>
          <w:szCs w:val="24"/>
        </w:rPr>
      </w:pPr>
      <w:r w:rsidRPr="008D0100">
        <w:rPr>
          <w:rFonts w:ascii="Times New Roman" w:hAnsi="Times New Roman"/>
          <w:b/>
          <w:bCs/>
          <w:sz w:val="24"/>
          <w:szCs w:val="24"/>
        </w:rPr>
        <w:t>In re:</w:t>
      </w:r>
      <w:r w:rsidRPr="008D0100">
        <w:rPr>
          <w:rFonts w:ascii="Times New Roman" w:hAnsi="Times New Roman"/>
          <w:b/>
          <w:bCs/>
          <w:sz w:val="24"/>
          <w:szCs w:val="24"/>
        </w:rPr>
        <w:tab/>
      </w:r>
    </w:p>
    <w:p w14:paraId="4DE6F0B6" w14:textId="77777777" w:rsidR="00DE2B03" w:rsidRPr="008D0100" w:rsidRDefault="00DE2B03" w:rsidP="00DE2B03">
      <w:pPr>
        <w:tabs>
          <w:tab w:val="left" w:pos="-1440"/>
        </w:tabs>
        <w:spacing w:after="0" w:line="240" w:lineRule="auto"/>
        <w:ind w:left="5760" w:hanging="5760"/>
        <w:jc w:val="both"/>
        <w:rPr>
          <w:rFonts w:ascii="Times New Roman" w:hAnsi="Times New Roman"/>
          <w:b/>
          <w:bCs/>
          <w:sz w:val="24"/>
          <w:szCs w:val="24"/>
        </w:rPr>
      </w:pPr>
      <w:r w:rsidRPr="008D0100">
        <w:rPr>
          <w:rFonts w:ascii="Times New Roman" w:hAnsi="Times New Roman"/>
          <w:b/>
          <w:bCs/>
          <w:sz w:val="24"/>
          <w:szCs w:val="24"/>
        </w:rPr>
        <w:tab/>
      </w:r>
      <w:r w:rsidRPr="008D0100">
        <w:rPr>
          <w:rFonts w:ascii="Times New Roman" w:hAnsi="Times New Roman"/>
          <w:b/>
          <w:bCs/>
          <w:sz w:val="24"/>
          <w:szCs w:val="24"/>
        </w:rPr>
        <w:tab/>
      </w:r>
      <w:r w:rsidRPr="008D0100">
        <w:rPr>
          <w:rFonts w:ascii="Times New Roman" w:hAnsi="Times New Roman"/>
          <w:b/>
          <w:bCs/>
          <w:sz w:val="24"/>
          <w:szCs w:val="24"/>
        </w:rPr>
        <w:tab/>
        <w:t>Case # xx-</w:t>
      </w:r>
      <w:proofErr w:type="spellStart"/>
      <w:r w:rsidRPr="008D0100">
        <w:rPr>
          <w:rFonts w:ascii="Times New Roman" w:hAnsi="Times New Roman"/>
          <w:b/>
          <w:bCs/>
          <w:sz w:val="24"/>
          <w:szCs w:val="24"/>
        </w:rPr>
        <w:t>xxxxx</w:t>
      </w:r>
      <w:proofErr w:type="spellEnd"/>
      <w:r w:rsidRPr="008D0100">
        <w:rPr>
          <w:rFonts w:ascii="Times New Roman" w:hAnsi="Times New Roman"/>
          <w:b/>
          <w:bCs/>
          <w:sz w:val="24"/>
          <w:szCs w:val="24"/>
        </w:rPr>
        <w:tab/>
      </w:r>
    </w:p>
    <w:p w14:paraId="2FAD5727" w14:textId="77777777" w:rsidR="00DE2B03" w:rsidRPr="008D0100" w:rsidRDefault="00DE2B03" w:rsidP="00DE2B03">
      <w:pPr>
        <w:tabs>
          <w:tab w:val="left" w:pos="-1440"/>
        </w:tabs>
        <w:spacing w:after="0" w:line="240" w:lineRule="auto"/>
        <w:ind w:left="5760" w:hanging="5760"/>
        <w:jc w:val="both"/>
        <w:rPr>
          <w:rFonts w:ascii="Times New Roman" w:hAnsi="Times New Roman"/>
          <w:b/>
          <w:bCs/>
          <w:sz w:val="24"/>
          <w:szCs w:val="24"/>
        </w:rPr>
      </w:pPr>
      <w:r w:rsidRPr="008D0100">
        <w:rPr>
          <w:rFonts w:ascii="Times New Roman" w:hAnsi="Times New Roman"/>
          <w:b/>
          <w:bCs/>
          <w:sz w:val="24"/>
          <w:szCs w:val="24"/>
        </w:rPr>
        <w:t xml:space="preserve">        </w:t>
      </w:r>
      <w:r w:rsidRPr="008D0100">
        <w:rPr>
          <w:rFonts w:ascii="Times New Roman" w:hAnsi="Times New Roman"/>
          <w:b/>
          <w:bCs/>
          <w:sz w:val="24"/>
          <w:szCs w:val="24"/>
        </w:rPr>
        <w:tab/>
      </w:r>
      <w:r w:rsidRPr="008D0100">
        <w:rPr>
          <w:rFonts w:ascii="Times New Roman" w:hAnsi="Times New Roman"/>
          <w:b/>
          <w:bCs/>
          <w:sz w:val="24"/>
          <w:szCs w:val="24"/>
        </w:rPr>
        <w:tab/>
      </w:r>
      <w:r w:rsidRPr="008D0100">
        <w:rPr>
          <w:rFonts w:ascii="Times New Roman" w:hAnsi="Times New Roman"/>
          <w:b/>
          <w:bCs/>
          <w:sz w:val="24"/>
          <w:szCs w:val="24"/>
        </w:rPr>
        <w:tab/>
        <w:t>Chapter 13</w:t>
      </w:r>
    </w:p>
    <w:p w14:paraId="27F53CE6" w14:textId="77777777" w:rsidR="00DE2B03" w:rsidRPr="008D0100" w:rsidRDefault="00DE2B03" w:rsidP="00DE2B03">
      <w:pPr>
        <w:spacing w:after="0" w:line="240" w:lineRule="auto"/>
        <w:ind w:left="1440" w:firstLine="720"/>
        <w:jc w:val="both"/>
        <w:rPr>
          <w:rFonts w:ascii="Times New Roman" w:hAnsi="Times New Roman"/>
          <w:b/>
          <w:bCs/>
          <w:sz w:val="24"/>
          <w:szCs w:val="24"/>
        </w:rPr>
      </w:pPr>
      <w:r w:rsidRPr="008D0100">
        <w:rPr>
          <w:rFonts w:ascii="Times New Roman" w:hAnsi="Times New Roman"/>
          <w:b/>
          <w:bCs/>
          <w:sz w:val="24"/>
          <w:szCs w:val="24"/>
        </w:rPr>
        <w:t xml:space="preserve">                    Debtor(s).</w:t>
      </w:r>
    </w:p>
    <w:p w14:paraId="062E1335" w14:textId="77777777" w:rsidR="00DE2B03" w:rsidRPr="008D0100" w:rsidRDefault="00DE2B03" w:rsidP="00DE2B03">
      <w:pPr>
        <w:spacing w:after="0" w:line="240" w:lineRule="auto"/>
        <w:ind w:left="1440" w:firstLine="720"/>
        <w:jc w:val="both"/>
        <w:rPr>
          <w:rFonts w:ascii="Times New Roman" w:hAnsi="Times New Roman"/>
          <w:sz w:val="24"/>
          <w:szCs w:val="24"/>
        </w:rPr>
      </w:pPr>
    </w:p>
    <w:p w14:paraId="30A38EF4" w14:textId="75389874" w:rsidR="00DE2B03" w:rsidRPr="008D0100" w:rsidRDefault="00DE2B03" w:rsidP="00DE2B03">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1" locked="1" layoutInCell="0" allowOverlap="1" wp14:anchorId="6AC70D4F" wp14:editId="596E3D75">
                <wp:simplePos x="0" y="0"/>
                <wp:positionH relativeFrom="page">
                  <wp:posOffset>628650</wp:posOffset>
                </wp:positionH>
                <wp:positionV relativeFrom="paragraph">
                  <wp:posOffset>0</wp:posOffset>
                </wp:positionV>
                <wp:extent cx="3200400" cy="12065"/>
                <wp:effectExtent l="0" t="444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E4D4" id="Rectangle 1" o:spid="_x0000_s1026" style="position:absolute;margin-left:49.5pt;margin-top:0;width:25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" o:allowincell="f" fillcolor="black" stroked="f" strokeweight="0">
                <w10:wrap anchorx="page"/>
                <w10:anchorlock/>
              </v:rect>
            </w:pict>
          </mc:Fallback>
        </mc:AlternateContent>
      </w:r>
    </w:p>
    <w:p w14:paraId="0DAFF10C" w14:textId="77777777" w:rsidR="00DE2B03" w:rsidRPr="00BE1349" w:rsidRDefault="00DE2B03" w:rsidP="00DE2B03">
      <w:pPr>
        <w:spacing w:after="0" w:line="240" w:lineRule="auto"/>
        <w:jc w:val="center"/>
        <w:rPr>
          <w:rFonts w:ascii="Times New Roman" w:hAnsi="Times New Roman"/>
          <w:b/>
          <w:sz w:val="26"/>
          <w:szCs w:val="26"/>
          <w:u w:val="single"/>
        </w:rPr>
      </w:pPr>
      <w:r w:rsidRPr="00BE1349">
        <w:rPr>
          <w:rFonts w:ascii="Times New Roman" w:hAnsi="Times New Roman"/>
          <w:b/>
          <w:sz w:val="26"/>
          <w:szCs w:val="26"/>
          <w:u w:val="single"/>
        </w:rPr>
        <w:t>Plan Payment Authorization</w:t>
      </w:r>
    </w:p>
    <w:p w14:paraId="31BF1AFF" w14:textId="77777777" w:rsidR="00DE2B03" w:rsidRPr="00BE1349" w:rsidRDefault="00DE2B03" w:rsidP="00DE2B03">
      <w:pPr>
        <w:spacing w:after="0" w:line="240" w:lineRule="auto"/>
        <w:jc w:val="center"/>
        <w:rPr>
          <w:rFonts w:ascii="Times New Roman" w:hAnsi="Times New Roman"/>
          <w:b/>
          <w:sz w:val="26"/>
          <w:szCs w:val="26"/>
        </w:rPr>
      </w:pPr>
      <w:r w:rsidRPr="00BE1349" w:rsidDel="00BE1349">
        <w:rPr>
          <w:rFonts w:ascii="Times New Roman" w:hAnsi="Times New Roman"/>
          <w:b/>
          <w:sz w:val="26"/>
          <w:szCs w:val="26"/>
        </w:rPr>
        <w:t xml:space="preserve"> </w:t>
      </w:r>
      <w:r>
        <w:rPr>
          <w:rFonts w:ascii="Times New Roman" w:hAnsi="Times New Roman"/>
          <w:b/>
          <w:sz w:val="26"/>
          <w:szCs w:val="26"/>
        </w:rPr>
        <w:t xml:space="preserve">for </w:t>
      </w:r>
      <w:r w:rsidRPr="00BE1349">
        <w:rPr>
          <w:rFonts w:ascii="Times New Roman" w:hAnsi="Times New Roman"/>
          <w:b/>
          <w:sz w:val="26"/>
          <w:szCs w:val="26"/>
        </w:rPr>
        <w:t>Wage Withholding, E-Wage Withholding</w:t>
      </w:r>
      <w:r>
        <w:rPr>
          <w:rFonts w:ascii="Times New Roman" w:hAnsi="Times New Roman"/>
          <w:b/>
          <w:sz w:val="26"/>
          <w:szCs w:val="26"/>
        </w:rPr>
        <w:t>,</w:t>
      </w:r>
      <w:r w:rsidRPr="00BE1349">
        <w:rPr>
          <w:rFonts w:ascii="Times New Roman" w:hAnsi="Times New Roman"/>
          <w:b/>
          <w:sz w:val="26"/>
          <w:szCs w:val="26"/>
        </w:rPr>
        <w:t xml:space="preserve"> or Automatic Debits from Bank Account </w:t>
      </w:r>
    </w:p>
    <w:p w14:paraId="0B7B86FA" w14:textId="77777777" w:rsidR="00DE2B03" w:rsidRDefault="00DE2B03" w:rsidP="00DE2B03">
      <w:pPr>
        <w:spacing w:after="0" w:line="240" w:lineRule="auto"/>
        <w:rPr>
          <w:rFonts w:ascii="Times New Roman" w:hAnsi="Times New Roman"/>
          <w:b/>
          <w:sz w:val="24"/>
          <w:szCs w:val="24"/>
          <w:u w:val="single"/>
        </w:rPr>
      </w:pPr>
    </w:p>
    <w:p w14:paraId="1CF5CC3C" w14:textId="77777777" w:rsidR="00DE2B03" w:rsidRPr="00004C3B" w:rsidRDefault="00DE2B03" w:rsidP="00DE2B03">
      <w:pPr>
        <w:spacing w:after="0" w:line="240" w:lineRule="auto"/>
        <w:rPr>
          <w:rFonts w:ascii="Times New Roman" w:hAnsi="Times New Roman"/>
          <w:b/>
          <w:sz w:val="26"/>
          <w:szCs w:val="26"/>
          <w:u w:val="single"/>
        </w:rPr>
      </w:pPr>
      <w:r w:rsidRPr="00004C3B">
        <w:rPr>
          <w:rFonts w:ascii="Times New Roman" w:hAnsi="Times New Roman"/>
          <w:b/>
          <w:sz w:val="26"/>
          <w:szCs w:val="26"/>
          <w:u w:val="single"/>
        </w:rPr>
        <w:t>Part A: Authorization for Direct Wage Withholding - Debtor</w:t>
      </w:r>
    </w:p>
    <w:p w14:paraId="1CA8E21B" w14:textId="77777777" w:rsidR="00DE2B03" w:rsidRPr="008D0100" w:rsidRDefault="00DE2B03" w:rsidP="00DE2B03">
      <w:pPr>
        <w:spacing w:after="0" w:line="240" w:lineRule="auto"/>
        <w:rPr>
          <w:rFonts w:ascii="Times New Roman" w:hAnsi="Times New Roman"/>
        </w:rPr>
      </w:pPr>
    </w:p>
    <w:p w14:paraId="15F6E427"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Debtor’s Name: ___________________________________Income from Employment? ____Yes ____No</w:t>
      </w:r>
    </w:p>
    <w:p w14:paraId="3B9B6471" w14:textId="77777777" w:rsidR="00DE2B03" w:rsidRPr="008D0100" w:rsidRDefault="00DE2B03" w:rsidP="00DE2B03">
      <w:pPr>
        <w:spacing w:after="0"/>
        <w:rPr>
          <w:rFonts w:ascii="Times New Roman" w:hAnsi="Times New Roman"/>
        </w:rPr>
      </w:pPr>
    </w:p>
    <w:p w14:paraId="47020ECD" w14:textId="68D69A03" w:rsidR="00DE2B03" w:rsidRPr="008D0100" w:rsidRDefault="00DE2B03" w:rsidP="00DE2B03">
      <w:pPr>
        <w:spacing w:after="0"/>
        <w:rPr>
          <w:rFonts w:ascii="Times New Roman" w:hAnsi="Times New Roman"/>
        </w:rPr>
      </w:pPr>
      <w:r w:rsidRPr="008D0100">
        <w:rPr>
          <w:rFonts w:ascii="Times New Roman" w:hAnsi="Times New Roman"/>
        </w:rPr>
        <w:t xml:space="preserve">If no, proceed to </w:t>
      </w:r>
      <w:r w:rsidRPr="008D0100">
        <w:rPr>
          <w:rFonts w:ascii="Times New Roman" w:hAnsi="Times New Roman"/>
          <w:u w:val="single"/>
        </w:rPr>
        <w:t xml:space="preserve">Part </w:t>
      </w:r>
      <w:r>
        <w:rPr>
          <w:rFonts w:ascii="Times New Roman" w:hAnsi="Times New Roman"/>
          <w:u w:val="single"/>
        </w:rPr>
        <w:t>C</w:t>
      </w:r>
      <w:r w:rsidRPr="008D0100">
        <w:rPr>
          <w:rFonts w:ascii="Times New Roman" w:hAnsi="Times New Roman"/>
          <w:u w:val="single"/>
        </w:rPr>
        <w:t xml:space="preserve"> Automatic Debits from Bank Account</w:t>
      </w:r>
      <w:r w:rsidRPr="00DE2B03">
        <w:rPr>
          <w:rFonts w:ascii="Times New Roman" w:hAnsi="Times New Roman"/>
        </w:rPr>
        <w:t xml:space="preserve">.    </w:t>
      </w:r>
      <w:r w:rsidRPr="008D0100">
        <w:rPr>
          <w:rFonts w:ascii="Times New Roman" w:hAnsi="Times New Roman"/>
        </w:rPr>
        <w:t>If yes, complete the following</w:t>
      </w:r>
      <w:r>
        <w:rPr>
          <w:rFonts w:ascii="Times New Roman" w:hAnsi="Times New Roman"/>
        </w:rPr>
        <w:t xml:space="preserve"> </w:t>
      </w:r>
      <w:r w:rsidRPr="00DE2B03">
        <w:rPr>
          <w:rFonts w:ascii="Times New Roman" w:hAnsi="Times New Roman"/>
        </w:rPr>
        <w:t xml:space="preserve">or Part B </w:t>
      </w:r>
    </w:p>
    <w:p w14:paraId="34FE9F06" w14:textId="77777777" w:rsidR="00DE2B03" w:rsidRPr="008D0100" w:rsidRDefault="00DE2B03" w:rsidP="00DE2B03">
      <w:pPr>
        <w:spacing w:after="0"/>
        <w:rPr>
          <w:rFonts w:ascii="Times New Roman" w:hAnsi="Times New Roman"/>
        </w:rPr>
      </w:pPr>
    </w:p>
    <w:p w14:paraId="272766C6" w14:textId="77777777" w:rsidR="00DE2B03" w:rsidRPr="008D0100" w:rsidRDefault="00DE2B03" w:rsidP="00DE2B03">
      <w:pPr>
        <w:spacing w:after="0"/>
        <w:rPr>
          <w:rFonts w:ascii="Times New Roman" w:hAnsi="Times New Roman"/>
        </w:rPr>
      </w:pPr>
      <w:r w:rsidRPr="008D0100">
        <w:rPr>
          <w:rFonts w:ascii="Times New Roman" w:hAnsi="Times New Roman"/>
        </w:rPr>
        <w:t xml:space="preserve">Amount employer is to deduct per pay period: $____________ </w:t>
      </w:r>
    </w:p>
    <w:p w14:paraId="2D9E793F" w14:textId="77777777" w:rsidR="00DE2B03" w:rsidRPr="008D0100" w:rsidRDefault="00DE2B03" w:rsidP="00DE2B03">
      <w:pPr>
        <w:spacing w:after="0" w:line="240" w:lineRule="auto"/>
        <w:rPr>
          <w:rFonts w:ascii="Times New Roman" w:hAnsi="Times New Roman"/>
        </w:rPr>
      </w:pPr>
    </w:p>
    <w:p w14:paraId="339E2C05"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Debtor’s Employer: ___________________________________________Telephone #: ______________</w:t>
      </w:r>
    </w:p>
    <w:p w14:paraId="560B9641" w14:textId="77777777" w:rsidR="00DE2B03" w:rsidRPr="008D0100" w:rsidRDefault="00DE2B03" w:rsidP="00DE2B03">
      <w:pPr>
        <w:spacing w:after="0" w:line="240" w:lineRule="auto"/>
        <w:rPr>
          <w:rFonts w:ascii="Times New Roman" w:hAnsi="Times New Roman"/>
        </w:rPr>
      </w:pPr>
    </w:p>
    <w:p w14:paraId="15901EAC"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 xml:space="preserve">Employer’s Address: ___________________________________________________________________ </w:t>
      </w:r>
    </w:p>
    <w:p w14:paraId="54F564E8" w14:textId="77777777" w:rsidR="00DE2B03" w:rsidRPr="008D0100" w:rsidRDefault="00DE2B03" w:rsidP="00DE2B03">
      <w:pPr>
        <w:spacing w:after="0" w:line="240" w:lineRule="auto"/>
        <w:rPr>
          <w:rFonts w:ascii="Times New Roman" w:hAnsi="Times New Roman"/>
        </w:rPr>
      </w:pPr>
    </w:p>
    <w:p w14:paraId="652CE980"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I hereby consent to the Court’s entry of an order instituting wage withholding from my/our employer(s) for the purpose of making Chapter 13 plan payments during the term of the plan confirmed in this case.</w:t>
      </w:r>
    </w:p>
    <w:p w14:paraId="0706CFCF" w14:textId="77777777" w:rsidR="00DE2B03" w:rsidRPr="008D0100" w:rsidRDefault="00DE2B03" w:rsidP="00DE2B03">
      <w:pPr>
        <w:spacing w:after="0" w:line="240" w:lineRule="auto"/>
        <w:rPr>
          <w:rFonts w:ascii="Times New Roman" w:hAnsi="Times New Roman"/>
        </w:rPr>
      </w:pPr>
    </w:p>
    <w:p w14:paraId="2B5EF8CA" w14:textId="346DF646" w:rsidR="00DE2B03" w:rsidRPr="008D0100" w:rsidRDefault="00DE2B03" w:rsidP="00DE2B03">
      <w:pPr>
        <w:spacing w:after="0" w:line="240" w:lineRule="auto"/>
        <w:rPr>
          <w:rFonts w:ascii="Times New Roman" w:hAnsi="Times New Roman"/>
        </w:rPr>
      </w:pPr>
      <w:r w:rsidRPr="008D0100">
        <w:rPr>
          <w:rFonts w:ascii="Times New Roman" w:hAnsi="Times New Roman"/>
        </w:rPr>
        <w:t>I authorize the Chapter 13 Trustee, Jan M. Sensenich, to contact the employer(s) who is/are withholding wages to modify the amount of the withholding to comport with any modification or amendment of the plan approved by the Court, without our further and separate authorization or Order, provided that t</w:t>
      </w:r>
      <w:bookmarkStart w:id="0" w:name="_GoBack"/>
      <w:bookmarkEnd w:id="0"/>
      <w:r w:rsidRPr="008D0100">
        <w:rPr>
          <w:rFonts w:ascii="Times New Roman" w:hAnsi="Times New Roman"/>
        </w:rPr>
        <w:t>he Chapter</w:t>
      </w:r>
      <w:r w:rsidR="00641191">
        <w:rPr>
          <w:rFonts w:ascii="Times New Roman" w:hAnsi="Times New Roman"/>
        </w:rPr>
        <w:t xml:space="preserve"> </w:t>
      </w:r>
      <w:r w:rsidRPr="008D0100">
        <w:rPr>
          <w:rFonts w:ascii="Times New Roman" w:hAnsi="Times New Roman"/>
        </w:rPr>
        <w:t>13 Trustee provides our attorney with notice at the same time as he communicates that request to the employer(s).</w:t>
      </w:r>
    </w:p>
    <w:p w14:paraId="757B26E2" w14:textId="77777777" w:rsidR="00DE2B03" w:rsidRPr="008D0100" w:rsidRDefault="00DE2B03" w:rsidP="00DE2B03">
      <w:pPr>
        <w:spacing w:after="0" w:line="240" w:lineRule="auto"/>
        <w:rPr>
          <w:rFonts w:ascii="Times New Roman" w:hAnsi="Times New Roman"/>
        </w:rPr>
      </w:pPr>
    </w:p>
    <w:p w14:paraId="73E8D176"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Debtor’s signature: _____________________________________________ Date: _________________</w:t>
      </w:r>
    </w:p>
    <w:p w14:paraId="45B88B83" w14:textId="0BDF5F87" w:rsidR="00DE2B03" w:rsidRDefault="00DE2B03" w:rsidP="00DE2B03">
      <w:pPr>
        <w:spacing w:after="0" w:line="240" w:lineRule="auto"/>
        <w:rPr>
          <w:rFonts w:ascii="Times New Roman" w:hAnsi="Times New Roman"/>
        </w:rPr>
      </w:pPr>
    </w:p>
    <w:p w14:paraId="13607558" w14:textId="77777777" w:rsidR="00DE2B03" w:rsidRPr="008D0100" w:rsidRDefault="00DE2B03" w:rsidP="00DE2B03">
      <w:pPr>
        <w:spacing w:after="0" w:line="240" w:lineRule="auto"/>
        <w:rPr>
          <w:rFonts w:ascii="Times New Roman" w:hAnsi="Times New Roman"/>
        </w:rPr>
      </w:pPr>
    </w:p>
    <w:p w14:paraId="53CCECF1" w14:textId="798DB32B" w:rsidR="00DE2B03" w:rsidRPr="00004C3B" w:rsidRDefault="00DE2B03" w:rsidP="00DE2B03">
      <w:pPr>
        <w:spacing w:after="0" w:line="240" w:lineRule="auto"/>
        <w:rPr>
          <w:rFonts w:ascii="Times New Roman" w:hAnsi="Times New Roman"/>
          <w:b/>
          <w:sz w:val="26"/>
          <w:szCs w:val="26"/>
          <w:u w:val="single"/>
        </w:rPr>
      </w:pPr>
      <w:r w:rsidRPr="00004C3B">
        <w:rPr>
          <w:rFonts w:ascii="Times New Roman" w:hAnsi="Times New Roman"/>
          <w:b/>
          <w:sz w:val="26"/>
          <w:szCs w:val="26"/>
          <w:u w:val="single"/>
        </w:rPr>
        <w:t>Authorization for Direct Wage Withholding</w:t>
      </w:r>
      <w:r w:rsidR="00641191" w:rsidRPr="00004C3B">
        <w:rPr>
          <w:rFonts w:ascii="Times New Roman" w:hAnsi="Times New Roman"/>
          <w:b/>
          <w:sz w:val="26"/>
          <w:szCs w:val="26"/>
          <w:u w:val="single"/>
        </w:rPr>
        <w:t xml:space="preserve"> </w:t>
      </w:r>
      <w:r w:rsidRPr="00004C3B">
        <w:rPr>
          <w:rFonts w:ascii="Times New Roman" w:hAnsi="Times New Roman"/>
          <w:b/>
          <w:sz w:val="26"/>
          <w:szCs w:val="26"/>
          <w:u w:val="single"/>
        </w:rPr>
        <w:t>– Joint Debtor</w:t>
      </w:r>
    </w:p>
    <w:p w14:paraId="77AAB6E9" w14:textId="77777777" w:rsidR="00DE2B03" w:rsidRPr="008D0100" w:rsidRDefault="00DE2B03" w:rsidP="00DE2B03">
      <w:pPr>
        <w:spacing w:after="0" w:line="240" w:lineRule="auto"/>
        <w:rPr>
          <w:rFonts w:ascii="Times New Roman" w:hAnsi="Times New Roman"/>
        </w:rPr>
      </w:pPr>
    </w:p>
    <w:p w14:paraId="6B37EEEB"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Joint Debtor’s Name _______________________________Income from Employment? ____Yes ____No</w:t>
      </w:r>
    </w:p>
    <w:p w14:paraId="5BD5AB53" w14:textId="77777777" w:rsidR="00DE2B03" w:rsidRPr="008D0100" w:rsidRDefault="00DE2B03" w:rsidP="00DE2B03">
      <w:pPr>
        <w:spacing w:after="0"/>
        <w:rPr>
          <w:rFonts w:ascii="Times New Roman" w:hAnsi="Times New Roman"/>
        </w:rPr>
      </w:pPr>
    </w:p>
    <w:p w14:paraId="10727B48" w14:textId="2005B2D1" w:rsidR="00DE2B03" w:rsidRPr="008D0100" w:rsidRDefault="00DE2B03" w:rsidP="00DE2B03">
      <w:pPr>
        <w:spacing w:after="0"/>
        <w:rPr>
          <w:rFonts w:ascii="Times New Roman" w:hAnsi="Times New Roman"/>
        </w:rPr>
      </w:pPr>
      <w:r w:rsidRPr="008D0100">
        <w:rPr>
          <w:rFonts w:ascii="Times New Roman" w:hAnsi="Times New Roman"/>
        </w:rPr>
        <w:t xml:space="preserve">If no, proceed to </w:t>
      </w:r>
      <w:r w:rsidRPr="008D0100">
        <w:rPr>
          <w:rFonts w:ascii="Times New Roman" w:hAnsi="Times New Roman"/>
          <w:u w:val="single"/>
        </w:rPr>
        <w:t xml:space="preserve">Part </w:t>
      </w:r>
      <w:r>
        <w:rPr>
          <w:rFonts w:ascii="Times New Roman" w:hAnsi="Times New Roman"/>
          <w:u w:val="single"/>
        </w:rPr>
        <w:t>C</w:t>
      </w:r>
      <w:r w:rsidRPr="008D0100">
        <w:rPr>
          <w:rFonts w:ascii="Times New Roman" w:hAnsi="Times New Roman"/>
          <w:u w:val="single"/>
        </w:rPr>
        <w:t xml:space="preserve"> Automatic Debits from Bank Account</w:t>
      </w:r>
      <w:r w:rsidRPr="00DE2B03">
        <w:rPr>
          <w:rFonts w:ascii="Times New Roman" w:hAnsi="Times New Roman"/>
        </w:rPr>
        <w:t xml:space="preserve">.  </w:t>
      </w:r>
      <w:r w:rsidRPr="008D0100">
        <w:rPr>
          <w:rFonts w:ascii="Times New Roman" w:hAnsi="Times New Roman"/>
        </w:rPr>
        <w:t xml:space="preserve">If yes, complete the following </w:t>
      </w:r>
      <w:r>
        <w:rPr>
          <w:rFonts w:ascii="Times New Roman" w:hAnsi="Times New Roman"/>
        </w:rPr>
        <w:t>or Part B.</w:t>
      </w:r>
    </w:p>
    <w:p w14:paraId="12F03BD8" w14:textId="77777777" w:rsidR="00DE2B03" w:rsidRPr="008D0100" w:rsidRDefault="00DE2B03" w:rsidP="00DE2B03">
      <w:pPr>
        <w:spacing w:after="0"/>
        <w:rPr>
          <w:rFonts w:ascii="Times New Roman" w:hAnsi="Times New Roman"/>
        </w:rPr>
      </w:pPr>
    </w:p>
    <w:p w14:paraId="25349A46" w14:textId="77777777" w:rsidR="00DE2B03" w:rsidRPr="008D0100" w:rsidRDefault="00DE2B03" w:rsidP="00DE2B03">
      <w:pPr>
        <w:spacing w:after="0"/>
        <w:rPr>
          <w:rFonts w:ascii="Times New Roman" w:hAnsi="Times New Roman"/>
        </w:rPr>
      </w:pPr>
      <w:r w:rsidRPr="008D0100">
        <w:rPr>
          <w:rFonts w:ascii="Times New Roman" w:hAnsi="Times New Roman"/>
        </w:rPr>
        <w:t xml:space="preserve">Amount employer is to deduct per pay period: $____________ </w:t>
      </w:r>
    </w:p>
    <w:p w14:paraId="6E0F29DF" w14:textId="77777777" w:rsidR="00DE2B03" w:rsidRPr="008D0100" w:rsidRDefault="00DE2B03" w:rsidP="00DE2B03">
      <w:pPr>
        <w:spacing w:after="0" w:line="240" w:lineRule="auto"/>
        <w:rPr>
          <w:rFonts w:ascii="Times New Roman" w:hAnsi="Times New Roman"/>
        </w:rPr>
      </w:pPr>
    </w:p>
    <w:p w14:paraId="56C643ED"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Joint Debtor’s Employer: ______________________________________Telephone #: ______________</w:t>
      </w:r>
    </w:p>
    <w:p w14:paraId="0F28B4F1" w14:textId="77777777" w:rsidR="00DE2B03" w:rsidRPr="008D0100" w:rsidRDefault="00DE2B03" w:rsidP="00DE2B03">
      <w:pPr>
        <w:spacing w:after="0" w:line="240" w:lineRule="auto"/>
        <w:rPr>
          <w:rFonts w:ascii="Times New Roman" w:hAnsi="Times New Roman"/>
        </w:rPr>
      </w:pPr>
    </w:p>
    <w:p w14:paraId="27B22CDC"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 xml:space="preserve">Employer’s Address: ___________________________________________________________________ </w:t>
      </w:r>
    </w:p>
    <w:p w14:paraId="796FCD4F" w14:textId="77777777" w:rsidR="00DE2B03" w:rsidRPr="008D0100" w:rsidRDefault="00DE2B03" w:rsidP="00DE2B03">
      <w:pPr>
        <w:spacing w:after="0" w:line="240" w:lineRule="auto"/>
        <w:rPr>
          <w:rFonts w:ascii="Times New Roman" w:hAnsi="Times New Roman"/>
        </w:rPr>
      </w:pPr>
    </w:p>
    <w:p w14:paraId="51244449" w14:textId="77777777" w:rsidR="00DE2B03" w:rsidRPr="008D0100" w:rsidRDefault="00DE2B03" w:rsidP="00DE2B03">
      <w:pPr>
        <w:spacing w:after="0" w:line="240" w:lineRule="auto"/>
        <w:rPr>
          <w:rFonts w:ascii="Times New Roman" w:hAnsi="Times New Roman"/>
        </w:rPr>
      </w:pPr>
    </w:p>
    <w:p w14:paraId="775C96A2" w14:textId="77777777" w:rsidR="00DE2B03" w:rsidRPr="008D0100" w:rsidRDefault="00DE2B03" w:rsidP="00DE2B03">
      <w:pPr>
        <w:spacing w:after="0" w:line="240" w:lineRule="auto"/>
        <w:rPr>
          <w:rFonts w:ascii="Times New Roman" w:hAnsi="Times New Roman"/>
        </w:rPr>
      </w:pPr>
    </w:p>
    <w:p w14:paraId="360BB731" w14:textId="77777777" w:rsidR="00DE2B03" w:rsidRPr="008D0100" w:rsidRDefault="00DE2B03" w:rsidP="00DE2B03">
      <w:pPr>
        <w:spacing w:after="0" w:line="240" w:lineRule="auto"/>
        <w:rPr>
          <w:rFonts w:ascii="Times New Roman" w:hAnsi="Times New Roman"/>
        </w:rPr>
      </w:pPr>
    </w:p>
    <w:p w14:paraId="7A7FB3D4" w14:textId="77777777" w:rsidR="00DE2B03" w:rsidRPr="008D0100" w:rsidRDefault="00DE2B03" w:rsidP="00DE2B03">
      <w:pPr>
        <w:spacing w:after="0" w:line="240" w:lineRule="auto"/>
        <w:rPr>
          <w:rFonts w:ascii="Times New Roman" w:hAnsi="Times New Roman"/>
        </w:rPr>
      </w:pPr>
    </w:p>
    <w:p w14:paraId="1022D4D7"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lastRenderedPageBreak/>
        <w:t>I hereby consent to the Court’s entry of an order instituting wage withholding from my/our employer(s) for the purpose of making Chapter 13 plan payments during the term of the plan confirmed in this case.</w:t>
      </w:r>
    </w:p>
    <w:p w14:paraId="234BE34C" w14:textId="77777777" w:rsidR="00DE2B03" w:rsidRPr="008D0100" w:rsidRDefault="00DE2B03" w:rsidP="00DE2B03">
      <w:pPr>
        <w:spacing w:after="0" w:line="240" w:lineRule="auto"/>
        <w:rPr>
          <w:rFonts w:ascii="Times New Roman" w:hAnsi="Times New Roman"/>
        </w:rPr>
      </w:pPr>
    </w:p>
    <w:p w14:paraId="315B8E03"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I authorize the Chapter 13 Trustee, Jan M. Sensenich, to contact the employer(s) who is/are withholding wages to modify the amount of the withholding to comport with any modification or amendment of the plan approved by the Court, without our further and separate authorization or Order, provided that the Chapter 13 Trustee provides our attorney with notice at the same time as he communicates that request to the employer(s).</w:t>
      </w:r>
    </w:p>
    <w:p w14:paraId="2063D3CC" w14:textId="77777777" w:rsidR="00DE2B03" w:rsidRPr="008D0100" w:rsidRDefault="00DE2B03" w:rsidP="00DE2B03">
      <w:pPr>
        <w:spacing w:after="0" w:line="240" w:lineRule="auto"/>
        <w:rPr>
          <w:rFonts w:ascii="Times New Roman" w:hAnsi="Times New Roman"/>
        </w:rPr>
      </w:pPr>
    </w:p>
    <w:p w14:paraId="30C0F042" w14:textId="77777777" w:rsidR="00DE2B03" w:rsidRPr="008D0100" w:rsidRDefault="00DE2B03" w:rsidP="00DE2B03">
      <w:pPr>
        <w:spacing w:after="0" w:line="240" w:lineRule="auto"/>
        <w:rPr>
          <w:rFonts w:ascii="Times New Roman" w:hAnsi="Times New Roman"/>
        </w:rPr>
      </w:pPr>
    </w:p>
    <w:p w14:paraId="74CDE1D3"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Joint Debtor’s signature: ________________________________________ Date: _________________</w:t>
      </w:r>
    </w:p>
    <w:p w14:paraId="195D514B" w14:textId="77777777" w:rsidR="00DE2B03" w:rsidRPr="008D0100" w:rsidRDefault="00DE2B03" w:rsidP="00DE2B03">
      <w:pPr>
        <w:spacing w:after="0" w:line="240" w:lineRule="auto"/>
        <w:rPr>
          <w:rFonts w:ascii="Times New Roman" w:hAnsi="Times New Roman"/>
        </w:rPr>
      </w:pPr>
    </w:p>
    <w:p w14:paraId="3F94C7FB" w14:textId="77777777" w:rsidR="00DE2B03" w:rsidRPr="00004C3B" w:rsidRDefault="00DE2B03" w:rsidP="00DE2B03">
      <w:pPr>
        <w:spacing w:after="0" w:line="240" w:lineRule="auto"/>
        <w:rPr>
          <w:rFonts w:ascii="Times New Roman" w:hAnsi="Times New Roman"/>
          <w:b/>
          <w:sz w:val="26"/>
          <w:szCs w:val="26"/>
          <w:u w:val="single"/>
        </w:rPr>
      </w:pPr>
      <w:r w:rsidRPr="00004C3B">
        <w:rPr>
          <w:rFonts w:ascii="Times New Roman" w:hAnsi="Times New Roman"/>
          <w:b/>
          <w:sz w:val="26"/>
          <w:szCs w:val="26"/>
          <w:u w:val="single"/>
        </w:rPr>
        <w:t>Part B Authorization for eWage Deduction, Through TFS Billpay</w:t>
      </w:r>
    </w:p>
    <w:p w14:paraId="49C8C612" w14:textId="77777777" w:rsidR="00DE2B03" w:rsidRPr="008D0100" w:rsidRDefault="00DE2B03" w:rsidP="00DE2B03">
      <w:pPr>
        <w:spacing w:after="0" w:line="240" w:lineRule="auto"/>
        <w:rPr>
          <w:rFonts w:ascii="Times New Roman" w:hAnsi="Times New Roman"/>
          <w:u w:val="single"/>
        </w:rPr>
      </w:pPr>
    </w:p>
    <w:p w14:paraId="36636ADE" w14:textId="2A7923FC" w:rsidR="00DE2B03" w:rsidRPr="008D0100" w:rsidRDefault="00DE2B03" w:rsidP="00DE2B03">
      <w:pPr>
        <w:pStyle w:val="CommentText"/>
        <w:rPr>
          <w:rFonts w:ascii="Times New Roman" w:hAnsi="Times New Roman"/>
          <w:sz w:val="22"/>
          <w:szCs w:val="22"/>
        </w:rPr>
      </w:pPr>
      <w:r w:rsidRPr="008D0100">
        <w:rPr>
          <w:rFonts w:ascii="Times New Roman" w:hAnsi="Times New Roman"/>
          <w:sz w:val="22"/>
          <w:szCs w:val="22"/>
        </w:rPr>
        <w:t xml:space="preserve">I/we </w:t>
      </w:r>
      <w:r>
        <w:rPr>
          <w:rFonts w:ascii="Times New Roman" w:hAnsi="Times New Roman"/>
          <w:sz w:val="22"/>
          <w:szCs w:val="22"/>
        </w:rPr>
        <w:t xml:space="preserve">prefer not </w:t>
      </w:r>
      <w:r w:rsidR="002F5899">
        <w:rPr>
          <w:rFonts w:ascii="Times New Roman" w:hAnsi="Times New Roman"/>
          <w:sz w:val="22"/>
          <w:szCs w:val="22"/>
        </w:rPr>
        <w:t xml:space="preserve">to </w:t>
      </w:r>
      <w:r>
        <w:rPr>
          <w:rFonts w:ascii="Times New Roman" w:hAnsi="Times New Roman"/>
          <w:sz w:val="22"/>
          <w:szCs w:val="22"/>
        </w:rPr>
        <w:t xml:space="preserve">use </w:t>
      </w:r>
      <w:r w:rsidRPr="008D0100">
        <w:rPr>
          <w:rFonts w:ascii="Times New Roman" w:hAnsi="Times New Roman"/>
          <w:sz w:val="22"/>
          <w:szCs w:val="22"/>
        </w:rPr>
        <w:t xml:space="preserve">direct wage withholding because I/we </w:t>
      </w:r>
      <w:r>
        <w:rPr>
          <w:rFonts w:ascii="Times New Roman" w:hAnsi="Times New Roman"/>
          <w:sz w:val="22"/>
          <w:szCs w:val="22"/>
        </w:rPr>
        <w:t xml:space="preserve">have concerns about if and how </w:t>
      </w:r>
      <w:r w:rsidR="002F5899">
        <w:rPr>
          <w:rFonts w:ascii="Times New Roman" w:hAnsi="Times New Roman"/>
          <w:sz w:val="22"/>
          <w:szCs w:val="22"/>
        </w:rPr>
        <w:t>my/</w:t>
      </w:r>
      <w:r>
        <w:rPr>
          <w:rFonts w:ascii="Times New Roman" w:hAnsi="Times New Roman"/>
          <w:sz w:val="22"/>
          <w:szCs w:val="22"/>
        </w:rPr>
        <w:t xml:space="preserve">our </w:t>
      </w:r>
      <w:r w:rsidRPr="008D0100">
        <w:rPr>
          <w:rFonts w:ascii="Times New Roman" w:hAnsi="Times New Roman"/>
          <w:sz w:val="22"/>
          <w:szCs w:val="22"/>
        </w:rPr>
        <w:t>employer</w:t>
      </w:r>
      <w:r w:rsidR="002F5899">
        <w:rPr>
          <w:rFonts w:ascii="Times New Roman" w:hAnsi="Times New Roman"/>
          <w:sz w:val="22"/>
          <w:szCs w:val="22"/>
        </w:rPr>
        <w:t>(s)</w:t>
      </w:r>
      <w:r>
        <w:rPr>
          <w:rFonts w:ascii="Times New Roman" w:hAnsi="Times New Roman"/>
          <w:sz w:val="22"/>
          <w:szCs w:val="22"/>
        </w:rPr>
        <w:t xml:space="preserve"> may respond</w:t>
      </w:r>
      <w:r w:rsidRPr="008D0100">
        <w:rPr>
          <w:rFonts w:ascii="Times New Roman" w:hAnsi="Times New Roman"/>
          <w:sz w:val="22"/>
          <w:szCs w:val="22"/>
        </w:rPr>
        <w:t>.</w:t>
      </w:r>
      <w:r>
        <w:rPr>
          <w:rFonts w:ascii="Times New Roman" w:hAnsi="Times New Roman"/>
          <w:sz w:val="22"/>
          <w:szCs w:val="22"/>
        </w:rPr>
        <w:t xml:space="preserve"> </w:t>
      </w:r>
      <w:r w:rsidR="002F5899">
        <w:rPr>
          <w:rFonts w:ascii="Times New Roman" w:hAnsi="Times New Roman"/>
          <w:sz w:val="22"/>
          <w:szCs w:val="22"/>
        </w:rPr>
        <w:t>I/w</w:t>
      </w:r>
      <w:r>
        <w:rPr>
          <w:rFonts w:ascii="Times New Roman" w:hAnsi="Times New Roman"/>
          <w:sz w:val="22"/>
          <w:szCs w:val="22"/>
        </w:rPr>
        <w:t>e are comfortable</w:t>
      </w:r>
      <w:r w:rsidR="002F5899">
        <w:rPr>
          <w:rFonts w:ascii="Times New Roman" w:hAnsi="Times New Roman"/>
          <w:sz w:val="22"/>
          <w:szCs w:val="22"/>
        </w:rPr>
        <w:t>,</w:t>
      </w:r>
      <w:r>
        <w:rPr>
          <w:rFonts w:ascii="Times New Roman" w:hAnsi="Times New Roman"/>
          <w:sz w:val="22"/>
          <w:szCs w:val="22"/>
        </w:rPr>
        <w:t xml:space="preserve"> however, having </w:t>
      </w:r>
      <w:r w:rsidR="002F5899">
        <w:rPr>
          <w:rFonts w:ascii="Times New Roman" w:hAnsi="Times New Roman"/>
          <w:sz w:val="22"/>
          <w:szCs w:val="22"/>
        </w:rPr>
        <w:t>my/</w:t>
      </w:r>
      <w:r>
        <w:rPr>
          <w:rFonts w:ascii="Times New Roman" w:hAnsi="Times New Roman"/>
          <w:sz w:val="22"/>
          <w:szCs w:val="22"/>
        </w:rPr>
        <w:t xml:space="preserve">our plan payment come directly from </w:t>
      </w:r>
      <w:r w:rsidR="002F5899">
        <w:rPr>
          <w:rFonts w:ascii="Times New Roman" w:hAnsi="Times New Roman"/>
          <w:sz w:val="22"/>
          <w:szCs w:val="22"/>
        </w:rPr>
        <w:t>my/</w:t>
      </w:r>
      <w:r>
        <w:rPr>
          <w:rFonts w:ascii="Times New Roman" w:hAnsi="Times New Roman"/>
          <w:sz w:val="22"/>
          <w:szCs w:val="22"/>
        </w:rPr>
        <w:t xml:space="preserve">our wages if it can be done without notifying </w:t>
      </w:r>
      <w:r w:rsidR="002F5899">
        <w:rPr>
          <w:rFonts w:ascii="Times New Roman" w:hAnsi="Times New Roman"/>
          <w:sz w:val="22"/>
          <w:szCs w:val="22"/>
        </w:rPr>
        <w:t>my/</w:t>
      </w:r>
      <w:r>
        <w:rPr>
          <w:rFonts w:ascii="Times New Roman" w:hAnsi="Times New Roman"/>
          <w:sz w:val="22"/>
          <w:szCs w:val="22"/>
        </w:rPr>
        <w:t>our employer.</w:t>
      </w:r>
    </w:p>
    <w:p w14:paraId="1F07A7AF" w14:textId="0A575E86" w:rsidR="00DE2B03" w:rsidRDefault="00DE2B03" w:rsidP="00DE2B03">
      <w:pPr>
        <w:pStyle w:val="CommentText"/>
        <w:rPr>
          <w:rFonts w:ascii="Times New Roman" w:hAnsi="Times New Roman"/>
          <w:sz w:val="22"/>
          <w:szCs w:val="22"/>
        </w:rPr>
      </w:pPr>
      <w:r>
        <w:rPr>
          <w:rFonts w:ascii="Times New Roman" w:hAnsi="Times New Roman"/>
          <w:sz w:val="22"/>
          <w:szCs w:val="22"/>
        </w:rPr>
        <w:t xml:space="preserve">Therefore, </w:t>
      </w:r>
      <w:r w:rsidRPr="008D0100">
        <w:rPr>
          <w:rFonts w:ascii="Times New Roman" w:hAnsi="Times New Roman"/>
          <w:sz w:val="22"/>
          <w:szCs w:val="22"/>
        </w:rPr>
        <w:t xml:space="preserve">I/we hereby agree to make plan payments in the amount of $_____________ per month by </w:t>
      </w:r>
      <w:r>
        <w:rPr>
          <w:rFonts w:ascii="Times New Roman" w:hAnsi="Times New Roman"/>
          <w:sz w:val="22"/>
          <w:szCs w:val="22"/>
        </w:rPr>
        <w:t>e</w:t>
      </w:r>
      <w:r w:rsidR="002F5899">
        <w:rPr>
          <w:rFonts w:ascii="Times New Roman" w:hAnsi="Times New Roman"/>
          <w:sz w:val="22"/>
          <w:szCs w:val="22"/>
        </w:rPr>
        <w:t>W</w:t>
      </w:r>
      <w:r>
        <w:rPr>
          <w:rFonts w:ascii="Times New Roman" w:hAnsi="Times New Roman"/>
          <w:sz w:val="22"/>
          <w:szCs w:val="22"/>
        </w:rPr>
        <w:t xml:space="preserve">age </w:t>
      </w:r>
      <w:r w:rsidR="002F5899">
        <w:rPr>
          <w:rFonts w:ascii="Times New Roman" w:hAnsi="Times New Roman"/>
          <w:sz w:val="22"/>
          <w:szCs w:val="22"/>
        </w:rPr>
        <w:t>Deduction</w:t>
      </w:r>
      <w:r>
        <w:rPr>
          <w:rFonts w:ascii="Times New Roman" w:hAnsi="Times New Roman"/>
          <w:sz w:val="22"/>
          <w:szCs w:val="22"/>
        </w:rPr>
        <w:t xml:space="preserve"> through</w:t>
      </w:r>
      <w:r w:rsidR="002F5899">
        <w:rPr>
          <w:rFonts w:ascii="Times New Roman" w:hAnsi="Times New Roman"/>
          <w:sz w:val="22"/>
          <w:szCs w:val="22"/>
        </w:rPr>
        <w:t xml:space="preserve"> the</w:t>
      </w:r>
      <w:r>
        <w:rPr>
          <w:rFonts w:ascii="Times New Roman" w:hAnsi="Times New Roman"/>
          <w:sz w:val="22"/>
          <w:szCs w:val="22"/>
        </w:rPr>
        <w:t xml:space="preserve"> TFS Billpay</w:t>
      </w:r>
      <w:r w:rsidR="002F5899">
        <w:rPr>
          <w:rFonts w:ascii="Times New Roman" w:hAnsi="Times New Roman"/>
          <w:sz w:val="22"/>
          <w:szCs w:val="22"/>
        </w:rPr>
        <w:t xml:space="preserve"> system</w:t>
      </w:r>
      <w:r w:rsidRPr="008D0100">
        <w:rPr>
          <w:rFonts w:ascii="Times New Roman" w:hAnsi="Times New Roman"/>
          <w:sz w:val="22"/>
          <w:szCs w:val="22"/>
        </w:rPr>
        <w:t xml:space="preserve">, and </w:t>
      </w:r>
      <w:r>
        <w:rPr>
          <w:rFonts w:ascii="Times New Roman" w:hAnsi="Times New Roman"/>
          <w:sz w:val="22"/>
          <w:szCs w:val="22"/>
        </w:rPr>
        <w:t xml:space="preserve">to establish this account within one week.  I/we </w:t>
      </w:r>
      <w:r w:rsidRPr="008D0100">
        <w:rPr>
          <w:rFonts w:ascii="Times New Roman" w:hAnsi="Times New Roman"/>
          <w:sz w:val="22"/>
          <w:szCs w:val="22"/>
        </w:rPr>
        <w:t xml:space="preserve">understand the Court will enter an order directing that plan payments be made </w:t>
      </w:r>
      <w:r>
        <w:rPr>
          <w:rFonts w:ascii="Times New Roman" w:hAnsi="Times New Roman"/>
          <w:sz w:val="22"/>
          <w:szCs w:val="22"/>
        </w:rPr>
        <w:t>via</w:t>
      </w:r>
      <w:r w:rsidRPr="008D0100">
        <w:rPr>
          <w:rFonts w:ascii="Times New Roman" w:hAnsi="Times New Roman"/>
          <w:sz w:val="22"/>
          <w:szCs w:val="22"/>
        </w:rPr>
        <w:t xml:space="preserve"> </w:t>
      </w:r>
      <w:r>
        <w:rPr>
          <w:rFonts w:ascii="Times New Roman" w:hAnsi="Times New Roman"/>
          <w:sz w:val="22"/>
          <w:szCs w:val="22"/>
        </w:rPr>
        <w:t>e</w:t>
      </w:r>
      <w:r w:rsidR="002F5899">
        <w:rPr>
          <w:rFonts w:ascii="Times New Roman" w:hAnsi="Times New Roman"/>
          <w:sz w:val="22"/>
          <w:szCs w:val="22"/>
        </w:rPr>
        <w:t>W</w:t>
      </w:r>
      <w:r>
        <w:rPr>
          <w:rFonts w:ascii="Times New Roman" w:hAnsi="Times New Roman"/>
          <w:sz w:val="22"/>
          <w:szCs w:val="22"/>
        </w:rPr>
        <w:t xml:space="preserve">age </w:t>
      </w:r>
      <w:r w:rsidR="002F5899">
        <w:rPr>
          <w:rFonts w:ascii="Times New Roman" w:hAnsi="Times New Roman"/>
          <w:sz w:val="22"/>
          <w:szCs w:val="22"/>
        </w:rPr>
        <w:t>Deduction</w:t>
      </w:r>
      <w:r>
        <w:rPr>
          <w:rFonts w:ascii="Times New Roman" w:hAnsi="Times New Roman"/>
          <w:sz w:val="22"/>
          <w:szCs w:val="22"/>
        </w:rPr>
        <w:t xml:space="preserve"> through </w:t>
      </w:r>
      <w:r w:rsidR="002F5899">
        <w:rPr>
          <w:rFonts w:ascii="Times New Roman" w:hAnsi="Times New Roman"/>
          <w:sz w:val="22"/>
          <w:szCs w:val="22"/>
        </w:rPr>
        <w:t xml:space="preserve">the </w:t>
      </w:r>
      <w:r>
        <w:rPr>
          <w:rFonts w:ascii="Times New Roman" w:hAnsi="Times New Roman"/>
          <w:sz w:val="22"/>
          <w:szCs w:val="22"/>
        </w:rPr>
        <w:t xml:space="preserve">TFS Billpay </w:t>
      </w:r>
      <w:r w:rsidR="002F5899">
        <w:rPr>
          <w:rFonts w:ascii="Times New Roman" w:hAnsi="Times New Roman"/>
          <w:sz w:val="22"/>
          <w:szCs w:val="22"/>
        </w:rPr>
        <w:t xml:space="preserve">system, </w:t>
      </w:r>
      <w:r>
        <w:rPr>
          <w:rFonts w:ascii="Times New Roman" w:hAnsi="Times New Roman"/>
          <w:sz w:val="22"/>
          <w:szCs w:val="22"/>
        </w:rPr>
        <w:t xml:space="preserve">until the Trustee notifies </w:t>
      </w:r>
      <w:r w:rsidR="002F5899">
        <w:rPr>
          <w:rFonts w:ascii="Times New Roman" w:hAnsi="Times New Roman"/>
          <w:sz w:val="22"/>
          <w:szCs w:val="22"/>
        </w:rPr>
        <w:t xml:space="preserve">TFS </w:t>
      </w:r>
      <w:r>
        <w:rPr>
          <w:rFonts w:ascii="Times New Roman" w:hAnsi="Times New Roman"/>
          <w:sz w:val="22"/>
          <w:szCs w:val="22"/>
        </w:rPr>
        <w:t>to stop the deductions.</w:t>
      </w:r>
      <w:r w:rsidRPr="008D0100">
        <w:rPr>
          <w:rFonts w:ascii="Times New Roman" w:hAnsi="Times New Roman"/>
          <w:sz w:val="22"/>
          <w:szCs w:val="22"/>
        </w:rPr>
        <w:t xml:space="preserve">  </w:t>
      </w:r>
    </w:p>
    <w:p w14:paraId="03B8A0AC" w14:textId="77777777" w:rsidR="00DE2B03" w:rsidRPr="008D0100" w:rsidRDefault="00DE2B03" w:rsidP="00DE2B03">
      <w:pPr>
        <w:pStyle w:val="CommentText"/>
        <w:rPr>
          <w:rFonts w:ascii="Times New Roman" w:hAnsi="Times New Roman"/>
          <w:sz w:val="22"/>
          <w:szCs w:val="22"/>
        </w:rPr>
      </w:pPr>
      <w:r w:rsidRPr="008D0100">
        <w:rPr>
          <w:rFonts w:ascii="Times New Roman" w:hAnsi="Times New Roman"/>
          <w:sz w:val="22"/>
          <w:szCs w:val="22"/>
        </w:rPr>
        <w:t xml:space="preserve">I/we will </w:t>
      </w:r>
      <w:r>
        <w:rPr>
          <w:rFonts w:ascii="Times New Roman" w:hAnsi="Times New Roman"/>
          <w:sz w:val="22"/>
          <w:szCs w:val="22"/>
        </w:rPr>
        <w:t xml:space="preserve">provide </w:t>
      </w:r>
      <w:r w:rsidRPr="008D0100">
        <w:rPr>
          <w:rFonts w:ascii="Times New Roman" w:hAnsi="Times New Roman"/>
          <w:sz w:val="22"/>
          <w:szCs w:val="22"/>
        </w:rPr>
        <w:t xml:space="preserve">the Chapter 13 Trustee </w:t>
      </w:r>
      <w:r>
        <w:rPr>
          <w:rFonts w:ascii="Times New Roman" w:hAnsi="Times New Roman"/>
          <w:sz w:val="22"/>
          <w:szCs w:val="22"/>
        </w:rPr>
        <w:t xml:space="preserve">with the TFS eWage account number </w:t>
      </w:r>
      <w:r w:rsidRPr="008D0100">
        <w:rPr>
          <w:rFonts w:ascii="Times New Roman" w:hAnsi="Times New Roman"/>
          <w:sz w:val="22"/>
          <w:szCs w:val="22"/>
        </w:rPr>
        <w:t>within one week of the date of this form.</w:t>
      </w:r>
    </w:p>
    <w:p w14:paraId="465A1982"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Debtor’s signature: _____________________________________________ Date: ___________________</w:t>
      </w:r>
    </w:p>
    <w:p w14:paraId="0991632D" w14:textId="77777777" w:rsidR="00DE2B03" w:rsidRPr="008D0100" w:rsidRDefault="00DE2B03" w:rsidP="00DE2B03">
      <w:pPr>
        <w:spacing w:after="0" w:line="240" w:lineRule="auto"/>
        <w:rPr>
          <w:rFonts w:ascii="Times New Roman" w:hAnsi="Times New Roman"/>
        </w:rPr>
      </w:pPr>
    </w:p>
    <w:p w14:paraId="0AB05349"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Joint Debtor’s signature: _________________________________________ Date: __________________</w:t>
      </w:r>
    </w:p>
    <w:p w14:paraId="2977C348" w14:textId="77777777" w:rsidR="00DE2B03" w:rsidRPr="008D0100" w:rsidRDefault="00DE2B03" w:rsidP="00DE2B03">
      <w:pPr>
        <w:spacing w:after="0" w:line="240" w:lineRule="auto"/>
        <w:rPr>
          <w:rFonts w:ascii="Times New Roman" w:hAnsi="Times New Roman"/>
          <w:sz w:val="24"/>
          <w:szCs w:val="24"/>
        </w:rPr>
      </w:pPr>
    </w:p>
    <w:p w14:paraId="66AD9759" w14:textId="77777777" w:rsidR="00DE2B03" w:rsidRPr="00004C3B" w:rsidRDefault="00DE2B03" w:rsidP="00DE2B03">
      <w:pPr>
        <w:spacing w:after="0" w:line="240" w:lineRule="auto"/>
        <w:rPr>
          <w:rFonts w:ascii="Times New Roman" w:hAnsi="Times New Roman"/>
          <w:b/>
          <w:sz w:val="26"/>
          <w:szCs w:val="26"/>
          <w:u w:val="single"/>
        </w:rPr>
      </w:pPr>
      <w:r w:rsidRPr="00004C3B">
        <w:rPr>
          <w:rFonts w:ascii="Times New Roman" w:hAnsi="Times New Roman"/>
          <w:b/>
          <w:sz w:val="26"/>
          <w:szCs w:val="26"/>
          <w:u w:val="single"/>
        </w:rPr>
        <w:t>Part C Automatic Debits from Bank Account</w:t>
      </w:r>
    </w:p>
    <w:p w14:paraId="2C9425D9" w14:textId="77777777" w:rsidR="00DE2B03" w:rsidRPr="008D0100" w:rsidRDefault="00DE2B03" w:rsidP="00DE2B03">
      <w:pPr>
        <w:spacing w:after="0" w:line="240" w:lineRule="auto"/>
        <w:rPr>
          <w:rFonts w:ascii="Times New Roman" w:hAnsi="Times New Roman"/>
          <w:u w:val="single"/>
        </w:rPr>
      </w:pPr>
    </w:p>
    <w:p w14:paraId="4A7CBA9E" w14:textId="4C1F6D5C" w:rsidR="00DE2B03" w:rsidRPr="008D0100" w:rsidRDefault="00DE2B03" w:rsidP="00DE2B03">
      <w:pPr>
        <w:pStyle w:val="CommentText"/>
        <w:rPr>
          <w:rFonts w:ascii="Times New Roman" w:hAnsi="Times New Roman"/>
          <w:sz w:val="22"/>
          <w:szCs w:val="22"/>
        </w:rPr>
      </w:pPr>
      <w:r w:rsidRPr="008D0100">
        <w:rPr>
          <w:rFonts w:ascii="Times New Roman" w:hAnsi="Times New Roman"/>
          <w:sz w:val="22"/>
          <w:szCs w:val="22"/>
        </w:rPr>
        <w:t xml:space="preserve">I am/we are not able to authorize direct wage withholding </w:t>
      </w:r>
      <w:r>
        <w:rPr>
          <w:rFonts w:ascii="Times New Roman" w:hAnsi="Times New Roman"/>
          <w:sz w:val="22"/>
          <w:szCs w:val="22"/>
        </w:rPr>
        <w:t xml:space="preserve">or TFS </w:t>
      </w:r>
      <w:r w:rsidRPr="008D0100">
        <w:rPr>
          <w:rFonts w:ascii="Times New Roman" w:hAnsi="Times New Roman"/>
          <w:sz w:val="22"/>
          <w:szCs w:val="22"/>
        </w:rPr>
        <w:t xml:space="preserve">because I/we </w:t>
      </w:r>
      <w:r>
        <w:rPr>
          <w:rFonts w:ascii="Times New Roman" w:hAnsi="Times New Roman"/>
          <w:sz w:val="22"/>
          <w:szCs w:val="22"/>
        </w:rPr>
        <w:t xml:space="preserve">___ </w:t>
      </w:r>
      <w:r w:rsidRPr="008D0100">
        <w:rPr>
          <w:rFonts w:ascii="Times New Roman" w:hAnsi="Times New Roman"/>
          <w:sz w:val="22"/>
          <w:szCs w:val="22"/>
        </w:rPr>
        <w:t>do not have income from an employer.</w:t>
      </w:r>
    </w:p>
    <w:p w14:paraId="2E100F80" w14:textId="77777777" w:rsidR="00DE2B03" w:rsidRPr="008D0100" w:rsidRDefault="00DE2B03" w:rsidP="00DE2B03">
      <w:pPr>
        <w:pStyle w:val="CommentText"/>
        <w:rPr>
          <w:rFonts w:ascii="Times New Roman" w:hAnsi="Times New Roman"/>
          <w:sz w:val="22"/>
          <w:szCs w:val="22"/>
        </w:rPr>
      </w:pPr>
      <w:r w:rsidRPr="008D0100">
        <w:rPr>
          <w:rFonts w:ascii="Times New Roman" w:hAnsi="Times New Roman"/>
          <w:sz w:val="22"/>
          <w:szCs w:val="22"/>
        </w:rPr>
        <w:t>I/we hereby agree to make plan payments in the amount of $_____________  per month by automatic debit from a bank account using ACH transfer or similar means, and understand that the Court will enter an order directing that plan payments be made by automatic debit from a bank account.  I/we will contact the Chapter 13 Trustee for the pertinent bank routing information within one week of the date of this form.</w:t>
      </w:r>
    </w:p>
    <w:p w14:paraId="392F5BA5" w14:textId="77777777" w:rsidR="00DE2B03" w:rsidRPr="008D0100" w:rsidRDefault="00DE2B03" w:rsidP="00DE2B03">
      <w:pPr>
        <w:spacing w:after="0" w:line="240" w:lineRule="auto"/>
        <w:rPr>
          <w:rFonts w:ascii="Times New Roman" w:hAnsi="Times New Roman"/>
        </w:rPr>
      </w:pPr>
    </w:p>
    <w:p w14:paraId="68DBA0FB"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Debtor’s signature: _____________________________________________ Date: ___________________</w:t>
      </w:r>
    </w:p>
    <w:p w14:paraId="4CBBA76E" w14:textId="77777777" w:rsidR="00DE2B03" w:rsidRPr="008D0100" w:rsidRDefault="00DE2B03" w:rsidP="00DE2B03">
      <w:pPr>
        <w:spacing w:after="0" w:line="240" w:lineRule="auto"/>
        <w:rPr>
          <w:rFonts w:ascii="Times New Roman" w:hAnsi="Times New Roman"/>
        </w:rPr>
      </w:pPr>
    </w:p>
    <w:p w14:paraId="355424A4" w14:textId="77777777" w:rsidR="00DE2B03" w:rsidRPr="008D0100" w:rsidRDefault="00DE2B03" w:rsidP="00DE2B03">
      <w:pPr>
        <w:spacing w:after="0" w:line="240" w:lineRule="auto"/>
        <w:rPr>
          <w:rFonts w:ascii="Times New Roman" w:hAnsi="Times New Roman"/>
        </w:rPr>
      </w:pPr>
      <w:r w:rsidRPr="008D0100">
        <w:rPr>
          <w:rFonts w:ascii="Times New Roman" w:hAnsi="Times New Roman"/>
        </w:rPr>
        <w:t>Joint Debtor’s signature: _________________________________________ Date: __________________</w:t>
      </w:r>
    </w:p>
    <w:p w14:paraId="73DF2A16" w14:textId="77777777" w:rsidR="00DE2B03" w:rsidRDefault="00DE2B03" w:rsidP="00DE2B03">
      <w:pPr>
        <w:pStyle w:val="Footer"/>
        <w:rPr>
          <w:rFonts w:ascii="Times New Roman" w:hAnsi="Times New Roman" w:cs="Times New Roman"/>
          <w:b/>
          <w:bCs/>
          <w:sz w:val="24"/>
          <w:szCs w:val="24"/>
        </w:rPr>
      </w:pPr>
    </w:p>
    <w:p w14:paraId="69F2AEFB" w14:textId="77777777" w:rsidR="00DE2B03" w:rsidRDefault="00DE2B03" w:rsidP="00DE2B03">
      <w:pPr>
        <w:pStyle w:val="Footer"/>
        <w:rPr>
          <w:rFonts w:ascii="Times New Roman" w:hAnsi="Times New Roman" w:cs="Times New Roman"/>
          <w:b/>
          <w:bCs/>
          <w:sz w:val="24"/>
          <w:szCs w:val="24"/>
        </w:rPr>
      </w:pPr>
    </w:p>
    <w:p w14:paraId="28609615" w14:textId="77777777" w:rsidR="00DE2B03" w:rsidRDefault="00DE2B03" w:rsidP="00DE2B03">
      <w:pPr>
        <w:pStyle w:val="Footer"/>
        <w:rPr>
          <w:rFonts w:ascii="Times New Roman" w:hAnsi="Times New Roman" w:cs="Times New Roman"/>
          <w:b/>
          <w:bCs/>
          <w:sz w:val="24"/>
          <w:szCs w:val="24"/>
        </w:rPr>
      </w:pPr>
    </w:p>
    <w:p w14:paraId="4413B4D5" w14:textId="38377559" w:rsidR="002A323D" w:rsidRPr="00982D28" w:rsidRDefault="00DE2B03" w:rsidP="00DE2B03">
      <w:pPr>
        <w:pStyle w:val="Footer"/>
        <w:rPr>
          <w:rFonts w:ascii="Times New Roman" w:hAnsi="Times New Roman" w:cs="Times New Roman"/>
          <w:sz w:val="24"/>
          <w:szCs w:val="24"/>
        </w:rPr>
      </w:pPr>
      <w:r w:rsidRPr="00DE2B03">
        <w:rPr>
          <w:rFonts w:ascii="Times New Roman" w:hAnsi="Times New Roman" w:cs="Times New Roman"/>
          <w:b/>
          <w:bCs/>
          <w:sz w:val="28"/>
          <w:szCs w:val="28"/>
        </w:rPr>
        <w:t xml:space="preserve">The Debtor(s) must file this form with their Chapter 13 plan.  </w:t>
      </w:r>
      <w:r w:rsidRPr="00DE2B03">
        <w:rPr>
          <w:rFonts w:ascii="Times New Roman" w:hAnsi="Times New Roman" w:cs="Times New Roman"/>
          <w:sz w:val="28"/>
          <w:szCs w:val="28"/>
          <w:u w:val="single"/>
        </w:rPr>
        <w:t>See</w:t>
      </w:r>
      <w:r w:rsidRPr="00DE2B03">
        <w:rPr>
          <w:rFonts w:ascii="Times New Roman" w:hAnsi="Times New Roman" w:cs="Times New Roman"/>
          <w:sz w:val="28"/>
          <w:szCs w:val="28"/>
        </w:rPr>
        <w:t xml:space="preserve"> Vt. LBR 1007-1(l).</w:t>
      </w:r>
      <w:r w:rsidRPr="00DE2B03" w:rsidDel="00B2107A">
        <w:rPr>
          <w:rFonts w:ascii="Times New Roman" w:hAnsi="Times New Roman" w:cs="Times New Roman"/>
          <w:sz w:val="28"/>
          <w:szCs w:val="28"/>
        </w:rPr>
        <w:t xml:space="preserve"> </w:t>
      </w:r>
    </w:p>
    <w:sectPr w:rsidR="002A323D" w:rsidRPr="00982D28" w:rsidSect="0092464F">
      <w:headerReference w:type="default" r:id="rId7"/>
      <w:footerReference w:type="default" r:id="rId8"/>
      <w:pgSz w:w="12240" w:h="15840"/>
      <w:pgMar w:top="720" w:right="1008" w:bottom="720" w:left="1008"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46D93" w14:textId="77777777" w:rsidR="00702EAC" w:rsidRDefault="00702EAC" w:rsidP="00702EAC">
      <w:pPr>
        <w:spacing w:after="0" w:line="240" w:lineRule="auto"/>
      </w:pPr>
      <w:r>
        <w:separator/>
      </w:r>
    </w:p>
  </w:endnote>
  <w:endnote w:type="continuationSeparator" w:id="0">
    <w:p w14:paraId="020C443D" w14:textId="77777777" w:rsidR="00702EAC" w:rsidRDefault="00702EAC" w:rsidP="0070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85678530"/>
      <w:docPartObj>
        <w:docPartGallery w:val="Page Numbers (Bottom of Page)"/>
        <w:docPartUnique/>
      </w:docPartObj>
    </w:sdtPr>
    <w:sdtEndPr>
      <w:rPr>
        <w:noProof/>
      </w:rPr>
    </w:sdtEndPr>
    <w:sdtContent>
      <w:p w14:paraId="221A7050" w14:textId="74FC4544" w:rsidR="0092464F" w:rsidRPr="0092464F" w:rsidRDefault="0092464F" w:rsidP="0092464F">
        <w:pPr>
          <w:pStyle w:val="Footer"/>
          <w:jc w:val="center"/>
          <w:rPr>
            <w:rFonts w:ascii="Times New Roman" w:hAnsi="Times New Roman" w:cs="Times New Roman"/>
          </w:rPr>
        </w:pPr>
        <w:r w:rsidRPr="0092464F">
          <w:rPr>
            <w:rFonts w:ascii="Times New Roman" w:hAnsi="Times New Roman" w:cs="Times New Roman"/>
          </w:rPr>
          <w:fldChar w:fldCharType="begin"/>
        </w:r>
        <w:r w:rsidRPr="0092464F">
          <w:rPr>
            <w:rFonts w:ascii="Times New Roman" w:hAnsi="Times New Roman" w:cs="Times New Roman"/>
          </w:rPr>
          <w:instrText xml:space="preserve"> PAGE   \* MERGEFORMAT </w:instrText>
        </w:r>
        <w:r w:rsidRPr="0092464F">
          <w:rPr>
            <w:rFonts w:ascii="Times New Roman" w:hAnsi="Times New Roman" w:cs="Times New Roman"/>
          </w:rPr>
          <w:fldChar w:fldCharType="separate"/>
        </w:r>
        <w:r w:rsidRPr="0092464F">
          <w:rPr>
            <w:rFonts w:ascii="Times New Roman" w:hAnsi="Times New Roman" w:cs="Times New Roman"/>
            <w:noProof/>
          </w:rPr>
          <w:t>2</w:t>
        </w:r>
        <w:r w:rsidRPr="0092464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0EF3" w14:textId="77777777" w:rsidR="00702EAC" w:rsidRDefault="00702EAC" w:rsidP="00702EAC">
      <w:pPr>
        <w:spacing w:after="0" w:line="240" w:lineRule="auto"/>
      </w:pPr>
      <w:r>
        <w:separator/>
      </w:r>
    </w:p>
  </w:footnote>
  <w:footnote w:type="continuationSeparator" w:id="0">
    <w:p w14:paraId="2D6A91F3" w14:textId="77777777" w:rsidR="00702EAC" w:rsidRDefault="00702EAC" w:rsidP="0070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2330" w14:textId="2563E302" w:rsidR="00702EAC" w:rsidRDefault="00702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D40"/>
    <w:multiLevelType w:val="hybridMultilevel"/>
    <w:tmpl w:val="52BEA544"/>
    <w:lvl w:ilvl="0" w:tplc="8E409E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57469A7E">
      <w:start w:val="1"/>
      <w:numFmt w:val="lowerLetter"/>
      <w:lvlText w:val="(%3)"/>
      <w:lvlJc w:val="lef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446A"/>
    <w:multiLevelType w:val="hybridMultilevel"/>
    <w:tmpl w:val="D05E3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4277F"/>
    <w:multiLevelType w:val="hybridMultilevel"/>
    <w:tmpl w:val="A8508DB4"/>
    <w:lvl w:ilvl="0" w:tplc="ADCE63EE">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A6019"/>
    <w:multiLevelType w:val="hybridMultilevel"/>
    <w:tmpl w:val="91C0F1F4"/>
    <w:lvl w:ilvl="0" w:tplc="19E23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4834AC"/>
    <w:multiLevelType w:val="hybridMultilevel"/>
    <w:tmpl w:val="3E0CA24A"/>
    <w:lvl w:ilvl="0" w:tplc="4EF0D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50724"/>
    <w:multiLevelType w:val="hybridMultilevel"/>
    <w:tmpl w:val="2F7E8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DB0F2DE">
      <w:start w:val="1"/>
      <w:numFmt w:val="lowerLetter"/>
      <w:lvlText w:val="(%3)"/>
      <w:lvlJc w:val="left"/>
      <w:pPr>
        <w:ind w:left="2160" w:hanging="180"/>
      </w:pPr>
      <w:rPr>
        <w:rFonts w:ascii="Times New Roman" w:eastAsiaTheme="minorHAnsi" w:hAnsi="Times New Roman" w:cs="Times New Roman"/>
      </w:rPr>
    </w:lvl>
    <w:lvl w:ilvl="3" w:tplc="390C0ABA">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975C5"/>
    <w:multiLevelType w:val="multilevel"/>
    <w:tmpl w:val="5DB67FCA"/>
    <w:styleLink w:val="HeadingsNumbering"/>
    <w:lvl w:ilvl="0">
      <w:start w:val="1"/>
      <w:numFmt w:val="none"/>
      <w:pStyle w:val="Heading1"/>
      <w:lvlText w:val="%1"/>
      <w:lvlJc w:val="left"/>
      <w:pPr>
        <w:ind w:left="360" w:hanging="360"/>
      </w:pPr>
      <w:rPr>
        <w:rFonts w:hint="default"/>
      </w:rPr>
    </w:lvl>
    <w:lvl w:ilvl="1">
      <w:start w:val="1"/>
      <w:numFmt w:val="lowerLetter"/>
      <w:pStyle w:val="Heading2"/>
      <w:lvlText w:val="(%2)"/>
      <w:lvlJc w:val="left"/>
      <w:pPr>
        <w:ind w:left="720" w:hanging="360"/>
      </w:pPr>
      <w:rPr>
        <w:rFonts w:hint="default"/>
      </w:rPr>
    </w:lvl>
    <w:lvl w:ilvl="2">
      <w:start w:val="1"/>
      <w:numFmt w:val="decimal"/>
      <w:pStyle w:val="Heading3"/>
      <w:lvlText w:val="(%3)"/>
      <w:lvlJc w:val="left"/>
      <w:pPr>
        <w:ind w:left="1080" w:hanging="360"/>
      </w:pPr>
      <w:rPr>
        <w:rFonts w:hint="default"/>
      </w:rPr>
    </w:lvl>
    <w:lvl w:ilvl="3">
      <w:start w:val="1"/>
      <w:numFmt w:val="upperLetter"/>
      <w:pStyle w:val="Heading4"/>
      <w:lvlText w:val="(%4)"/>
      <w:lvlJc w:val="left"/>
      <w:pPr>
        <w:ind w:left="1440" w:hanging="360"/>
      </w:pPr>
      <w:rPr>
        <w:rFonts w:hint="default"/>
      </w:rPr>
    </w:lvl>
    <w:lvl w:ilvl="4">
      <w:start w:val="1"/>
      <w:numFmt w:val="lowerRoman"/>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345C5B"/>
    <w:multiLevelType w:val="hybridMultilevel"/>
    <w:tmpl w:val="008EA062"/>
    <w:lvl w:ilvl="0" w:tplc="9A74F0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415C3"/>
    <w:multiLevelType w:val="hybridMultilevel"/>
    <w:tmpl w:val="1A521D94"/>
    <w:lvl w:ilvl="0" w:tplc="0D9A3B9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4A11550"/>
    <w:multiLevelType w:val="hybridMultilevel"/>
    <w:tmpl w:val="D75EAAA0"/>
    <w:lvl w:ilvl="0" w:tplc="58DE9E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6C2507F"/>
    <w:multiLevelType w:val="multilevel"/>
    <w:tmpl w:val="5DB67FCA"/>
    <w:numStyleLink w:val="HeadingsNumbering"/>
  </w:abstractNum>
  <w:abstractNum w:abstractNumId="11" w15:restartNumberingAfterBreak="0">
    <w:nsid w:val="7A97376C"/>
    <w:multiLevelType w:val="hybridMultilevel"/>
    <w:tmpl w:val="B9AED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1"/>
  </w:num>
  <w:num w:numId="5">
    <w:abstractNumId w:val="5"/>
  </w:num>
  <w:num w:numId="6">
    <w:abstractNumId w:val="0"/>
  </w:num>
  <w:num w:numId="7">
    <w:abstractNumId w:val="4"/>
  </w:num>
  <w:num w:numId="8">
    <w:abstractNumId w:val="8"/>
  </w:num>
  <w:num w:numId="9">
    <w:abstractNumId w:val="9"/>
  </w:num>
  <w:num w:numId="10">
    <w:abstractNumId w:val="3"/>
  </w:num>
  <w:num w:numId="11">
    <w:abstractNumId w:val="6"/>
  </w:num>
  <w:num w:numId="12">
    <w:abstractNumId w:val="10"/>
    <w:lvlOverride w:ilvl="2">
      <w:lvl w:ilvl="2">
        <w:start w:val="1"/>
        <w:numFmt w:val="decimal"/>
        <w:pStyle w:val="Heading3"/>
        <w:lvlText w:val="(%3)"/>
        <w:lvlJc w:val="left"/>
        <w:pPr>
          <w:ind w:left="1080" w:hanging="360"/>
        </w:pPr>
        <w:rPr>
          <w:rFonts w:hint="default"/>
        </w:rPr>
      </w:lvl>
    </w:lvlOverride>
  </w:num>
  <w:num w:numId="13">
    <w:abstractNumId w:val="10"/>
    <w:lvlOverride w:ilvl="0">
      <w:lvl w:ilvl="0">
        <w:start w:val="1"/>
        <w:numFmt w:val="none"/>
        <w:pStyle w:val="Heading1"/>
        <w:lvlText w:val="%1"/>
        <w:lvlJc w:val="left"/>
        <w:pPr>
          <w:ind w:left="360" w:hanging="360"/>
        </w:pPr>
        <w:rPr>
          <w:rFonts w:hint="default"/>
        </w:rPr>
      </w:lvl>
    </w:lvlOverride>
    <w:lvlOverride w:ilvl="1">
      <w:lvl w:ilvl="1">
        <w:start w:val="1"/>
        <w:numFmt w:val="lowerLetter"/>
        <w:pStyle w:val="Heading2"/>
        <w:lvlText w:val="(%2)"/>
        <w:lvlJc w:val="left"/>
        <w:pPr>
          <w:ind w:left="720" w:hanging="36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upperLetter"/>
        <w:pStyle w:val="Heading4"/>
        <w:lvlText w:val="(%4)"/>
        <w:lvlJc w:val="left"/>
        <w:pPr>
          <w:ind w:left="1440" w:hanging="360"/>
        </w:pPr>
        <w:rPr>
          <w:rFonts w:hint="default"/>
        </w:rPr>
      </w:lvl>
    </w:lvlOverride>
    <w:lvlOverride w:ilvl="4">
      <w:lvl w:ilvl="4">
        <w:start w:val="1"/>
        <w:numFmt w:val="lowerRoman"/>
        <w:pStyle w:val="Heading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0"/>
    <w:lvlOverride w:ilvl="0">
      <w:startOverride w:val="1"/>
      <w:lvl w:ilvl="0">
        <w:start w:val="1"/>
        <w:numFmt w:val="none"/>
        <w:pStyle w:val="Heading1"/>
        <w:lvlText w:val="%1"/>
        <w:lvlJc w:val="left"/>
        <w:pPr>
          <w:ind w:left="360" w:hanging="360"/>
        </w:pPr>
        <w:rPr>
          <w:rFonts w:hint="default"/>
        </w:rPr>
      </w:lvl>
    </w:lvlOverride>
    <w:lvlOverride w:ilvl="1">
      <w:startOverride w:val="12"/>
      <w:lvl w:ilvl="1">
        <w:start w:val="12"/>
        <w:numFmt w:val="lowerLetter"/>
        <w:pStyle w:val="Heading2"/>
        <w:lvlText w:val="(%2)"/>
        <w:lvlJc w:val="left"/>
        <w:pPr>
          <w:ind w:left="720" w:hanging="36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upperLetter"/>
        <w:pStyle w:val="Heading4"/>
        <w:lvlText w:val="(%4)"/>
        <w:lvlJc w:val="left"/>
        <w:pPr>
          <w:ind w:left="1440" w:hanging="360"/>
        </w:pPr>
        <w:rPr>
          <w:rFonts w:hint="default"/>
        </w:rPr>
      </w:lvl>
    </w:lvlOverride>
    <w:lvlOverride w:ilvl="4">
      <w:startOverride w:val="1"/>
      <w:lvl w:ilvl="4">
        <w:start w:val="1"/>
        <w:numFmt w:val="lowerRoman"/>
        <w:pStyle w:val="Heading5"/>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abstractNumId w:val="10"/>
    <w:lvlOverride w:ilvl="0">
      <w:startOverride w:val="1"/>
      <w:lvl w:ilvl="0">
        <w:start w:val="1"/>
        <w:numFmt w:val="none"/>
        <w:pStyle w:val="Heading1"/>
        <w:lvlText w:val="%1"/>
        <w:lvlJc w:val="left"/>
        <w:pPr>
          <w:ind w:left="360" w:hanging="360"/>
        </w:pPr>
        <w:rPr>
          <w:rFonts w:hint="default"/>
        </w:rPr>
      </w:lvl>
    </w:lvlOverride>
    <w:lvlOverride w:ilvl="1">
      <w:startOverride w:val="1"/>
      <w:lvl w:ilvl="1">
        <w:start w:val="1"/>
        <w:numFmt w:val="lowerLetter"/>
        <w:pStyle w:val="Heading2"/>
        <w:lvlText w:val="(%2)"/>
        <w:lvlJc w:val="left"/>
        <w:pPr>
          <w:ind w:left="72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C"/>
    <w:rsid w:val="00004C3B"/>
    <w:rsid w:val="000745F7"/>
    <w:rsid w:val="0007747D"/>
    <w:rsid w:val="000B6C2C"/>
    <w:rsid w:val="000D4E63"/>
    <w:rsid w:val="000F19F2"/>
    <w:rsid w:val="00170496"/>
    <w:rsid w:val="001964E0"/>
    <w:rsid w:val="00253046"/>
    <w:rsid w:val="00287A03"/>
    <w:rsid w:val="002A323D"/>
    <w:rsid w:val="002D4766"/>
    <w:rsid w:val="002E0C4A"/>
    <w:rsid w:val="002F5899"/>
    <w:rsid w:val="00307BA6"/>
    <w:rsid w:val="003713D2"/>
    <w:rsid w:val="003C1779"/>
    <w:rsid w:val="00401C98"/>
    <w:rsid w:val="004F1DAD"/>
    <w:rsid w:val="0052714E"/>
    <w:rsid w:val="00577CB5"/>
    <w:rsid w:val="005A2696"/>
    <w:rsid w:val="0060455C"/>
    <w:rsid w:val="00641191"/>
    <w:rsid w:val="006430D3"/>
    <w:rsid w:val="006D25E4"/>
    <w:rsid w:val="006F6FBC"/>
    <w:rsid w:val="00702EAC"/>
    <w:rsid w:val="007365D8"/>
    <w:rsid w:val="00754373"/>
    <w:rsid w:val="00755B91"/>
    <w:rsid w:val="0080697D"/>
    <w:rsid w:val="008232DB"/>
    <w:rsid w:val="008A43F1"/>
    <w:rsid w:val="008C4EA3"/>
    <w:rsid w:val="008E4D59"/>
    <w:rsid w:val="009112CC"/>
    <w:rsid w:val="0092464F"/>
    <w:rsid w:val="00926043"/>
    <w:rsid w:val="0094141B"/>
    <w:rsid w:val="00982D28"/>
    <w:rsid w:val="009A0E7D"/>
    <w:rsid w:val="009B341C"/>
    <w:rsid w:val="009D20C3"/>
    <w:rsid w:val="00A00D81"/>
    <w:rsid w:val="00A0372F"/>
    <w:rsid w:val="00A61913"/>
    <w:rsid w:val="00AB6666"/>
    <w:rsid w:val="00AF4221"/>
    <w:rsid w:val="00BB4763"/>
    <w:rsid w:val="00BC7820"/>
    <w:rsid w:val="00BD4601"/>
    <w:rsid w:val="00BE72F8"/>
    <w:rsid w:val="00C8730B"/>
    <w:rsid w:val="00CD6E89"/>
    <w:rsid w:val="00D0252D"/>
    <w:rsid w:val="00D9227B"/>
    <w:rsid w:val="00DE2B03"/>
    <w:rsid w:val="00E406D1"/>
    <w:rsid w:val="00E772C5"/>
    <w:rsid w:val="00EE751F"/>
    <w:rsid w:val="00F771B2"/>
    <w:rsid w:val="00F93D78"/>
    <w:rsid w:val="00F943A1"/>
    <w:rsid w:val="00FB1412"/>
    <w:rsid w:val="00FB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EDFB4"/>
  <w15:chartTrackingRefBased/>
  <w15:docId w15:val="{B40CABCF-33E3-4E27-A8E2-6ECF706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BC"/>
  </w:style>
  <w:style w:type="paragraph" w:styleId="Heading1">
    <w:name w:val="heading 1"/>
    <w:next w:val="Normal"/>
    <w:link w:val="Heading1Char"/>
    <w:autoRedefine/>
    <w:uiPriority w:val="9"/>
    <w:qFormat/>
    <w:rsid w:val="0060455C"/>
    <w:pPr>
      <w:keepNext/>
      <w:keepLines/>
      <w:numPr>
        <w:numId w:val="12"/>
      </w:numPr>
      <w:spacing w:before="200" w:after="40" w:line="240" w:lineRule="auto"/>
      <w:ind w:left="0" w:firstLine="0"/>
      <w:outlineLvl w:val="0"/>
    </w:pPr>
    <w:rPr>
      <w:rFonts w:ascii="Times New Roman" w:eastAsiaTheme="majorEastAsia" w:hAnsi="Times New Roman" w:cstheme="majorBidi"/>
      <w:b/>
      <w:smallCaps/>
      <w:sz w:val="24"/>
      <w:szCs w:val="32"/>
    </w:rPr>
  </w:style>
  <w:style w:type="paragraph" w:styleId="Heading2">
    <w:name w:val="heading 2"/>
    <w:basedOn w:val="Heading1"/>
    <w:next w:val="2BodyText"/>
    <w:link w:val="Heading2Char"/>
    <w:autoRedefine/>
    <w:uiPriority w:val="9"/>
    <w:unhideWhenUsed/>
    <w:qFormat/>
    <w:rsid w:val="0060455C"/>
    <w:pPr>
      <w:numPr>
        <w:ilvl w:val="1"/>
      </w:numPr>
      <w:spacing w:before="40" w:after="0"/>
      <w:ind w:left="360"/>
      <w:outlineLvl w:val="1"/>
    </w:pPr>
    <w:rPr>
      <w:smallCaps w:val="0"/>
      <w:szCs w:val="26"/>
    </w:rPr>
  </w:style>
  <w:style w:type="paragraph" w:styleId="Heading3">
    <w:name w:val="heading 3"/>
    <w:basedOn w:val="Heading2"/>
    <w:next w:val="Normal"/>
    <w:link w:val="Heading3Char"/>
    <w:autoRedefine/>
    <w:uiPriority w:val="9"/>
    <w:unhideWhenUsed/>
    <w:qFormat/>
    <w:rsid w:val="00754373"/>
    <w:pPr>
      <w:keepNext w:val="0"/>
      <w:keepLines w:val="0"/>
      <w:numPr>
        <w:ilvl w:val="2"/>
      </w:numPr>
      <w:ind w:left="1800"/>
      <w:outlineLvl w:val="2"/>
    </w:pPr>
    <w:rPr>
      <w:b w:val="0"/>
      <w:szCs w:val="24"/>
    </w:rPr>
  </w:style>
  <w:style w:type="paragraph" w:styleId="Heading4">
    <w:name w:val="heading 4"/>
    <w:basedOn w:val="Heading3"/>
    <w:next w:val="Normal"/>
    <w:link w:val="Heading4Char"/>
    <w:autoRedefine/>
    <w:uiPriority w:val="9"/>
    <w:unhideWhenUsed/>
    <w:qFormat/>
    <w:rsid w:val="0060455C"/>
    <w:pPr>
      <w:numPr>
        <w:ilvl w:val="3"/>
      </w:numPr>
      <w:ind w:left="1224" w:hanging="432"/>
      <w:outlineLvl w:val="3"/>
    </w:pPr>
    <w:rPr>
      <w:iCs/>
    </w:rPr>
  </w:style>
  <w:style w:type="paragraph" w:styleId="Heading5">
    <w:name w:val="heading 5"/>
    <w:basedOn w:val="Heading4"/>
    <w:next w:val="Normal"/>
    <w:link w:val="Heading5Char"/>
    <w:autoRedefine/>
    <w:uiPriority w:val="9"/>
    <w:unhideWhenUsed/>
    <w:qFormat/>
    <w:rsid w:val="0060455C"/>
    <w:pPr>
      <w:numPr>
        <w:ilvl w:val="4"/>
      </w:numPr>
      <w:ind w:left="1728" w:hanging="50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913"/>
    <w:pPr>
      <w:ind w:left="720"/>
      <w:contextualSpacing/>
    </w:pPr>
  </w:style>
  <w:style w:type="paragraph" w:styleId="Header">
    <w:name w:val="header"/>
    <w:basedOn w:val="Normal"/>
    <w:link w:val="HeaderChar"/>
    <w:uiPriority w:val="99"/>
    <w:unhideWhenUsed/>
    <w:rsid w:val="0070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AC"/>
  </w:style>
  <w:style w:type="paragraph" w:styleId="Footer">
    <w:name w:val="footer"/>
    <w:basedOn w:val="Normal"/>
    <w:link w:val="FooterChar"/>
    <w:uiPriority w:val="99"/>
    <w:unhideWhenUsed/>
    <w:rsid w:val="0070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AC"/>
  </w:style>
  <w:style w:type="paragraph" w:styleId="BalloonText">
    <w:name w:val="Balloon Text"/>
    <w:basedOn w:val="Normal"/>
    <w:link w:val="BalloonTextChar"/>
    <w:uiPriority w:val="99"/>
    <w:semiHidden/>
    <w:unhideWhenUsed/>
    <w:rsid w:val="00AB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666"/>
    <w:rPr>
      <w:rFonts w:ascii="Segoe UI" w:hAnsi="Segoe UI" w:cs="Segoe UI"/>
      <w:sz w:val="18"/>
      <w:szCs w:val="18"/>
    </w:rPr>
  </w:style>
  <w:style w:type="paragraph" w:styleId="CommentText">
    <w:name w:val="annotation text"/>
    <w:basedOn w:val="Normal"/>
    <w:link w:val="CommentTextChar"/>
    <w:uiPriority w:val="99"/>
    <w:semiHidden/>
    <w:unhideWhenUsed/>
    <w:rsid w:val="00DE2B0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E2B0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C2C"/>
    <w:rPr>
      <w:sz w:val="16"/>
      <w:szCs w:val="16"/>
    </w:rPr>
  </w:style>
  <w:style w:type="paragraph" w:styleId="CommentSubject">
    <w:name w:val="annotation subject"/>
    <w:basedOn w:val="CommentText"/>
    <w:next w:val="CommentText"/>
    <w:link w:val="CommentSubjectChar"/>
    <w:uiPriority w:val="99"/>
    <w:semiHidden/>
    <w:unhideWhenUsed/>
    <w:rsid w:val="000B6C2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C2C"/>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60455C"/>
    <w:rPr>
      <w:rFonts w:ascii="Times New Roman" w:eastAsiaTheme="majorEastAsia" w:hAnsi="Times New Roman" w:cstheme="majorBidi"/>
      <w:b/>
      <w:smallCaps/>
      <w:sz w:val="24"/>
      <w:szCs w:val="32"/>
    </w:rPr>
  </w:style>
  <w:style w:type="character" w:customStyle="1" w:styleId="Heading2Char">
    <w:name w:val="Heading 2 Char"/>
    <w:basedOn w:val="DefaultParagraphFont"/>
    <w:link w:val="Heading2"/>
    <w:uiPriority w:val="9"/>
    <w:rsid w:val="0060455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5437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0455C"/>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60455C"/>
    <w:rPr>
      <w:rFonts w:ascii="Times New Roman" w:eastAsiaTheme="majorEastAsia" w:hAnsi="Times New Roman" w:cstheme="majorBidi"/>
      <w:iCs/>
      <w:sz w:val="24"/>
      <w:szCs w:val="24"/>
    </w:rPr>
  </w:style>
  <w:style w:type="numbering" w:customStyle="1" w:styleId="HeadingsNumbering">
    <w:name w:val="Headings Numbering"/>
    <w:uiPriority w:val="99"/>
    <w:rsid w:val="0060455C"/>
    <w:pPr>
      <w:numPr>
        <w:numId w:val="11"/>
      </w:numPr>
    </w:pPr>
  </w:style>
  <w:style w:type="paragraph" w:customStyle="1" w:styleId="2BodyText">
    <w:name w:val="2 Body Text"/>
    <w:basedOn w:val="Normal"/>
    <w:qFormat/>
    <w:rsid w:val="0060455C"/>
    <w:pPr>
      <w:spacing w:after="0" w:line="240" w:lineRule="auto"/>
      <w:ind w:left="360"/>
    </w:pPr>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Brown</dc:creator>
  <cp:keywords/>
  <dc:description/>
  <cp:lastModifiedBy>Ashley M. Spillman</cp:lastModifiedBy>
  <cp:revision>3</cp:revision>
  <dcterms:created xsi:type="dcterms:W3CDTF">2020-02-25T17:42:00Z</dcterms:created>
  <dcterms:modified xsi:type="dcterms:W3CDTF">2020-02-25T18:48:00Z</dcterms:modified>
</cp:coreProperties>
</file>