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65CA" w14:textId="774A782A" w:rsidR="00C6246D" w:rsidRPr="0048644D" w:rsidRDefault="00C6246D" w:rsidP="000C3225">
      <w:pPr>
        <w:widowControl/>
        <w:jc w:val="center"/>
        <w:rPr>
          <w:b/>
          <w:bCs/>
        </w:rPr>
      </w:pPr>
      <w:r w:rsidRPr="0048644D">
        <w:rPr>
          <w:b/>
          <w:bCs/>
        </w:rPr>
        <w:t>UNITED STATES BANKRUPTCY COURT</w:t>
      </w:r>
    </w:p>
    <w:p w14:paraId="189FD59F" w14:textId="77777777" w:rsidR="00C6246D" w:rsidRDefault="00C6246D" w:rsidP="00C6246D">
      <w:pPr>
        <w:widowControl/>
        <w:jc w:val="center"/>
        <w:rPr>
          <w:b/>
          <w:bCs/>
        </w:rPr>
      </w:pPr>
      <w:r w:rsidRPr="0048644D">
        <w:rPr>
          <w:b/>
          <w:bCs/>
        </w:rPr>
        <w:t>DISTRICT OF VERMONT</w:t>
      </w:r>
    </w:p>
    <w:p w14:paraId="77E4417F" w14:textId="77777777" w:rsidR="00537CE5" w:rsidRDefault="00537CE5" w:rsidP="00537CE5">
      <w:pPr>
        <w:widowControl/>
        <w:rPr>
          <w:b/>
          <w:bCs/>
        </w:rPr>
      </w:pPr>
    </w:p>
    <w:p w14:paraId="646A6350" w14:textId="77777777" w:rsidR="00537CE5" w:rsidRDefault="00537CE5" w:rsidP="00537CE5">
      <w:pPr>
        <w:widowControl/>
        <w:rPr>
          <w:b/>
          <w:bCs/>
        </w:rPr>
      </w:pPr>
    </w:p>
    <w:p w14:paraId="6070CECD" w14:textId="77777777" w:rsidR="00537CE5" w:rsidRDefault="00537CE5" w:rsidP="00537CE5">
      <w:pPr>
        <w:widowControl/>
        <w:rPr>
          <w:b/>
          <w:bCs/>
        </w:rPr>
      </w:pPr>
    </w:p>
    <w:p w14:paraId="62BA6709" w14:textId="77777777" w:rsidR="00D62814" w:rsidRPr="0033597F" w:rsidRDefault="00D62814" w:rsidP="00D62814">
      <w:pPr>
        <w:rPr>
          <w:b/>
        </w:rPr>
      </w:pPr>
      <w:bookmarkStart w:id="0" w:name="OLE_LINK1"/>
      <w:bookmarkStart w:id="1" w:name="OLE_LINK2"/>
      <w:r w:rsidRPr="0033597F">
        <w:rPr>
          <w:b/>
        </w:rPr>
        <w:t>__________________________</w:t>
      </w:r>
      <w:r>
        <w:rPr>
          <w:b/>
        </w:rPr>
        <w:t>__</w:t>
      </w:r>
    </w:p>
    <w:p w14:paraId="240FB8EF" w14:textId="77777777" w:rsidR="00D30678" w:rsidRDefault="00D30678" w:rsidP="00D62814"/>
    <w:p w14:paraId="0A367B8C" w14:textId="77777777" w:rsidR="00D62814" w:rsidRPr="0033597F" w:rsidRDefault="00D62814" w:rsidP="00D62814">
      <w:r w:rsidRPr="0033597F">
        <w:t>In re:</w:t>
      </w:r>
    </w:p>
    <w:p w14:paraId="672E71B7" w14:textId="77777777" w:rsidR="00D62814" w:rsidRPr="0033597F" w:rsidRDefault="00D62814" w:rsidP="00D62814">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Chapter ___</w:t>
      </w:r>
    </w:p>
    <w:p w14:paraId="7BCD5ABC" w14:textId="77777777" w:rsidR="00D62814" w:rsidRPr="0033597F" w:rsidRDefault="00D62814" w:rsidP="00D62814">
      <w:pPr>
        <w:ind w:firstLine="720"/>
      </w:pPr>
      <w:r w:rsidRPr="0033597F">
        <w:rPr>
          <w:b/>
        </w:rPr>
        <w:tab/>
      </w:r>
      <w:r w:rsidRPr="0033597F">
        <w:rPr>
          <w:b/>
        </w:rPr>
        <w:tab/>
        <w:t>Debtor</w:t>
      </w:r>
      <w:r w:rsidR="00CE4628">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14:paraId="101ED5A9" w14:textId="77777777" w:rsidR="00D62814" w:rsidRPr="0033597F" w:rsidRDefault="00D62814" w:rsidP="00D62814">
      <w:r w:rsidRPr="0033597F">
        <w:t>__________________________</w:t>
      </w:r>
      <w:r>
        <w:t>__</w:t>
      </w:r>
      <w:bookmarkEnd w:id="0"/>
      <w:bookmarkEnd w:id="1"/>
    </w:p>
    <w:p w14:paraId="09F77583" w14:textId="77777777" w:rsidR="00D62814" w:rsidRPr="0033597F" w:rsidRDefault="00D62814" w:rsidP="00D62814">
      <w:pPr>
        <w:spacing w:before="7" w:line="170" w:lineRule="exact"/>
      </w:pPr>
    </w:p>
    <w:p w14:paraId="7563D025" w14:textId="77777777" w:rsidR="00113A83" w:rsidRPr="003E3180" w:rsidRDefault="00113A83" w:rsidP="00113A83">
      <w:pPr>
        <w:spacing w:before="7" w:line="170" w:lineRule="exact"/>
        <w:rPr>
          <w:smallCaps/>
        </w:rPr>
      </w:pPr>
    </w:p>
    <w:p w14:paraId="11350611" w14:textId="77777777" w:rsidR="00C6246D" w:rsidRPr="003E3180" w:rsidRDefault="00C6246D" w:rsidP="00512A6C">
      <w:pPr>
        <w:widowControl/>
        <w:spacing w:after="120"/>
        <w:jc w:val="center"/>
        <w:rPr>
          <w:smallCaps/>
        </w:rPr>
      </w:pPr>
      <w:r w:rsidRPr="003E3180">
        <w:rPr>
          <w:b/>
          <w:bCs/>
          <w:smallCaps/>
        </w:rPr>
        <w:t>N</w:t>
      </w:r>
      <w:r w:rsidR="003E3180" w:rsidRPr="003E3180">
        <w:rPr>
          <w:b/>
          <w:bCs/>
          <w:smallCaps/>
        </w:rPr>
        <w:t>otice of Motion under Default Procedure</w:t>
      </w:r>
    </w:p>
    <w:p w14:paraId="3A367FEF" w14:textId="77777777" w:rsidR="00513F16" w:rsidRPr="0048644D" w:rsidRDefault="00C6246D" w:rsidP="008B735E">
      <w:pPr>
        <w:widowControl/>
        <w:spacing w:after="120"/>
      </w:pPr>
      <w:r w:rsidRPr="0048644D">
        <w:tab/>
        <w:t xml:space="preserve">A </w:t>
      </w:r>
      <w:r w:rsidRPr="0048644D">
        <w:rPr>
          <w:b/>
        </w:rPr>
        <w:t xml:space="preserve">MOTION FOR </w:t>
      </w:r>
      <w:r w:rsidR="00CE4628" w:rsidRPr="00EB242D">
        <w:rPr>
          <w:u w:val="single"/>
        </w:rPr>
        <w:t>[</w:t>
      </w:r>
      <w:r w:rsidR="00EB242D">
        <w:rPr>
          <w:i/>
        </w:rPr>
        <w:t xml:space="preserve">title </w:t>
      </w:r>
      <w:r w:rsidR="00CE4628" w:rsidRPr="00EB242D">
        <w:rPr>
          <w:i/>
        </w:rPr>
        <w:t>of motion</w:t>
      </w:r>
      <w:r w:rsidR="00CE4628" w:rsidRPr="00EB242D">
        <w:t>]</w:t>
      </w:r>
      <w:r w:rsidR="00EB242D">
        <w:t xml:space="preserve"> </w:t>
      </w:r>
      <w:r w:rsidRPr="0048644D">
        <w:t>has been filed on [</w:t>
      </w:r>
      <w:r w:rsidRPr="00CE4628">
        <w:rPr>
          <w:i/>
        </w:rPr>
        <w:t>date</w:t>
      </w:r>
      <w:r w:rsidRPr="0048644D">
        <w:t xml:space="preserve">] by </w:t>
      </w:r>
      <w:r w:rsidR="00D62814">
        <w:t>[</w:t>
      </w:r>
      <w:r w:rsidR="00D62814" w:rsidRPr="00CE4628">
        <w:rPr>
          <w:i/>
        </w:rPr>
        <w:t>state the name of the party</w:t>
      </w:r>
      <w:r w:rsidR="00D62814">
        <w:t>]</w:t>
      </w:r>
      <w:r w:rsidRPr="0048644D">
        <w:t xml:space="preserve">, through </w:t>
      </w:r>
      <w:r w:rsidR="00D62814">
        <w:t>their attorney</w:t>
      </w:r>
      <w:r w:rsidRPr="0048644D">
        <w:t xml:space="preserve">, </w:t>
      </w:r>
      <w:r w:rsidR="00D62814">
        <w:t>________________</w:t>
      </w:r>
      <w:r w:rsidRPr="0048644D">
        <w:t>, seeking [</w:t>
      </w:r>
      <w:r w:rsidR="00CE4628">
        <w:rPr>
          <w:i/>
        </w:rPr>
        <w:t xml:space="preserve">specific </w:t>
      </w:r>
      <w:r w:rsidRPr="00CE4628">
        <w:rPr>
          <w:i/>
        </w:rPr>
        <w:t>relief sought</w:t>
      </w:r>
      <w:r w:rsidRPr="0048644D">
        <w:t>].</w:t>
      </w:r>
    </w:p>
    <w:p w14:paraId="673ADD51" w14:textId="0FC9B412" w:rsidR="00513F16" w:rsidRDefault="00C6246D" w:rsidP="00513F16">
      <w:pPr>
        <w:widowControl/>
        <w:spacing w:after="120"/>
        <w:ind w:firstLine="720"/>
      </w:pPr>
      <w:r w:rsidRPr="0048644D">
        <w:rPr>
          <w:b/>
        </w:rPr>
        <w:t>IF YOU OPPOSE THE MOTION</w:t>
      </w:r>
      <w:r w:rsidRPr="0048644D">
        <w:t xml:space="preserve">, you must file a written </w:t>
      </w:r>
      <w:r w:rsidR="000C3225">
        <w:t xml:space="preserve">response </w:t>
      </w:r>
      <w:r w:rsidR="00CE4628" w:rsidRPr="0048644D">
        <w:t>with the Clerk of the Court</w:t>
      </w:r>
      <w:r w:rsidR="00CE4628">
        <w:t xml:space="preserve"> </w:t>
      </w:r>
      <w:r w:rsidR="000C3225">
        <w:t>specifying your opposition to the motion</w:t>
      </w:r>
      <w:r w:rsidRPr="0048644D">
        <w:t xml:space="preserve">, </w:t>
      </w:r>
      <w:r w:rsidRPr="0048644D">
        <w:rPr>
          <w:b/>
        </w:rPr>
        <w:t xml:space="preserve">on or before 4:00 </w:t>
      </w:r>
      <w:r w:rsidRPr="0048644D">
        <w:rPr>
          <w:b/>
          <w:smallCaps/>
        </w:rPr>
        <w:t>p.m.</w:t>
      </w:r>
      <w:r w:rsidRPr="0048644D">
        <w:rPr>
          <w:b/>
        </w:rPr>
        <w:t xml:space="preserve"> on [</w:t>
      </w:r>
      <w:r w:rsidRPr="00CE4628">
        <w:rPr>
          <w:b/>
          <w:i/>
        </w:rPr>
        <w:t>date</w:t>
      </w:r>
      <w:r w:rsidR="001D43DA">
        <w:rPr>
          <w:b/>
          <w:iCs/>
        </w:rPr>
        <w:t>]</w:t>
      </w:r>
      <w:r w:rsidRPr="0048644D">
        <w:rPr>
          <w:b/>
        </w:rPr>
        <w:t>.</w:t>
      </w:r>
      <w:r w:rsidR="0054552A">
        <w:t xml:space="preserve">  You must also serve a copy of your response </w:t>
      </w:r>
      <w:r w:rsidRPr="000C3225">
        <w:t>on</w:t>
      </w:r>
      <w:r w:rsidRPr="0048644D">
        <w:rPr>
          <w:b/>
        </w:rPr>
        <w:t xml:space="preserve"> </w:t>
      </w:r>
      <w:r w:rsidRPr="0048644D">
        <w:t xml:space="preserve">the </w:t>
      </w:r>
      <w:r w:rsidR="0054552A">
        <w:t>m</w:t>
      </w:r>
      <w:r w:rsidRPr="0048644D">
        <w:t xml:space="preserve">oving </w:t>
      </w:r>
      <w:r w:rsidR="0054552A">
        <w:t>p</w:t>
      </w:r>
      <w:r w:rsidRPr="0048644D">
        <w:t xml:space="preserve">arty, the </w:t>
      </w:r>
      <w:r w:rsidR="0054552A">
        <w:t>d</w:t>
      </w:r>
      <w:r w:rsidRPr="0048644D">
        <w:t xml:space="preserve">ebtor, the </w:t>
      </w:r>
      <w:r w:rsidR="0054552A">
        <w:t>d</w:t>
      </w:r>
      <w:r w:rsidRPr="0048644D">
        <w:t xml:space="preserve">ebtor’s counsel, </w:t>
      </w:r>
      <w:r>
        <w:t xml:space="preserve">the </w:t>
      </w:r>
      <w:r w:rsidR="0054552A">
        <w:t>United States</w:t>
      </w:r>
      <w:r>
        <w:t xml:space="preserve"> </w:t>
      </w:r>
      <w:r w:rsidR="00512A6C">
        <w:t>t</w:t>
      </w:r>
      <w:r w:rsidRPr="0048644D">
        <w:t xml:space="preserve">rustee, the </w:t>
      </w:r>
      <w:r>
        <w:t>c</w:t>
      </w:r>
      <w:r w:rsidRPr="0048644D">
        <w:t xml:space="preserve">ase </w:t>
      </w:r>
      <w:r>
        <w:t>t</w:t>
      </w:r>
      <w:r w:rsidR="00D62814">
        <w:t>rustee, if any, and in a c</w:t>
      </w:r>
      <w:r w:rsidRPr="0048644D">
        <w:t>hapter 11 case, the Credit</w:t>
      </w:r>
      <w:r w:rsidR="00EF1883">
        <w:t xml:space="preserve">ors’ Committee and its counsel </w:t>
      </w:r>
      <w:r w:rsidRPr="0048644D">
        <w:t>or</w:t>
      </w:r>
      <w:r w:rsidR="00EF1883">
        <w:t>,</w:t>
      </w:r>
      <w:r w:rsidRPr="0048644D">
        <w:t xml:space="preserve"> if no committee is appointed, then upon the 20 largest unsecured creditors. Addresses for those parties are set forth below.</w:t>
      </w:r>
    </w:p>
    <w:p w14:paraId="58494956" w14:textId="77777777" w:rsidR="009D36F6" w:rsidRDefault="00C6246D" w:rsidP="00513F16">
      <w:pPr>
        <w:widowControl/>
        <w:spacing w:after="120"/>
        <w:ind w:firstLine="720"/>
      </w:pPr>
      <w:r w:rsidRPr="0048644D">
        <w:rPr>
          <w:b/>
        </w:rPr>
        <w:t>IF A</w:t>
      </w:r>
      <w:r w:rsidR="000C3225">
        <w:rPr>
          <w:b/>
        </w:rPr>
        <w:t xml:space="preserve"> RESPONSE TO THE MOTION</w:t>
      </w:r>
      <w:r w:rsidRPr="0048644D">
        <w:rPr>
          <w:b/>
        </w:rPr>
        <w:t xml:space="preserve"> IS TIMELY FILED</w:t>
      </w:r>
      <w:r w:rsidRPr="0048644D">
        <w:t xml:space="preserve">, the Court will hold a hearing on the Motion and any </w:t>
      </w:r>
      <w:r w:rsidR="000C3225">
        <w:t>response</w:t>
      </w:r>
      <w:r w:rsidRPr="0048644D">
        <w:t xml:space="preserve"> at [time] on [</w:t>
      </w:r>
      <w:r w:rsidR="000C3225">
        <w:t>date] at the following location</w:t>
      </w:r>
      <w:r w:rsidRPr="0048644D">
        <w:t xml:space="preserve"> [</w:t>
      </w:r>
      <w:r w:rsidRPr="00CE4628">
        <w:rPr>
          <w:i/>
        </w:rPr>
        <w:t>indicate Rutland or Burlington location</w:t>
      </w:r>
      <w:r w:rsidRPr="00C90B3A">
        <w:t>]</w:t>
      </w:r>
      <w:r w:rsidR="000C3225">
        <w:t>,</w:t>
      </w:r>
      <w:r>
        <w:t xml:space="preserve"> </w:t>
      </w:r>
      <w:r w:rsidRPr="0048644D">
        <w:t>unless the Court deems no hearing is necessary and enters an order prior to the time set for hearing.</w:t>
      </w:r>
    </w:p>
    <w:p w14:paraId="4AED3772" w14:textId="77777777" w:rsidR="00594DF9" w:rsidRDefault="00594DF9" w:rsidP="00594DF9">
      <w:pPr>
        <w:widowControl/>
        <w:spacing w:after="120"/>
        <w:ind w:firstLine="720"/>
      </w:pPr>
      <w:r w:rsidRPr="00942343">
        <w:t xml:space="preserve">You may appear for the above scheduled hearing (a) in person at the location listed above; </w:t>
      </w:r>
      <w:r w:rsidRPr="00942343">
        <w:rPr>
          <w:b/>
          <w:bCs/>
          <w:i/>
          <w:iCs/>
        </w:rPr>
        <w:t>or</w:t>
      </w:r>
      <w:r w:rsidRPr="00942343">
        <w:t xml:space="preserve">     (b) if you meet the criteria for appearing at remote hearings set forth in Appendix IX to the Court’s Local Rules (available on the Court’s website), you may appear virtually by using the </w:t>
      </w:r>
      <w:proofErr w:type="spellStart"/>
      <w:r w:rsidRPr="00942343">
        <w:t>Zoomgov</w:t>
      </w:r>
      <w:proofErr w:type="spellEnd"/>
      <w:r w:rsidRPr="00942343">
        <w:t xml:space="preserve"> application on an electronic device. If you are eligible for remote participation and choose to appear by</w:t>
      </w:r>
      <w:r>
        <w:t xml:space="preserve"> </w:t>
      </w:r>
      <w:proofErr w:type="spellStart"/>
      <w:r>
        <w:t>Zoomgov</w:t>
      </w:r>
      <w:proofErr w:type="spellEnd"/>
      <w:r>
        <w:t xml:space="preserve">, you must follow the process set forth in Appendix IX, including requirements regarding use of both audio and video components, notice to the courtroom deputy, and limitations of remote participation. If you have any questions regarding this process, you are encouraged to contact the courtroom deputy by email at </w:t>
      </w:r>
      <w:hyperlink r:id="rId8" w:history="1">
        <w:r w:rsidRPr="00A24909">
          <w:rPr>
            <w:rStyle w:val="Hyperlink"/>
          </w:rPr>
          <w:t>Jody_Kennedy@vtb.uscourts.gov</w:t>
        </w:r>
      </w:hyperlink>
      <w:r>
        <w:t xml:space="preserve">  or by telephone at (802) 657-6404.</w:t>
      </w:r>
    </w:p>
    <w:p w14:paraId="4ECB61C6" w14:textId="7CE9BC25" w:rsidR="004A5FE2" w:rsidRDefault="00C6246D" w:rsidP="006B54D6">
      <w:pPr>
        <w:widowControl/>
      </w:pPr>
      <w:r w:rsidRPr="0048644D">
        <w:tab/>
      </w:r>
      <w:r w:rsidRPr="0048644D">
        <w:rPr>
          <w:b/>
        </w:rPr>
        <w:t xml:space="preserve">IF NO </w:t>
      </w:r>
      <w:r w:rsidR="000C3225">
        <w:rPr>
          <w:b/>
        </w:rPr>
        <w:t>RESPONSE</w:t>
      </w:r>
      <w:r w:rsidRPr="0048644D">
        <w:rPr>
          <w:b/>
        </w:rPr>
        <w:t xml:space="preserve"> IS </w:t>
      </w:r>
      <w:r w:rsidR="000C3225">
        <w:rPr>
          <w:b/>
        </w:rPr>
        <w:t xml:space="preserve">TIMELY </w:t>
      </w:r>
      <w:r w:rsidRPr="0048644D">
        <w:rPr>
          <w:b/>
        </w:rPr>
        <w:t>FILED</w:t>
      </w:r>
      <w:r w:rsidRPr="0048644D">
        <w:t xml:space="preserve">, the Court </w:t>
      </w:r>
      <w:r w:rsidRPr="0048644D">
        <w:rPr>
          <w:b/>
        </w:rPr>
        <w:t>may</w:t>
      </w:r>
      <w:r w:rsidRPr="0048644D">
        <w:t xml:space="preserve"> deem the matter unopposed and grant the motion without further hearing.  Note:  If an order has not been entered before the hearing </w:t>
      </w:r>
      <w:r w:rsidR="000C3225">
        <w:t xml:space="preserve">date, the hearing shall </w:t>
      </w:r>
      <w:proofErr w:type="gramStart"/>
      <w:r w:rsidR="000C3225">
        <w:t>proceed</w:t>
      </w:r>
      <w:proofErr w:type="gramEnd"/>
      <w:r w:rsidR="000C3225">
        <w:t xml:space="preserve"> and the Movant must appear.</w:t>
      </w:r>
    </w:p>
    <w:p w14:paraId="35344F0B" w14:textId="77777777" w:rsidR="008117FB" w:rsidRDefault="008117FB" w:rsidP="00EB242D">
      <w:pPr>
        <w:widowControl/>
        <w:jc w:val="both"/>
      </w:pPr>
    </w:p>
    <w:p w14:paraId="2D7E678A" w14:textId="77777777" w:rsidR="004A5FE2" w:rsidRPr="00E50937" w:rsidRDefault="004A5FE2" w:rsidP="006B54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t>D</w:t>
      </w:r>
      <w:r w:rsidRPr="00E50937">
        <w:t>ated:</w:t>
      </w:r>
      <w:r>
        <w:t xml:space="preserve"> </w:t>
      </w:r>
      <w:r w:rsidRPr="00E50937">
        <w:t>___________________</w:t>
      </w:r>
      <w:r>
        <w:t>___</w:t>
      </w:r>
      <w:r w:rsidRPr="00E50937">
        <w:t xml:space="preserve">_ </w:t>
      </w:r>
      <w:r>
        <w:tab/>
      </w:r>
      <w:r w:rsidRPr="00E50937">
        <w:tab/>
      </w:r>
      <w:r w:rsidRPr="00E50937">
        <w:tab/>
      </w:r>
      <w:r w:rsidRPr="00E50937">
        <w:tab/>
        <w:t>By: _________________________</w:t>
      </w:r>
    </w:p>
    <w:p w14:paraId="6556F06C" w14:textId="77777777" w:rsidR="004A5FE2" w:rsidRPr="00E50937" w:rsidRDefault="004A5FE2" w:rsidP="004A5FE2">
      <w:pPr>
        <w:widowControl/>
        <w:jc w:val="both"/>
      </w:pPr>
      <w:r>
        <w:tab/>
      </w:r>
      <w:r>
        <w:tab/>
      </w:r>
      <w:r>
        <w:tab/>
      </w:r>
      <w:r>
        <w:tab/>
      </w:r>
      <w:r>
        <w:tab/>
      </w:r>
      <w:r>
        <w:tab/>
      </w:r>
      <w:r>
        <w:tab/>
      </w:r>
      <w:r>
        <w:tab/>
        <w:t xml:space="preserve">      </w:t>
      </w:r>
      <w:r w:rsidRPr="00E50937">
        <w:t>[</w:t>
      </w:r>
      <w:r w:rsidRPr="00E50937">
        <w:rPr>
          <w:i/>
        </w:rPr>
        <w:t>Signature</w:t>
      </w:r>
      <w:r>
        <w:rPr>
          <w:i/>
        </w:rPr>
        <w:t xml:space="preserve"> of Movant’s attorney</w:t>
      </w:r>
      <w:r w:rsidRPr="001E40DA">
        <w:t>]</w:t>
      </w:r>
    </w:p>
    <w:p w14:paraId="147E7706" w14:textId="0599D612" w:rsidR="008117FB" w:rsidRDefault="004A5FE2" w:rsidP="008117FB">
      <w:pPr>
        <w:widowControl/>
        <w:tabs>
          <w:tab w:val="left" w:pos="5040"/>
        </w:tabs>
        <w:ind w:left="6120"/>
        <w:sectPr w:rsidR="008117FB" w:rsidSect="00F922FD">
          <w:headerReference w:type="default" r:id="rId9"/>
          <w:type w:val="continuous"/>
          <w:pgSz w:w="12240" w:h="15840" w:code="1"/>
          <w:pgMar w:top="1008" w:right="1008" w:bottom="720" w:left="1008" w:header="432" w:footer="432" w:gutter="0"/>
          <w:cols w:space="720"/>
          <w:docGrid w:linePitch="360"/>
        </w:sectPr>
      </w:pPr>
      <w:r w:rsidRPr="00D24583">
        <w:t>[</w:t>
      </w:r>
      <w:r w:rsidRPr="00E50937">
        <w:rPr>
          <w:i/>
        </w:rPr>
        <w:t xml:space="preserve">typed name, with address, e-mail </w:t>
      </w:r>
      <w:r>
        <w:rPr>
          <w:i/>
        </w:rPr>
        <w:t xml:space="preserve">        </w:t>
      </w:r>
      <w:r w:rsidRPr="00E50937">
        <w:rPr>
          <w:i/>
        </w:rPr>
        <w:t>address, and telephone number</w:t>
      </w:r>
      <w:r w:rsidRPr="00D24583">
        <w:t>]</w:t>
      </w:r>
    </w:p>
    <w:p w14:paraId="3DCADB92" w14:textId="1FE4B35D" w:rsidR="004A5FE2" w:rsidRDefault="004A5FE2" w:rsidP="004A5FE2">
      <w:pPr>
        <w:widowControl/>
        <w:tabs>
          <w:tab w:val="left" w:pos="5040"/>
        </w:tabs>
        <w:rPr>
          <w:sz w:val="20"/>
          <w:szCs w:val="20"/>
        </w:rPr>
        <w:sectPr w:rsidR="004A5FE2" w:rsidSect="008117FB">
          <w:type w:val="continuous"/>
          <w:pgSz w:w="12240" w:h="15840" w:code="1"/>
          <w:pgMar w:top="1008" w:right="1008" w:bottom="720" w:left="1008" w:header="432" w:footer="432" w:gutter="0"/>
          <w:cols w:num="3" w:space="720"/>
          <w:docGrid w:linePitch="360"/>
        </w:sectPr>
      </w:pPr>
      <w:r w:rsidRPr="00CB6CB1">
        <w:tab/>
      </w:r>
    </w:p>
    <w:p w14:paraId="2A564070" w14:textId="1C5C22CC" w:rsidR="004A5FE2" w:rsidRPr="00F922FD" w:rsidRDefault="004A5FE2" w:rsidP="004A5FE2">
      <w:pPr>
        <w:widowControl/>
        <w:tabs>
          <w:tab w:val="left" w:pos="5040"/>
        </w:tabs>
        <w:rPr>
          <w:sz w:val="20"/>
          <w:szCs w:val="20"/>
        </w:rPr>
      </w:pPr>
      <w:r>
        <w:rPr>
          <w:sz w:val="20"/>
          <w:szCs w:val="20"/>
        </w:rPr>
        <w:t>U</w:t>
      </w:r>
      <w:r w:rsidRPr="00F922FD">
        <w:rPr>
          <w:sz w:val="20"/>
          <w:szCs w:val="20"/>
        </w:rPr>
        <w:t>.S. Trustee</w:t>
      </w:r>
    </w:p>
    <w:p w14:paraId="49F2DEB4" w14:textId="33D3F074" w:rsidR="004A5FE2" w:rsidRPr="00F922FD" w:rsidRDefault="007F639C" w:rsidP="004A5FE2">
      <w:pPr>
        <w:widowControl/>
        <w:tabs>
          <w:tab w:val="left" w:pos="5040"/>
        </w:tabs>
        <w:rPr>
          <w:sz w:val="20"/>
          <w:szCs w:val="20"/>
        </w:rPr>
      </w:pPr>
      <w:r>
        <w:rPr>
          <w:sz w:val="20"/>
          <w:szCs w:val="20"/>
        </w:rPr>
        <w:t>11A Clinton Ave., Room 620</w:t>
      </w:r>
    </w:p>
    <w:p w14:paraId="05568D50" w14:textId="09D3D0C0" w:rsidR="004A5FE2" w:rsidRDefault="004A5FE2" w:rsidP="004A5FE2">
      <w:pPr>
        <w:widowControl/>
        <w:tabs>
          <w:tab w:val="left" w:pos="5040"/>
        </w:tabs>
        <w:rPr>
          <w:sz w:val="20"/>
          <w:szCs w:val="20"/>
        </w:rPr>
      </w:pPr>
      <w:r w:rsidRPr="00F922FD">
        <w:rPr>
          <w:sz w:val="20"/>
          <w:szCs w:val="20"/>
        </w:rPr>
        <w:t>Albany, NY 12207</w:t>
      </w:r>
    </w:p>
    <w:p w14:paraId="5E43B048" w14:textId="77777777" w:rsidR="008117FB" w:rsidRDefault="008117FB" w:rsidP="004A5FE2">
      <w:pPr>
        <w:widowControl/>
        <w:tabs>
          <w:tab w:val="left" w:pos="5040"/>
        </w:tabs>
        <w:rPr>
          <w:sz w:val="20"/>
          <w:szCs w:val="20"/>
        </w:rPr>
      </w:pPr>
    </w:p>
    <w:p w14:paraId="77515CC5" w14:textId="0560C529" w:rsidR="008117FB" w:rsidRPr="00F922FD" w:rsidRDefault="004A5FE2" w:rsidP="006B54D6">
      <w:pPr>
        <w:widowControl/>
        <w:tabs>
          <w:tab w:val="left" w:pos="5040"/>
        </w:tabs>
        <w:rPr>
          <w:sz w:val="20"/>
          <w:szCs w:val="20"/>
        </w:rPr>
      </w:pPr>
      <w:r>
        <w:rPr>
          <w:sz w:val="20"/>
          <w:szCs w:val="20"/>
        </w:rPr>
        <w:t>[</w:t>
      </w:r>
      <w:r>
        <w:rPr>
          <w:i/>
          <w:iCs/>
          <w:sz w:val="20"/>
          <w:szCs w:val="20"/>
        </w:rPr>
        <w:t>Any other</w:t>
      </w:r>
      <w:r w:rsidRPr="006B54D6">
        <w:rPr>
          <w:i/>
          <w:sz w:val="20"/>
        </w:rPr>
        <w:t xml:space="preserve"> interested parties upon</w:t>
      </w:r>
      <w:r>
        <w:rPr>
          <w:i/>
          <w:iCs/>
          <w:sz w:val="20"/>
          <w:szCs w:val="20"/>
        </w:rPr>
        <w:t xml:space="preserve"> </w:t>
      </w:r>
      <w:r w:rsidRPr="006B54D6">
        <w:rPr>
          <w:i/>
          <w:sz w:val="20"/>
        </w:rPr>
        <w:t xml:space="preserve">whom </w:t>
      </w:r>
      <w:r>
        <w:rPr>
          <w:i/>
          <w:iCs/>
          <w:sz w:val="20"/>
          <w:szCs w:val="20"/>
        </w:rPr>
        <w:t>responses</w:t>
      </w:r>
      <w:r w:rsidRPr="006B54D6">
        <w:rPr>
          <w:i/>
          <w:sz w:val="20"/>
        </w:rPr>
        <w:t xml:space="preserve"> must be served</w:t>
      </w:r>
      <w:r>
        <w:rPr>
          <w:sz w:val="20"/>
          <w:szCs w:val="20"/>
        </w:rPr>
        <w:t>]</w:t>
      </w:r>
    </w:p>
    <w:p w14:paraId="41E525BD" w14:textId="2258BBAA" w:rsidR="008117FB" w:rsidRPr="006B54D6" w:rsidRDefault="008117FB" w:rsidP="008117FB">
      <w:pPr>
        <w:widowControl/>
        <w:tabs>
          <w:tab w:val="left" w:pos="5040"/>
        </w:tabs>
        <w:rPr>
          <w:sz w:val="20"/>
        </w:rPr>
      </w:pPr>
    </w:p>
    <w:p w14:paraId="2318A819" w14:textId="5D4222ED" w:rsidR="004A5FE2" w:rsidRPr="00F922FD" w:rsidRDefault="004A5FE2" w:rsidP="006B54D6">
      <w:pPr>
        <w:widowControl/>
        <w:tabs>
          <w:tab w:val="left" w:pos="5040"/>
        </w:tabs>
        <w:rPr>
          <w:sz w:val="20"/>
          <w:szCs w:val="20"/>
        </w:rPr>
      </w:pPr>
      <w:r w:rsidRPr="00F922FD">
        <w:rPr>
          <w:sz w:val="20"/>
          <w:szCs w:val="20"/>
        </w:rPr>
        <w:t>[</w:t>
      </w:r>
      <w:r w:rsidRPr="00F922FD">
        <w:rPr>
          <w:i/>
          <w:iCs/>
          <w:sz w:val="20"/>
          <w:szCs w:val="20"/>
        </w:rPr>
        <w:t>Name</w:t>
      </w:r>
      <w:r w:rsidRPr="00F922FD">
        <w:rPr>
          <w:sz w:val="20"/>
          <w:szCs w:val="20"/>
        </w:rPr>
        <w:t>], Case Trustee</w:t>
      </w:r>
    </w:p>
    <w:p w14:paraId="03F57BC3" w14:textId="77777777" w:rsidR="004A5FE2" w:rsidRPr="00F922FD" w:rsidRDefault="004A5FE2" w:rsidP="006B54D6">
      <w:pPr>
        <w:widowControl/>
        <w:tabs>
          <w:tab w:val="left" w:pos="5040"/>
        </w:tabs>
        <w:rPr>
          <w:sz w:val="20"/>
          <w:szCs w:val="20"/>
        </w:rPr>
      </w:pPr>
      <w:r w:rsidRPr="00F922FD">
        <w:rPr>
          <w:sz w:val="20"/>
          <w:szCs w:val="20"/>
        </w:rPr>
        <w:t>Chapter [</w:t>
      </w:r>
      <w:r w:rsidRPr="006B54D6">
        <w:rPr>
          <w:sz w:val="20"/>
        </w:rPr>
        <w:t>#</w:t>
      </w:r>
      <w:r w:rsidRPr="00F922FD">
        <w:rPr>
          <w:sz w:val="20"/>
          <w:szCs w:val="20"/>
        </w:rPr>
        <w:t>] Trustee</w:t>
      </w:r>
    </w:p>
    <w:p w14:paraId="7B998F8C"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D24F867"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City, State, Zip Code</w:t>
      </w:r>
      <w:r w:rsidRPr="00F922FD">
        <w:rPr>
          <w:sz w:val="20"/>
          <w:szCs w:val="20"/>
        </w:rPr>
        <w:t xml:space="preserve">] </w:t>
      </w:r>
    </w:p>
    <w:p w14:paraId="1A118697" w14:textId="77777777" w:rsidR="008117FB" w:rsidRDefault="008117FB" w:rsidP="004A5FE2">
      <w:pPr>
        <w:widowControl/>
        <w:tabs>
          <w:tab w:val="left" w:pos="5040"/>
        </w:tabs>
        <w:rPr>
          <w:sz w:val="20"/>
          <w:szCs w:val="20"/>
        </w:rPr>
      </w:pPr>
    </w:p>
    <w:p w14:paraId="162B9329" w14:textId="77777777" w:rsidR="008117FB" w:rsidRDefault="008117FB" w:rsidP="004A5FE2">
      <w:pPr>
        <w:widowControl/>
        <w:tabs>
          <w:tab w:val="left" w:pos="5040"/>
        </w:tabs>
        <w:rPr>
          <w:sz w:val="20"/>
          <w:szCs w:val="20"/>
        </w:rPr>
      </w:pPr>
    </w:p>
    <w:p w14:paraId="7C95FEA1" w14:textId="77777777" w:rsidR="008117FB" w:rsidRDefault="008117FB" w:rsidP="004A5FE2">
      <w:pPr>
        <w:widowControl/>
        <w:tabs>
          <w:tab w:val="left" w:pos="5040"/>
        </w:tabs>
        <w:rPr>
          <w:sz w:val="20"/>
          <w:szCs w:val="20"/>
        </w:rPr>
      </w:pPr>
    </w:p>
    <w:p w14:paraId="1E5A5BB7" w14:textId="20B93794" w:rsidR="004A5FE2" w:rsidRPr="00F922FD" w:rsidRDefault="004A5FE2" w:rsidP="004A5FE2">
      <w:pPr>
        <w:widowControl/>
        <w:tabs>
          <w:tab w:val="left" w:pos="5040"/>
        </w:tabs>
        <w:rPr>
          <w:sz w:val="20"/>
          <w:szCs w:val="20"/>
        </w:rPr>
      </w:pPr>
      <w:r w:rsidRPr="00F922FD">
        <w:rPr>
          <w:sz w:val="20"/>
          <w:szCs w:val="20"/>
        </w:rPr>
        <w:t>For [</w:t>
      </w:r>
      <w:r w:rsidRPr="00F922FD">
        <w:rPr>
          <w:i/>
          <w:iCs/>
          <w:sz w:val="20"/>
          <w:szCs w:val="20"/>
        </w:rPr>
        <w:t>Party’s Name</w:t>
      </w:r>
      <w:r w:rsidRPr="00F922FD">
        <w:rPr>
          <w:sz w:val="20"/>
          <w:szCs w:val="20"/>
        </w:rPr>
        <w:t>]</w:t>
      </w:r>
    </w:p>
    <w:p w14:paraId="0B7D3C39" w14:textId="77777777" w:rsidR="004A5FE2" w:rsidRPr="00F922FD" w:rsidRDefault="004A5FE2" w:rsidP="004A5FE2">
      <w:pPr>
        <w:widowControl/>
        <w:tabs>
          <w:tab w:val="left" w:pos="5040"/>
        </w:tabs>
        <w:rPr>
          <w:sz w:val="20"/>
          <w:szCs w:val="20"/>
        </w:rPr>
      </w:pPr>
      <w:r w:rsidRPr="00F922FD">
        <w:rPr>
          <w:sz w:val="20"/>
          <w:szCs w:val="20"/>
        </w:rPr>
        <w:t>c/o [</w:t>
      </w:r>
      <w:r w:rsidRPr="00F922FD">
        <w:rPr>
          <w:i/>
          <w:iCs/>
          <w:sz w:val="20"/>
          <w:szCs w:val="20"/>
        </w:rPr>
        <w:t>Attorney’s Name</w:t>
      </w:r>
      <w:r w:rsidRPr="00F922FD">
        <w:rPr>
          <w:sz w:val="20"/>
          <w:szCs w:val="20"/>
        </w:rPr>
        <w:t>]</w:t>
      </w:r>
    </w:p>
    <w:p w14:paraId="5E7C07C9"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Name of Law Firm, if any</w:t>
      </w:r>
      <w:r w:rsidRPr="006B54D6">
        <w:rPr>
          <w:sz w:val="20"/>
        </w:rPr>
        <w:t>]</w:t>
      </w:r>
    </w:p>
    <w:p w14:paraId="574382E2"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B224D8E" w14:textId="7D61C465" w:rsidR="00C6246D" w:rsidRPr="0048644D" w:rsidRDefault="004A5FE2" w:rsidP="00C6246D">
      <w:pPr>
        <w:widowControl/>
        <w:tabs>
          <w:tab w:val="left" w:pos="5040"/>
        </w:tabs>
      </w:pPr>
      <w:r w:rsidRPr="00F922FD">
        <w:rPr>
          <w:sz w:val="20"/>
          <w:szCs w:val="20"/>
        </w:rPr>
        <w:t>[</w:t>
      </w:r>
      <w:r w:rsidRPr="00F922FD">
        <w:rPr>
          <w:i/>
          <w:iCs/>
          <w:sz w:val="20"/>
          <w:szCs w:val="20"/>
        </w:rPr>
        <w:t>City, State, Zip Co</w:t>
      </w:r>
      <w:r w:rsidR="008117FB">
        <w:rPr>
          <w:i/>
          <w:iCs/>
          <w:sz w:val="20"/>
          <w:szCs w:val="20"/>
        </w:rPr>
        <w:t>de</w:t>
      </w:r>
      <w:r w:rsidR="008117FB">
        <w:rPr>
          <w:sz w:val="20"/>
          <w:szCs w:val="20"/>
        </w:rPr>
        <w:t>]</w:t>
      </w:r>
    </w:p>
    <w:sectPr w:rsidR="00C6246D" w:rsidRPr="0048644D" w:rsidSect="006B54D6">
      <w:headerReference w:type="default" r:id="rId10"/>
      <w:type w:val="continuous"/>
      <w:pgSz w:w="12240" w:h="15840" w:code="1"/>
      <w:pgMar w:top="1008" w:right="1008" w:bottom="720" w:left="1008" w:header="432"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263D" w14:textId="77777777" w:rsidR="004F7594" w:rsidRDefault="004F7594">
      <w:r>
        <w:separator/>
      </w:r>
    </w:p>
  </w:endnote>
  <w:endnote w:type="continuationSeparator" w:id="0">
    <w:p w14:paraId="04EB9479" w14:textId="77777777" w:rsidR="004F7594" w:rsidRDefault="004F7594">
      <w:r>
        <w:continuationSeparator/>
      </w:r>
    </w:p>
  </w:endnote>
  <w:endnote w:type="continuationNotice" w:id="1">
    <w:p w14:paraId="3F663AC5" w14:textId="77777777" w:rsidR="004F7594" w:rsidRDefault="004F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2212" w14:textId="77777777" w:rsidR="004F7594" w:rsidRDefault="004F7594">
      <w:r>
        <w:separator/>
      </w:r>
    </w:p>
  </w:footnote>
  <w:footnote w:type="continuationSeparator" w:id="0">
    <w:p w14:paraId="4D5AACAD" w14:textId="77777777" w:rsidR="004F7594" w:rsidRDefault="004F7594">
      <w:r>
        <w:continuationSeparator/>
      </w:r>
    </w:p>
  </w:footnote>
  <w:footnote w:type="continuationNotice" w:id="1">
    <w:p w14:paraId="3C6C18FD" w14:textId="77777777" w:rsidR="004F7594" w:rsidRDefault="004F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C43" w14:textId="21A1DE91" w:rsidR="004A5FE2" w:rsidRPr="00180F51" w:rsidRDefault="004A5FE2" w:rsidP="00A46C91">
    <w:pPr>
      <w:rPr>
        <w:sz w:val="20"/>
        <w:szCs w:val="16"/>
      </w:rPr>
    </w:pPr>
    <w:r w:rsidRPr="00180F51">
      <w:rPr>
        <w:sz w:val="20"/>
        <w:szCs w:val="16"/>
      </w:rPr>
      <w:t>VTB Form U-</w:t>
    </w:r>
    <w:r>
      <w:rPr>
        <w:sz w:val="20"/>
        <w:szCs w:val="16"/>
      </w:rPr>
      <w:t>2</w:t>
    </w:r>
  </w:p>
  <w:p w14:paraId="0A0931E5" w14:textId="0DB22F10" w:rsidR="004A5FE2" w:rsidRPr="00180F51" w:rsidRDefault="007F639C" w:rsidP="00A46C91">
    <w:pPr>
      <w:rPr>
        <w:sz w:val="20"/>
        <w:szCs w:val="16"/>
      </w:rPr>
    </w:pPr>
    <w:r>
      <w:rPr>
        <w:sz w:val="20"/>
        <w:szCs w:val="16"/>
      </w:rPr>
      <w:t>0</w:t>
    </w:r>
    <w:r w:rsidR="00F31317">
      <w:rPr>
        <w:sz w:val="20"/>
        <w:szCs w:val="16"/>
      </w:rPr>
      <w:t>7</w:t>
    </w:r>
    <w:r>
      <w:rPr>
        <w:sz w:val="20"/>
        <w:szCs w:val="16"/>
      </w:rPr>
      <w:t>/2022</w:t>
    </w:r>
  </w:p>
  <w:p w14:paraId="1DCBE6B9" w14:textId="7E081C6F" w:rsidR="004A5FE2" w:rsidRPr="005405C1" w:rsidRDefault="004A5FE2" w:rsidP="005405C1">
    <w:pPr>
      <w:ind w:right="-551"/>
      <w:rPr>
        <w:sz w:val="20"/>
        <w:szCs w:val="16"/>
      </w:rPr>
    </w:pPr>
    <w:r w:rsidRPr="00180F51">
      <w:rPr>
        <w:sz w:val="20"/>
        <w:szCs w:val="16"/>
        <w:u w:val="single"/>
      </w:rPr>
      <w:t>See</w:t>
    </w:r>
    <w:r>
      <w:rPr>
        <w:sz w:val="20"/>
        <w:szCs w:val="16"/>
      </w:rPr>
      <w:t xml:space="preserve"> Vt. LBR 9013-4(c)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E823" w14:textId="77777777" w:rsidR="00056E0F" w:rsidRPr="00113A83" w:rsidRDefault="00056E0F" w:rsidP="00056E0F">
    <w:pPr>
      <w:rPr>
        <w:sz w:val="20"/>
        <w:szCs w:val="16"/>
      </w:rPr>
    </w:pPr>
    <w:r w:rsidRPr="00113A83">
      <w:rPr>
        <w:sz w:val="20"/>
        <w:szCs w:val="16"/>
      </w:rPr>
      <w:t>VTB Form U-2</w:t>
    </w:r>
  </w:p>
  <w:p w14:paraId="7062595C" w14:textId="511FE866" w:rsidR="00056E0F" w:rsidRPr="00113A83" w:rsidRDefault="00056E0F" w:rsidP="00056E0F">
    <w:pPr>
      <w:rPr>
        <w:sz w:val="20"/>
        <w:szCs w:val="16"/>
      </w:rPr>
    </w:pPr>
    <w:r>
      <w:rPr>
        <w:sz w:val="20"/>
        <w:szCs w:val="16"/>
      </w:rPr>
      <w:t>0</w:t>
    </w:r>
    <w:r w:rsidR="006D7A4B">
      <w:rPr>
        <w:sz w:val="20"/>
        <w:szCs w:val="16"/>
      </w:rPr>
      <w:t>7</w:t>
    </w:r>
    <w:r w:rsidR="00EB242D">
      <w:rPr>
        <w:sz w:val="20"/>
        <w:szCs w:val="16"/>
      </w:rPr>
      <w:t>/</w:t>
    </w:r>
    <w:r>
      <w:rPr>
        <w:sz w:val="20"/>
        <w:szCs w:val="16"/>
      </w:rPr>
      <w:t>20</w:t>
    </w:r>
    <w:r w:rsidR="004847DF">
      <w:rPr>
        <w:sz w:val="20"/>
        <w:szCs w:val="16"/>
      </w:rPr>
      <w:t>21</w:t>
    </w:r>
  </w:p>
  <w:p w14:paraId="080B05AD" w14:textId="77777777" w:rsidR="00056E0F" w:rsidRPr="00056E0F" w:rsidRDefault="00056E0F" w:rsidP="00056E0F">
    <w:pPr>
      <w:ind w:right="-551"/>
      <w:rPr>
        <w:sz w:val="20"/>
        <w:szCs w:val="16"/>
      </w:rPr>
    </w:pPr>
    <w:r w:rsidRPr="00113A83">
      <w:rPr>
        <w:sz w:val="20"/>
        <w:szCs w:val="16"/>
        <w:u w:val="single"/>
      </w:rPr>
      <w:t>See</w:t>
    </w:r>
    <w:r w:rsidRPr="00113A83">
      <w:rPr>
        <w:sz w:val="20"/>
        <w:szCs w:val="16"/>
      </w:rPr>
      <w:t xml:space="preserve"> Vt. LBR 9013-4(c)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B6F"/>
    <w:multiLevelType w:val="hybridMultilevel"/>
    <w:tmpl w:val="804EB24A"/>
    <w:lvl w:ilvl="0" w:tplc="76BCA4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34C"/>
    <w:multiLevelType w:val="multilevel"/>
    <w:tmpl w:val="EC540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119A9"/>
    <w:multiLevelType w:val="multilevel"/>
    <w:tmpl w:val="C3E6DFA0"/>
    <w:numStyleLink w:val="OUTLINE"/>
  </w:abstractNum>
  <w:abstractNum w:abstractNumId="3" w15:restartNumberingAfterBreak="0">
    <w:nsid w:val="0EA17962"/>
    <w:multiLevelType w:val="hybridMultilevel"/>
    <w:tmpl w:val="D80CE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92507"/>
    <w:multiLevelType w:val="hybridMultilevel"/>
    <w:tmpl w:val="727C646A"/>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25F42"/>
    <w:multiLevelType w:val="hybridMultilevel"/>
    <w:tmpl w:val="83886BA6"/>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11187F"/>
    <w:multiLevelType w:val="hybridMultilevel"/>
    <w:tmpl w:val="6488252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029D2"/>
    <w:multiLevelType w:val="multilevel"/>
    <w:tmpl w:val="C3E6DFA0"/>
    <w:styleLink w:val="OUTLINE"/>
    <w:lvl w:ilvl="0">
      <w:start w:val="1"/>
      <w:numFmt w:val="upperRoman"/>
      <w:lvlText w:val="%1."/>
      <w:lvlJc w:val="left"/>
      <w:pPr>
        <w:tabs>
          <w:tab w:val="num" w:pos="576"/>
        </w:tabs>
        <w:ind w:left="576" w:hanging="576"/>
      </w:pPr>
      <w:rPr>
        <w:rFonts w:ascii="Times New Roman" w:hAnsi="Times New Roman" w:hint="default"/>
        <w:sz w:val="24"/>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B60A1E"/>
    <w:multiLevelType w:val="hybridMultilevel"/>
    <w:tmpl w:val="8A289D3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D6197A"/>
    <w:multiLevelType w:val="multilevel"/>
    <w:tmpl w:val="C3E6DFA0"/>
    <w:numStyleLink w:val="OUTLINE"/>
  </w:abstractNum>
  <w:abstractNum w:abstractNumId="10" w15:restartNumberingAfterBreak="0">
    <w:nsid w:val="74855E1E"/>
    <w:multiLevelType w:val="multilevel"/>
    <w:tmpl w:val="C3E6DFA0"/>
    <w:numStyleLink w:val="OUTLINE"/>
  </w:abstractNum>
  <w:num w:numId="1">
    <w:abstractNumId w:val="3"/>
  </w:num>
  <w:num w:numId="2">
    <w:abstractNumId w:val="5"/>
  </w:num>
  <w:num w:numId="3">
    <w:abstractNumId w:val="4"/>
  </w:num>
  <w:num w:numId="4">
    <w:abstractNumId w:val="6"/>
  </w:num>
  <w:num w:numId="5">
    <w:abstractNumId w:val="1"/>
  </w:num>
  <w:num w:numId="6">
    <w:abstractNumId w:val="8"/>
  </w:num>
  <w:num w:numId="7">
    <w:abstractNumId w:val="0"/>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6D"/>
    <w:rsid w:val="00014BC1"/>
    <w:rsid w:val="00023A1D"/>
    <w:rsid w:val="00026A07"/>
    <w:rsid w:val="000514F2"/>
    <w:rsid w:val="0005631A"/>
    <w:rsid w:val="00056E0F"/>
    <w:rsid w:val="00095F3F"/>
    <w:rsid w:val="000A5A67"/>
    <w:rsid w:val="000C3225"/>
    <w:rsid w:val="00105BFA"/>
    <w:rsid w:val="00113A83"/>
    <w:rsid w:val="0012223B"/>
    <w:rsid w:val="00133CB2"/>
    <w:rsid w:val="00173367"/>
    <w:rsid w:val="001C06B7"/>
    <w:rsid w:val="001D43DA"/>
    <w:rsid w:val="001E0411"/>
    <w:rsid w:val="001F2E48"/>
    <w:rsid w:val="001F74BE"/>
    <w:rsid w:val="00227CD6"/>
    <w:rsid w:val="0024101E"/>
    <w:rsid w:val="00254112"/>
    <w:rsid w:val="00273551"/>
    <w:rsid w:val="002A530C"/>
    <w:rsid w:val="002B2756"/>
    <w:rsid w:val="002B692A"/>
    <w:rsid w:val="002C535E"/>
    <w:rsid w:val="002E4053"/>
    <w:rsid w:val="0030427D"/>
    <w:rsid w:val="0033677B"/>
    <w:rsid w:val="0036777C"/>
    <w:rsid w:val="003A4882"/>
    <w:rsid w:val="003C5455"/>
    <w:rsid w:val="003D688A"/>
    <w:rsid w:val="003E3180"/>
    <w:rsid w:val="004155EF"/>
    <w:rsid w:val="0044351E"/>
    <w:rsid w:val="00460B49"/>
    <w:rsid w:val="004847DF"/>
    <w:rsid w:val="004A5FE2"/>
    <w:rsid w:val="004C132A"/>
    <w:rsid w:val="004C2835"/>
    <w:rsid w:val="004F7594"/>
    <w:rsid w:val="00512A6C"/>
    <w:rsid w:val="00513F16"/>
    <w:rsid w:val="0051481F"/>
    <w:rsid w:val="00520455"/>
    <w:rsid w:val="00537CE5"/>
    <w:rsid w:val="0054552A"/>
    <w:rsid w:val="00563098"/>
    <w:rsid w:val="00594DF9"/>
    <w:rsid w:val="005A5FEA"/>
    <w:rsid w:val="005A7C3C"/>
    <w:rsid w:val="006066E7"/>
    <w:rsid w:val="00622B28"/>
    <w:rsid w:val="0064276F"/>
    <w:rsid w:val="00642EED"/>
    <w:rsid w:val="00643DD0"/>
    <w:rsid w:val="006B12DF"/>
    <w:rsid w:val="006B3B1B"/>
    <w:rsid w:val="006B54D6"/>
    <w:rsid w:val="006D7A4B"/>
    <w:rsid w:val="006F67FC"/>
    <w:rsid w:val="00736522"/>
    <w:rsid w:val="007448AC"/>
    <w:rsid w:val="0076719E"/>
    <w:rsid w:val="007A082B"/>
    <w:rsid w:val="007A7279"/>
    <w:rsid w:val="007C4454"/>
    <w:rsid w:val="007F049E"/>
    <w:rsid w:val="007F639C"/>
    <w:rsid w:val="00801391"/>
    <w:rsid w:val="00802F9C"/>
    <w:rsid w:val="008117FB"/>
    <w:rsid w:val="00842825"/>
    <w:rsid w:val="00877C9E"/>
    <w:rsid w:val="008A6883"/>
    <w:rsid w:val="008B11D4"/>
    <w:rsid w:val="008B3535"/>
    <w:rsid w:val="008B735E"/>
    <w:rsid w:val="008C6980"/>
    <w:rsid w:val="009D0825"/>
    <w:rsid w:val="009D36F6"/>
    <w:rsid w:val="009F7A88"/>
    <w:rsid w:val="00A05350"/>
    <w:rsid w:val="00A124F5"/>
    <w:rsid w:val="00A54764"/>
    <w:rsid w:val="00AD5019"/>
    <w:rsid w:val="00AF553C"/>
    <w:rsid w:val="00B57B61"/>
    <w:rsid w:val="00B72F89"/>
    <w:rsid w:val="00BB4152"/>
    <w:rsid w:val="00BD44FE"/>
    <w:rsid w:val="00C0678E"/>
    <w:rsid w:val="00C23BC6"/>
    <w:rsid w:val="00C34568"/>
    <w:rsid w:val="00C34B38"/>
    <w:rsid w:val="00C6246D"/>
    <w:rsid w:val="00C7041D"/>
    <w:rsid w:val="00C90B3A"/>
    <w:rsid w:val="00C93C38"/>
    <w:rsid w:val="00CC4DBD"/>
    <w:rsid w:val="00CE4628"/>
    <w:rsid w:val="00CF0C9B"/>
    <w:rsid w:val="00D16D21"/>
    <w:rsid w:val="00D30678"/>
    <w:rsid w:val="00D30EFF"/>
    <w:rsid w:val="00D62814"/>
    <w:rsid w:val="00D73B2B"/>
    <w:rsid w:val="00D81F27"/>
    <w:rsid w:val="00D91785"/>
    <w:rsid w:val="00DC4735"/>
    <w:rsid w:val="00DC74BA"/>
    <w:rsid w:val="00DE721B"/>
    <w:rsid w:val="00E14369"/>
    <w:rsid w:val="00E96992"/>
    <w:rsid w:val="00EB242D"/>
    <w:rsid w:val="00EB2FE9"/>
    <w:rsid w:val="00EF1883"/>
    <w:rsid w:val="00F00FDE"/>
    <w:rsid w:val="00F107D6"/>
    <w:rsid w:val="00F31317"/>
    <w:rsid w:val="00F44887"/>
    <w:rsid w:val="00F46EBC"/>
    <w:rsid w:val="00F9079C"/>
    <w:rsid w:val="00F92DB2"/>
    <w:rsid w:val="00FB7A85"/>
    <w:rsid w:val="00F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2A173"/>
  <w15:chartTrackingRefBased/>
  <w15:docId w15:val="{E02766AC-8D62-4DFC-BFF9-FCE644C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6D"/>
    <w:pPr>
      <w:widowControl w:val="0"/>
      <w:autoSpaceDE w:val="0"/>
      <w:autoSpaceDN w:val="0"/>
      <w:adjustRightInd w:val="0"/>
    </w:pPr>
    <w:rPr>
      <w:sz w:val="24"/>
      <w:szCs w:val="24"/>
    </w:rPr>
  </w:style>
  <w:style w:type="paragraph" w:styleId="Heading1">
    <w:name w:val="heading 1"/>
    <w:basedOn w:val="Normal"/>
    <w:next w:val="Normal"/>
    <w:qFormat/>
    <w:rsid w:val="00EB2FE9"/>
    <w:pPr>
      <w:keepNext/>
      <w:spacing w:before="240" w:after="60"/>
      <w:outlineLvl w:val="0"/>
    </w:pPr>
    <w:rPr>
      <w:rFonts w:ascii="Arial" w:hAnsi="Arial" w:cs="Arial"/>
      <w:b/>
      <w:bCs/>
      <w:smallCaps/>
      <w:kern w:val="32"/>
      <w:sz w:val="32"/>
      <w:szCs w:val="32"/>
    </w:rPr>
  </w:style>
  <w:style w:type="paragraph" w:styleId="Heading2">
    <w:name w:val="heading 2"/>
    <w:basedOn w:val="Normal"/>
    <w:next w:val="Normal"/>
    <w:qFormat/>
    <w:rsid w:val="00EB2FE9"/>
    <w:pPr>
      <w:keepNext/>
      <w:spacing w:before="240" w:after="60"/>
      <w:outlineLvl w:val="1"/>
    </w:pPr>
    <w:rPr>
      <w:rFonts w:ascii="Arial" w:hAnsi="Arial" w:cs="Arial"/>
      <w:b/>
      <w:bCs/>
      <w:i/>
      <w:iCs/>
      <w:smallCaps/>
      <w:sz w:val="28"/>
      <w:szCs w:val="28"/>
    </w:rPr>
  </w:style>
  <w:style w:type="paragraph" w:styleId="Heading3">
    <w:name w:val="heading 3"/>
    <w:basedOn w:val="Normal"/>
    <w:next w:val="Normal"/>
    <w:qFormat/>
    <w:rsid w:val="00EB2FE9"/>
    <w:pPr>
      <w:keepNext/>
      <w:spacing w:before="240" w:after="60"/>
      <w:outlineLvl w:val="2"/>
    </w:pPr>
    <w:rPr>
      <w:rFonts w:ascii="Arial" w:hAnsi="Arial"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rsid w:val="00105BFA"/>
    <w:pPr>
      <w:spacing w:after="240"/>
      <w:ind w:left="1440" w:right="1440"/>
    </w:pPr>
  </w:style>
  <w:style w:type="numbering" w:customStyle="1" w:styleId="OUTLINE">
    <w:name w:val="OUTLINE"/>
    <w:rsid w:val="00C7041D"/>
    <w:pPr>
      <w:numPr>
        <w:numId w:val="8"/>
      </w:numPr>
    </w:pPr>
  </w:style>
  <w:style w:type="paragraph" w:styleId="Footer">
    <w:name w:val="footer"/>
    <w:basedOn w:val="Normal"/>
    <w:rsid w:val="001F74BE"/>
    <w:pPr>
      <w:tabs>
        <w:tab w:val="center" w:pos="4320"/>
        <w:tab w:val="right" w:pos="8640"/>
      </w:tabs>
    </w:pPr>
    <w:rPr>
      <w:sz w:val="20"/>
    </w:rPr>
  </w:style>
  <w:style w:type="paragraph" w:styleId="Header">
    <w:name w:val="header"/>
    <w:basedOn w:val="Normal"/>
    <w:rsid w:val="00C6246D"/>
    <w:pPr>
      <w:jc w:val="center"/>
    </w:pPr>
    <w:rPr>
      <w:rFonts w:ascii="Arial" w:hAnsi="Arial"/>
      <w:b/>
      <w:sz w:val="20"/>
    </w:rPr>
  </w:style>
  <w:style w:type="paragraph" w:styleId="BalloonText">
    <w:name w:val="Balloon Text"/>
    <w:basedOn w:val="Normal"/>
    <w:link w:val="BalloonTextChar"/>
    <w:rsid w:val="008B3535"/>
    <w:rPr>
      <w:rFonts w:ascii="Segoe UI" w:hAnsi="Segoe UI" w:cs="Segoe UI"/>
      <w:sz w:val="18"/>
      <w:szCs w:val="18"/>
    </w:rPr>
  </w:style>
  <w:style w:type="character" w:customStyle="1" w:styleId="BalloonTextChar">
    <w:name w:val="Balloon Text Char"/>
    <w:link w:val="BalloonText"/>
    <w:rsid w:val="008B3535"/>
    <w:rPr>
      <w:rFonts w:ascii="Segoe UI" w:hAnsi="Segoe UI" w:cs="Segoe UI"/>
      <w:sz w:val="18"/>
      <w:szCs w:val="18"/>
    </w:rPr>
  </w:style>
  <w:style w:type="character" w:styleId="CommentReference">
    <w:name w:val="annotation reference"/>
    <w:basedOn w:val="DefaultParagraphFont"/>
    <w:rsid w:val="00D16D21"/>
    <w:rPr>
      <w:sz w:val="16"/>
      <w:szCs w:val="16"/>
    </w:rPr>
  </w:style>
  <w:style w:type="paragraph" w:styleId="CommentText">
    <w:name w:val="annotation text"/>
    <w:basedOn w:val="Normal"/>
    <w:link w:val="CommentTextChar"/>
    <w:rsid w:val="00D16D21"/>
    <w:rPr>
      <w:sz w:val="20"/>
      <w:szCs w:val="20"/>
    </w:rPr>
  </w:style>
  <w:style w:type="character" w:customStyle="1" w:styleId="CommentTextChar">
    <w:name w:val="Comment Text Char"/>
    <w:basedOn w:val="DefaultParagraphFont"/>
    <w:link w:val="CommentText"/>
    <w:rsid w:val="00D16D21"/>
  </w:style>
  <w:style w:type="paragraph" w:styleId="CommentSubject">
    <w:name w:val="annotation subject"/>
    <w:basedOn w:val="CommentText"/>
    <w:next w:val="CommentText"/>
    <w:link w:val="CommentSubjectChar"/>
    <w:semiHidden/>
    <w:unhideWhenUsed/>
    <w:rsid w:val="00D16D21"/>
    <w:rPr>
      <w:b/>
      <w:bCs/>
    </w:rPr>
  </w:style>
  <w:style w:type="character" w:customStyle="1" w:styleId="CommentSubjectChar">
    <w:name w:val="Comment Subject Char"/>
    <w:basedOn w:val="CommentTextChar"/>
    <w:link w:val="CommentSubject"/>
    <w:semiHidden/>
    <w:rsid w:val="00D16D21"/>
    <w:rPr>
      <w:b/>
      <w:bCs/>
    </w:rPr>
  </w:style>
  <w:style w:type="character" w:styleId="Hyperlink">
    <w:name w:val="Hyperlink"/>
    <w:basedOn w:val="DefaultParagraphFont"/>
    <w:rsid w:val="00D16D21"/>
    <w:rPr>
      <w:color w:val="0563C1" w:themeColor="hyperlink"/>
      <w:u w:val="single"/>
    </w:rPr>
  </w:style>
  <w:style w:type="character" w:styleId="UnresolvedMention">
    <w:name w:val="Unresolved Mention"/>
    <w:basedOn w:val="DefaultParagraphFont"/>
    <w:uiPriority w:val="99"/>
    <w:semiHidden/>
    <w:unhideWhenUsed/>
    <w:rsid w:val="00D1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y_Kennedy@vtb.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6B09-F1AC-4AFC-AB5B-77CB9276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vt:lpstr>
    </vt:vector>
  </TitlesOfParts>
  <Company>U.S. Bankruptcy Court-VT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dc:title>
  <dc:subject/>
  <dc:creator>Thomas J. Hart</dc:creator>
  <cp:keywords/>
  <dc:description/>
  <cp:lastModifiedBy>Lisa Clifford</cp:lastModifiedBy>
  <cp:revision>2</cp:revision>
  <cp:lastPrinted>2022-07-05T13:55:00Z</cp:lastPrinted>
  <dcterms:created xsi:type="dcterms:W3CDTF">2022-07-05T14:09:00Z</dcterms:created>
  <dcterms:modified xsi:type="dcterms:W3CDTF">2022-07-05T14:09:00Z</dcterms:modified>
</cp:coreProperties>
</file>