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A169" w14:textId="20188C4B" w:rsidR="00A805B6" w:rsidRPr="00A805B6" w:rsidRDefault="00A805B6" w:rsidP="00A805B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 w:rsidR="00B03F79">
        <w:rPr>
          <w:rFonts w:ascii="Times New Roman" w:hAnsi="Times New Roman" w:cs="Times New Roman"/>
          <w:sz w:val="18"/>
          <w:szCs w:val="18"/>
        </w:rPr>
        <w:t>2</w:t>
      </w:r>
    </w:p>
    <w:p w14:paraId="14779557" w14:textId="7C39195B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713A20E0" w14:textId="4394433D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4AA8E1D4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522CE" w14:textId="3C76C221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24A66" w14:textId="79ECFFCC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E1FA9" w14:textId="62B15542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683C7" w14:textId="0AAA36D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6D63C" w14:textId="77777777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C0336" w14:textId="4D0962ED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250E69" w14:textId="01345591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F632039" w14:textId="065A3E53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</w:t>
      </w:r>
      <w:r w:rsidRPr="00B82514">
        <w:rPr>
          <w:rFonts w:ascii="Times New Roman" w:hAnsi="Times New Roman" w:cs="Times New Roman"/>
          <w:b/>
          <w:sz w:val="24"/>
          <w:szCs w:val="24"/>
        </w:rPr>
        <w:t>Debtor’s Name</w:t>
      </w:r>
      <w:r w:rsidRPr="001F0122">
        <w:rPr>
          <w:rFonts w:ascii="Times New Roman" w:hAnsi="Times New Roman" w:cs="Times New Roman"/>
          <w:b/>
          <w:sz w:val="24"/>
          <w:szCs w:val="24"/>
        </w:rPr>
        <w:t>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68FD6B73" w14:textId="4A2E28A8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67DA9B62" w14:textId="5610ED60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20F3191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68C7C" w14:textId="3F3F3DA2" w:rsidR="00AD014C" w:rsidRDefault="00FA1DD8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="00B03F79">
        <w:rPr>
          <w:rFonts w:ascii="Times New Roman" w:hAnsi="Times New Roman" w:cs="Times New Roman"/>
          <w:b/>
          <w:smallCaps/>
          <w:sz w:val="24"/>
          <w:szCs w:val="24"/>
        </w:rPr>
        <w:t xml:space="preserve">Motion to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Temporarily </w:t>
      </w:r>
      <w:r w:rsidR="00AD014C">
        <w:rPr>
          <w:rFonts w:ascii="Times New Roman" w:hAnsi="Times New Roman" w:cs="Times New Roman"/>
          <w:b/>
          <w:smallCaps/>
          <w:sz w:val="24"/>
          <w:szCs w:val="24"/>
        </w:rPr>
        <w:t>[</w:t>
      </w:r>
      <w:r w:rsidR="0011759A" w:rsidRPr="00B82514">
        <w:rPr>
          <w:rFonts w:ascii="Times New Roman" w:hAnsi="Times New Roman" w:cs="Times New Roman"/>
          <w:b/>
          <w:smallCaps/>
          <w:sz w:val="24"/>
          <w:szCs w:val="24"/>
        </w:rPr>
        <w:t xml:space="preserve">Reduce or </w:t>
      </w:r>
      <w:r w:rsidR="00B03F79" w:rsidRPr="00B82514">
        <w:rPr>
          <w:rFonts w:ascii="Times New Roman" w:hAnsi="Times New Roman" w:cs="Times New Roman"/>
          <w:b/>
          <w:smallCaps/>
          <w:sz w:val="24"/>
          <w:szCs w:val="24"/>
        </w:rPr>
        <w:t>Defer</w:t>
      </w:r>
      <w:r w:rsidR="00AD014C">
        <w:rPr>
          <w:rFonts w:ascii="Times New Roman" w:hAnsi="Times New Roman" w:cs="Times New Roman"/>
          <w:b/>
          <w:smallCaps/>
          <w:sz w:val="24"/>
          <w:szCs w:val="24"/>
        </w:rPr>
        <w:t>]</w:t>
      </w:r>
      <w:r w:rsidR="00B03F7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286865DD" w14:textId="77777777" w:rsidR="00AD014C" w:rsidRDefault="00AD014C" w:rsidP="00AD01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421A0A8A" w14:textId="07F6E544" w:rsidR="000731D1" w:rsidRDefault="00EA138E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[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 xml:space="preserve">and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Temporarily 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 xml:space="preserve">Relieve the Trustee of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His Obligations to File </w:t>
      </w:r>
    </w:p>
    <w:p w14:paraId="468ADEAF" w14:textId="7B06BE03" w:rsidR="00CB5B71" w:rsidRDefault="000731D1" w:rsidP="004B1DE7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 Notice of Delinquency and Motion to Dismiss, in this 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>CMP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Case</w:t>
      </w:r>
      <w:r w:rsidR="00956454">
        <w:rPr>
          <w:rFonts w:ascii="Times New Roman" w:hAnsi="Times New Roman" w:cs="Times New Roman"/>
          <w:b/>
          <w:smallCaps/>
          <w:sz w:val="24"/>
          <w:szCs w:val="24"/>
        </w:rPr>
        <w:t>]</w:t>
      </w:r>
    </w:p>
    <w:p w14:paraId="44879EC9" w14:textId="68CAD38A" w:rsidR="00A63FA3" w:rsidRPr="00AD014C" w:rsidRDefault="001F0122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B825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956454">
        <w:rPr>
          <w:rFonts w:ascii="Times New Roman" w:hAnsi="Times New Roman" w:cs="Times New Roman"/>
          <w:sz w:val="24"/>
          <w:szCs w:val="24"/>
        </w:rPr>
        <w:t xml:space="preserve">attorney for the </w:t>
      </w:r>
      <w:r>
        <w:rPr>
          <w:rFonts w:ascii="Times New Roman" w:hAnsi="Times New Roman" w:cs="Times New Roman"/>
          <w:sz w:val="24"/>
          <w:szCs w:val="24"/>
        </w:rPr>
        <w:t xml:space="preserve">Debtor in this </w:t>
      </w:r>
      <w:r w:rsidRPr="00F202C2">
        <w:rPr>
          <w:rFonts w:ascii="Times New Roman" w:hAnsi="Times New Roman" w:cs="Times New Roman"/>
          <w:sz w:val="24"/>
          <w:szCs w:val="24"/>
        </w:rPr>
        <w:t xml:space="preserve">case, </w:t>
      </w:r>
      <w:r w:rsidR="00956454">
        <w:rPr>
          <w:rFonts w:ascii="Times New Roman" w:hAnsi="Times New Roman" w:cs="Times New Roman"/>
          <w:sz w:val="24"/>
          <w:szCs w:val="24"/>
        </w:rPr>
        <w:t xml:space="preserve">move for an Order granting the Debtor a 90-day </w:t>
      </w:r>
      <w:r w:rsidR="00AD014C">
        <w:rPr>
          <w:rFonts w:ascii="Times New Roman" w:hAnsi="Times New Roman" w:cs="Times New Roman"/>
          <w:sz w:val="24"/>
          <w:szCs w:val="24"/>
        </w:rPr>
        <w:t>[</w:t>
      </w:r>
      <w:r w:rsidR="00883840" w:rsidRPr="00B82514">
        <w:rPr>
          <w:rFonts w:ascii="Times New Roman" w:hAnsi="Times New Roman" w:cs="Times New Roman"/>
          <w:sz w:val="24"/>
          <w:szCs w:val="24"/>
        </w:rPr>
        <w:t xml:space="preserve">reduction or </w:t>
      </w:r>
      <w:r w:rsidR="00956454" w:rsidRPr="00B82514">
        <w:rPr>
          <w:rFonts w:ascii="Times New Roman" w:hAnsi="Times New Roman" w:cs="Times New Roman"/>
          <w:sz w:val="24"/>
          <w:szCs w:val="24"/>
        </w:rPr>
        <w:t>deferral</w:t>
      </w:r>
      <w:r w:rsidR="00AD014C">
        <w:rPr>
          <w:rFonts w:ascii="Times New Roman" w:hAnsi="Times New Roman" w:cs="Times New Roman"/>
          <w:sz w:val="24"/>
          <w:szCs w:val="24"/>
        </w:rPr>
        <w:t>]</w:t>
      </w:r>
      <w:r w:rsidR="00956454">
        <w:rPr>
          <w:rFonts w:ascii="Times New Roman" w:hAnsi="Times New Roman" w:cs="Times New Roman"/>
          <w:sz w:val="24"/>
          <w:szCs w:val="24"/>
        </w:rPr>
        <w:t xml:space="preserve"> of </w:t>
      </w:r>
      <w:r w:rsidR="005019BD">
        <w:rPr>
          <w:rFonts w:ascii="Times New Roman" w:hAnsi="Times New Roman" w:cs="Times New Roman"/>
          <w:sz w:val="24"/>
          <w:szCs w:val="24"/>
        </w:rPr>
        <w:t xml:space="preserve">the Debtor’s </w:t>
      </w:r>
      <w:r w:rsidR="00AD014C">
        <w:rPr>
          <w:rFonts w:ascii="Times New Roman" w:hAnsi="Times New Roman" w:cs="Times New Roman"/>
          <w:sz w:val="24"/>
          <w:szCs w:val="24"/>
        </w:rPr>
        <w:t xml:space="preserve">obligation to make full </w:t>
      </w:r>
      <w:r w:rsidR="00956454">
        <w:rPr>
          <w:rFonts w:ascii="Times New Roman" w:hAnsi="Times New Roman" w:cs="Times New Roman"/>
          <w:sz w:val="24"/>
          <w:szCs w:val="24"/>
        </w:rPr>
        <w:t>plan payment</w:t>
      </w:r>
      <w:r w:rsidR="00AD014C">
        <w:rPr>
          <w:rFonts w:ascii="Times New Roman" w:hAnsi="Times New Roman" w:cs="Times New Roman"/>
          <w:sz w:val="24"/>
          <w:szCs w:val="24"/>
        </w:rPr>
        <w:t>s</w:t>
      </w:r>
      <w:r w:rsidR="00956454">
        <w:rPr>
          <w:rFonts w:ascii="Times New Roman" w:hAnsi="Times New Roman" w:cs="Times New Roman"/>
          <w:sz w:val="24"/>
          <w:szCs w:val="24"/>
        </w:rPr>
        <w:t xml:space="preserve"> [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and relieve the Trustee of 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his </w:t>
      </w:r>
      <w:r w:rsidR="00956454" w:rsidRPr="00B82514">
        <w:rPr>
          <w:rFonts w:ascii="Times New Roman" w:hAnsi="Times New Roman" w:cs="Times New Roman"/>
          <w:sz w:val="24"/>
          <w:szCs w:val="24"/>
        </w:rPr>
        <w:t>obligation</w:t>
      </w:r>
      <w:r w:rsidR="000731D1" w:rsidRPr="00B82514">
        <w:rPr>
          <w:rFonts w:ascii="Times New Roman" w:hAnsi="Times New Roman" w:cs="Times New Roman"/>
          <w:sz w:val="24"/>
          <w:szCs w:val="24"/>
        </w:rPr>
        <w:t>s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 to 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file a notice of delinquency and a motion to dismiss this case, in which he makes </w:t>
      </w:r>
      <w:r w:rsidR="00956454" w:rsidRPr="00B82514">
        <w:rPr>
          <w:rFonts w:ascii="Times New Roman" w:hAnsi="Times New Roman" w:cs="Times New Roman"/>
          <w:sz w:val="24"/>
          <w:szCs w:val="24"/>
        </w:rPr>
        <w:t>conduit mortgage payments (“CMP</w:t>
      </w:r>
      <w:r w:rsidR="00883840" w:rsidRPr="00B82514">
        <w:rPr>
          <w:rFonts w:ascii="Times New Roman" w:hAnsi="Times New Roman" w:cs="Times New Roman"/>
          <w:sz w:val="24"/>
          <w:szCs w:val="24"/>
        </w:rPr>
        <w:t>s</w:t>
      </w:r>
      <w:r w:rsidR="00956454" w:rsidRPr="00B82514">
        <w:rPr>
          <w:rFonts w:ascii="Times New Roman" w:hAnsi="Times New Roman" w:cs="Times New Roman"/>
          <w:sz w:val="24"/>
          <w:szCs w:val="24"/>
        </w:rPr>
        <w:t>”),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 pursuant to Vt LBR 3015-2(d)(5) &amp; (6),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 for that same 90-day period</w:t>
      </w:r>
      <w:r w:rsidR="00956454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. The Debtor is entitled to this relief based on </w:t>
      </w:r>
      <w:r w:rsidR="00956454" w:rsidRPr="00AD014C">
        <w:rPr>
          <w:rFonts w:ascii="Times New Roman" w:hAnsi="Times New Roman" w:cs="Times New Roman"/>
          <w:sz w:val="24"/>
          <w:szCs w:val="24"/>
        </w:rPr>
        <w:t>the financial distress the Debtor is experiencing as a result of COVI</w:t>
      </w:r>
      <w:r w:rsidR="00437DC6" w:rsidRPr="00AD014C">
        <w:rPr>
          <w:rFonts w:ascii="Times New Roman" w:hAnsi="Times New Roman" w:cs="Times New Roman"/>
          <w:sz w:val="24"/>
          <w:szCs w:val="24"/>
        </w:rPr>
        <w:t>D</w:t>
      </w:r>
      <w:r w:rsidR="00956454" w:rsidRPr="00AD014C">
        <w:rPr>
          <w:rFonts w:ascii="Times New Roman" w:hAnsi="Times New Roman" w:cs="Times New Roman"/>
          <w:sz w:val="24"/>
          <w:szCs w:val="24"/>
        </w:rPr>
        <w:t>-19 and the restrictions imposed in response to the pandemic.</w:t>
      </w:r>
    </w:p>
    <w:p w14:paraId="2E0F14C3" w14:textId="3674A472" w:rsidR="00956454" w:rsidRPr="00AD014C" w:rsidRDefault="0095645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ab/>
      </w:r>
      <w:r w:rsidR="001A12C4" w:rsidRPr="00AD014C">
        <w:rPr>
          <w:rFonts w:ascii="Times New Roman" w:hAnsi="Times New Roman" w:cs="Times New Roman"/>
          <w:sz w:val="24"/>
          <w:szCs w:val="24"/>
        </w:rPr>
        <w:t>I a</w:t>
      </w:r>
      <w:r w:rsidRPr="00AD014C">
        <w:rPr>
          <w:rFonts w:ascii="Times New Roman" w:hAnsi="Times New Roman" w:cs="Times New Roman"/>
          <w:sz w:val="24"/>
          <w:szCs w:val="24"/>
        </w:rPr>
        <w:t>ttach the Debtor’s affidavit setting forth the COVID-</w:t>
      </w:r>
      <w:r w:rsidR="00437DC6" w:rsidRPr="00AD014C">
        <w:rPr>
          <w:rFonts w:ascii="Times New Roman" w:hAnsi="Times New Roman" w:cs="Times New Roman"/>
          <w:sz w:val="24"/>
          <w:szCs w:val="24"/>
        </w:rPr>
        <w:t xml:space="preserve">19 </w:t>
      </w:r>
      <w:r w:rsidR="005019BD">
        <w:rPr>
          <w:rFonts w:ascii="Times New Roman" w:hAnsi="Times New Roman" w:cs="Times New Roman"/>
          <w:sz w:val="24"/>
          <w:szCs w:val="24"/>
        </w:rPr>
        <w:t>related</w:t>
      </w:r>
      <w:r w:rsidR="005019BD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Pr="00AD014C">
        <w:rPr>
          <w:rFonts w:ascii="Times New Roman" w:hAnsi="Times New Roman" w:cs="Times New Roman"/>
          <w:sz w:val="24"/>
          <w:szCs w:val="24"/>
        </w:rPr>
        <w:t xml:space="preserve">circumstances </w:t>
      </w:r>
      <w:r w:rsidR="005019BD">
        <w:rPr>
          <w:rFonts w:ascii="Times New Roman" w:hAnsi="Times New Roman" w:cs="Times New Roman"/>
          <w:sz w:val="24"/>
          <w:szCs w:val="24"/>
        </w:rPr>
        <w:t>that</w:t>
      </w:r>
      <w:r w:rsidR="005019BD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C65AF3">
        <w:rPr>
          <w:rFonts w:ascii="Times New Roman" w:hAnsi="Times New Roman" w:cs="Times New Roman"/>
          <w:sz w:val="24"/>
          <w:szCs w:val="24"/>
        </w:rPr>
        <w:t xml:space="preserve">make it impossible for </w:t>
      </w:r>
      <w:r w:rsidRPr="00AD014C">
        <w:rPr>
          <w:rFonts w:ascii="Times New Roman" w:hAnsi="Times New Roman" w:cs="Times New Roman"/>
          <w:sz w:val="24"/>
          <w:szCs w:val="24"/>
        </w:rPr>
        <w:t>the</w:t>
      </w:r>
      <w:r w:rsidR="001A12C4" w:rsidRPr="00AD014C">
        <w:rPr>
          <w:rFonts w:ascii="Times New Roman" w:hAnsi="Times New Roman" w:cs="Times New Roman"/>
          <w:sz w:val="24"/>
          <w:szCs w:val="24"/>
        </w:rPr>
        <w:t xml:space="preserve"> Debtor</w:t>
      </w:r>
      <w:r w:rsidRPr="00AD014C">
        <w:rPr>
          <w:rFonts w:ascii="Times New Roman" w:hAnsi="Times New Roman" w:cs="Times New Roman"/>
          <w:sz w:val="24"/>
          <w:szCs w:val="24"/>
        </w:rPr>
        <w:t xml:space="preserve"> to make </w:t>
      </w:r>
      <w:r w:rsidR="00437DC6" w:rsidRPr="00AD014C">
        <w:rPr>
          <w:rFonts w:ascii="Times New Roman" w:hAnsi="Times New Roman" w:cs="Times New Roman"/>
          <w:sz w:val="24"/>
          <w:szCs w:val="24"/>
        </w:rPr>
        <w:t xml:space="preserve">full </w:t>
      </w:r>
      <w:r w:rsidRPr="00AD014C">
        <w:rPr>
          <w:rFonts w:ascii="Times New Roman" w:hAnsi="Times New Roman" w:cs="Times New Roman"/>
          <w:sz w:val="24"/>
          <w:szCs w:val="24"/>
        </w:rPr>
        <w:t>plan payments at this time.</w:t>
      </w:r>
    </w:p>
    <w:p w14:paraId="62622AEB" w14:textId="4CEAA1BD" w:rsidR="00956454" w:rsidRPr="00EC70A4" w:rsidRDefault="0095645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ab/>
        <w:t xml:space="preserve">The granting of this relief is essential to the Debtor obtaining chapter </w:t>
      </w:r>
      <w:r w:rsidRPr="00EC70A4">
        <w:rPr>
          <w:rFonts w:ascii="Times New Roman" w:hAnsi="Times New Roman" w:cs="Times New Roman"/>
          <w:sz w:val="24"/>
          <w:szCs w:val="24"/>
        </w:rPr>
        <w:t>13 relief, is just, and will not unfairly prejudice any party.</w:t>
      </w:r>
    </w:p>
    <w:p w14:paraId="604BBA5B" w14:textId="5404304A" w:rsidR="00906174" w:rsidRPr="00EC70A4" w:rsidRDefault="0090617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ab/>
        <w:t>I have conferred with the Trustee and any creditors who have appeared and been active in this case. The Trustee consents to this relief as evidenced by his signature below</w:t>
      </w:r>
      <w:r w:rsidR="00B82514">
        <w:rPr>
          <w:rFonts w:ascii="Times New Roman" w:hAnsi="Times New Roman" w:cs="Times New Roman"/>
          <w:sz w:val="24"/>
          <w:szCs w:val="24"/>
        </w:rPr>
        <w:t>,</w:t>
      </w:r>
      <w:r w:rsidRPr="00EC70A4">
        <w:rPr>
          <w:rFonts w:ascii="Times New Roman" w:hAnsi="Times New Roman" w:cs="Times New Roman"/>
          <w:sz w:val="24"/>
          <w:szCs w:val="24"/>
        </w:rPr>
        <w:t xml:space="preserve"> and the I expect the following active creditors will file e-con</w:t>
      </w:r>
      <w:r w:rsidRPr="00B82514">
        <w:rPr>
          <w:rFonts w:ascii="Times New Roman" w:hAnsi="Times New Roman" w:cs="Times New Roman"/>
          <w:sz w:val="24"/>
          <w:szCs w:val="24"/>
        </w:rPr>
        <w:t>sent</w:t>
      </w:r>
      <w:r w:rsidR="00B82514" w:rsidRPr="00B82514">
        <w:rPr>
          <w:rFonts w:ascii="Times New Roman" w:hAnsi="Times New Roman" w:cs="Times New Roman"/>
          <w:sz w:val="24"/>
          <w:szCs w:val="24"/>
        </w:rPr>
        <w:t>: ____, ____, and ____</w:t>
      </w:r>
      <w:r w:rsidRPr="00B82514">
        <w:rPr>
          <w:rFonts w:ascii="Times New Roman" w:hAnsi="Times New Roman" w:cs="Times New Roman"/>
          <w:sz w:val="24"/>
          <w:szCs w:val="24"/>
        </w:rPr>
        <w:t>.</w:t>
      </w:r>
    </w:p>
    <w:p w14:paraId="5083953E" w14:textId="1CA080E2" w:rsidR="00906174" w:rsidRPr="00EC70A4" w:rsidRDefault="0090617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  <w:t>Respectfully Submitted</w:t>
      </w:r>
      <w:r w:rsidR="00181451" w:rsidRPr="00EC70A4">
        <w:rPr>
          <w:rFonts w:ascii="Times New Roman" w:hAnsi="Times New Roman" w:cs="Times New Roman"/>
          <w:sz w:val="24"/>
          <w:szCs w:val="24"/>
        </w:rPr>
        <w:t>,</w:t>
      </w:r>
    </w:p>
    <w:p w14:paraId="282FECD8" w14:textId="3B6C6DA4" w:rsidR="00A63FA3" w:rsidRPr="00EC70A4" w:rsidRDefault="00A63FA3" w:rsidP="00A63FA3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2F6DFD84" w14:textId="152F63A2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Dated: ________________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19D1B93" w14:textId="5707E389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[Debtor’s </w:t>
      </w:r>
      <w:r w:rsidR="00906174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133890D" w14:textId="27669D4F" w:rsidR="00A63FA3" w:rsidRDefault="00906174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Debtor’s attorney’s address</w:t>
      </w:r>
      <w:r w:rsidR="004B1DE7">
        <w:rPr>
          <w:rFonts w:ascii="Times New Roman" w:hAnsi="Times New Roman" w:cs="Times New Roman"/>
          <w:sz w:val="24"/>
          <w:szCs w:val="24"/>
        </w:rPr>
        <w:t xml:space="preserve"> / contact info]</w:t>
      </w:r>
    </w:p>
    <w:p w14:paraId="27644653" w14:textId="269291C5" w:rsidR="00906174" w:rsidRPr="004B1DE7" w:rsidRDefault="00906174" w:rsidP="000731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EF0C8E" w14:textId="5030B94A" w:rsidR="004B1DE7" w:rsidRP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  <w:t>Consent to Relief:</w:t>
      </w:r>
    </w:p>
    <w:p w14:paraId="78411F33" w14:textId="77777777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A643B" w14:textId="77777777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C7E34BE" w14:textId="081EF466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M. Sensenich,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FE160" w14:textId="3FBD666B" w:rsidR="000E1F39" w:rsidRPr="00A805B6" w:rsidRDefault="00EC7E0F" w:rsidP="001814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1F39"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="000E1F39" w:rsidRPr="00A805B6">
        <w:rPr>
          <w:rFonts w:ascii="Times New Roman" w:hAnsi="Times New Roman" w:cs="Times New Roman"/>
          <w:sz w:val="18"/>
          <w:szCs w:val="18"/>
        </w:rPr>
        <w:t>Local Form CV-</w:t>
      </w:r>
      <w:r w:rsidR="000E1F39">
        <w:rPr>
          <w:rFonts w:ascii="Times New Roman" w:hAnsi="Times New Roman" w:cs="Times New Roman"/>
          <w:sz w:val="18"/>
          <w:szCs w:val="18"/>
        </w:rPr>
        <w:t>2</w:t>
      </w:r>
    </w:p>
    <w:p w14:paraId="2B25EFDE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F8DBE4" w14:textId="21CF5CC0" w:rsidR="00EC7E0F" w:rsidRPr="001F0122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06189086" w14:textId="77777777" w:rsidR="00EC7E0F" w:rsidRPr="001F0122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776D1E39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D5DBB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18D7F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4E34AD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7AE22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02DAA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148808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B37A5D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0E3FA3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5AC3A89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4B4E9061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2005C7AF" w14:textId="331B41BE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CA5460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A4D68" w14:textId="77777777" w:rsidR="000731D1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Affidavit in Support of</w:t>
      </w:r>
    </w:p>
    <w:p w14:paraId="4E086120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3282FA5E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65CBB7A5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27B0E019" w14:textId="53512A6E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  <w:r w:rsidR="00EC7E0F" w:rsidRPr="001F012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7EA782BF" w14:textId="7C1B556A" w:rsidR="00EC7E0F" w:rsidRDefault="00EC7E0F" w:rsidP="00E564D9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FE71AC2" w14:textId="0292739C" w:rsidR="00EC7E0F" w:rsidRDefault="00EC7E0F" w:rsidP="00EC7E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____________, the Debtor in this </w:t>
      </w:r>
      <w:r w:rsidRPr="00F202C2">
        <w:rPr>
          <w:rFonts w:ascii="Times New Roman" w:hAnsi="Times New Roman" w:cs="Times New Roman"/>
          <w:sz w:val="24"/>
          <w:szCs w:val="24"/>
        </w:rPr>
        <w:t xml:space="preserve">case, </w:t>
      </w:r>
      <w:r>
        <w:rPr>
          <w:rFonts w:ascii="Times New Roman" w:hAnsi="Times New Roman" w:cs="Times New Roman"/>
          <w:sz w:val="24"/>
          <w:szCs w:val="24"/>
        </w:rPr>
        <w:t xml:space="preserve">request that </w:t>
      </w:r>
      <w:r w:rsidRPr="00F202C2">
        <w:rPr>
          <w:rFonts w:ascii="Times New Roman" w:hAnsi="Times New Roman" w:cs="Times New Roman"/>
          <w:sz w:val="24"/>
          <w:szCs w:val="24"/>
        </w:rPr>
        <w:t xml:space="preserve">the Court </w:t>
      </w:r>
      <w:r>
        <w:rPr>
          <w:rFonts w:ascii="Times New Roman" w:hAnsi="Times New Roman" w:cs="Times New Roman"/>
          <w:sz w:val="24"/>
          <w:szCs w:val="24"/>
        </w:rPr>
        <w:t xml:space="preserve">grant me a 90-day </w:t>
      </w:r>
      <w:r w:rsidR="00AD014C">
        <w:rPr>
          <w:rFonts w:ascii="Times New Roman" w:hAnsi="Times New Roman" w:cs="Times New Roman"/>
          <w:sz w:val="24"/>
          <w:szCs w:val="24"/>
        </w:rPr>
        <w:t>[</w:t>
      </w:r>
      <w:r w:rsidR="00883840">
        <w:rPr>
          <w:rFonts w:ascii="Times New Roman" w:hAnsi="Times New Roman" w:cs="Times New Roman"/>
          <w:sz w:val="24"/>
          <w:szCs w:val="24"/>
        </w:rPr>
        <w:t xml:space="preserve">reduction or </w:t>
      </w:r>
      <w:r>
        <w:rPr>
          <w:rFonts w:ascii="Times New Roman" w:hAnsi="Times New Roman" w:cs="Times New Roman"/>
          <w:sz w:val="24"/>
          <w:szCs w:val="24"/>
        </w:rPr>
        <w:t>deferral</w:t>
      </w:r>
      <w:r w:rsidR="00AD014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of my </w:t>
      </w:r>
      <w:r w:rsidR="00B931E9">
        <w:rPr>
          <w:rFonts w:ascii="Times New Roman" w:hAnsi="Times New Roman" w:cs="Times New Roman"/>
          <w:sz w:val="24"/>
          <w:szCs w:val="24"/>
        </w:rPr>
        <w:t xml:space="preserve">obligation to make full </w:t>
      </w:r>
      <w:r>
        <w:rPr>
          <w:rFonts w:ascii="Times New Roman" w:hAnsi="Times New Roman" w:cs="Times New Roman"/>
          <w:sz w:val="24"/>
          <w:szCs w:val="24"/>
        </w:rPr>
        <w:t>plan payment</w:t>
      </w:r>
      <w:r w:rsidR="00B931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0731D1">
        <w:rPr>
          <w:rFonts w:ascii="Times New Roman" w:hAnsi="Times New Roman" w:cs="Times New Roman"/>
          <w:sz w:val="24"/>
          <w:szCs w:val="24"/>
        </w:rPr>
        <w:t>and relieve the Trustee of his obligations to file a notice of delinquency and a motion to dismiss this case, in which he makes conduit mortg</w:t>
      </w:r>
      <w:r w:rsidR="000731D1" w:rsidRPr="00AD014C">
        <w:rPr>
          <w:rFonts w:ascii="Times New Roman" w:hAnsi="Times New Roman" w:cs="Times New Roman"/>
          <w:sz w:val="24"/>
          <w:szCs w:val="24"/>
        </w:rPr>
        <w:t>age payments (“CMPs”),</w:t>
      </w:r>
      <w:r w:rsidR="000731D1">
        <w:rPr>
          <w:rFonts w:ascii="Times New Roman" w:hAnsi="Times New Roman" w:cs="Times New Roman"/>
          <w:sz w:val="24"/>
          <w:szCs w:val="24"/>
        </w:rPr>
        <w:t xml:space="preserve"> pursuant to Vt LBR 3015-2(d)(5) &amp; (6),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0731D1">
        <w:rPr>
          <w:rFonts w:ascii="Times New Roman" w:hAnsi="Times New Roman" w:cs="Times New Roman"/>
          <w:sz w:val="24"/>
          <w:szCs w:val="24"/>
        </w:rPr>
        <w:t>until 30 days after the expiration of this suspension or deferral the Court grants me</w:t>
      </w:r>
      <w:r w:rsidR="000731D1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. I believe I am entitled to this relief based on 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the financial distress </w:t>
      </w:r>
      <w:r w:rsidR="000731D1">
        <w:rPr>
          <w:rFonts w:ascii="Times New Roman" w:hAnsi="Times New Roman" w:cs="Times New Roman"/>
          <w:sz w:val="24"/>
          <w:szCs w:val="24"/>
        </w:rPr>
        <w:t xml:space="preserve">I am </w:t>
      </w:r>
      <w:r w:rsidR="000731D1" w:rsidRPr="00AD014C">
        <w:rPr>
          <w:rFonts w:ascii="Times New Roman" w:hAnsi="Times New Roman" w:cs="Times New Roman"/>
          <w:sz w:val="24"/>
          <w:szCs w:val="24"/>
        </w:rPr>
        <w:t>experiencing as a result of COVID-19 and the restrictions imposed in response to the pandemic.</w:t>
      </w:r>
    </w:p>
    <w:p w14:paraId="43974DF1" w14:textId="23E095D7" w:rsidR="00EC7E0F" w:rsidRPr="00F202C2" w:rsidRDefault="00EC7E0F" w:rsidP="00EC7E0F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affirm the following statements are true and make it impossible for me to make my </w:t>
      </w:r>
      <w:r w:rsidR="004A107B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plan payments at this time:</w:t>
      </w:r>
    </w:p>
    <w:p w14:paraId="1E95EF7E" w14:textId="63DF8966" w:rsidR="00EC7E0F" w:rsidRPr="00EC7E0F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confirmed </w:t>
      </w:r>
      <w:r w:rsidRPr="00EC7E0F">
        <w:rPr>
          <w:rFonts w:ascii="Times New Roman" w:hAnsi="Times New Roman" w:cs="Times New Roman"/>
          <w:sz w:val="24"/>
          <w:szCs w:val="24"/>
        </w:rPr>
        <w:t xml:space="preserve">Chapter 13 Plan </w:t>
      </w:r>
      <w:r>
        <w:rPr>
          <w:rFonts w:ascii="Times New Roman" w:hAnsi="Times New Roman" w:cs="Times New Roman"/>
          <w:sz w:val="24"/>
          <w:szCs w:val="24"/>
        </w:rPr>
        <w:t>requires me to make payments of $____ per ___</w:t>
      </w:r>
      <w:r w:rsidR="00956454">
        <w:rPr>
          <w:rFonts w:ascii="Times New Roman" w:hAnsi="Times New Roman" w:cs="Times New Roman"/>
          <w:sz w:val="24"/>
          <w:szCs w:val="24"/>
        </w:rPr>
        <w:t>, for __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F9039" w14:textId="03217118" w:rsidR="00EC7E0F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COVID-19 an</w:t>
      </w:r>
      <w:r w:rsidR="00AD01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restrictions imposed in response to the pandemic, </w:t>
      </w:r>
      <w:r w:rsidR="00AD014C">
        <w:rPr>
          <w:rFonts w:ascii="Times New Roman" w:hAnsi="Times New Roman" w:cs="Times New Roman"/>
          <w:sz w:val="24"/>
          <w:szCs w:val="24"/>
        </w:rPr>
        <w:t>I have suffered the following consequences: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482E80A" w14:textId="035D6D5A" w:rsidR="00EC7E0F" w:rsidRDefault="00EC7E0F" w:rsidP="00EC7E0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68189156" w14:textId="40EC02CE" w:rsidR="00266D4E" w:rsidRPr="00EC70A4" w:rsidRDefault="00266D4E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applied for the following </w:t>
      </w:r>
      <w:r w:rsidRPr="00EC70A4">
        <w:rPr>
          <w:rFonts w:ascii="Times New Roman" w:hAnsi="Times New Roman" w:cs="Times New Roman"/>
          <w:sz w:val="24"/>
          <w:szCs w:val="24"/>
        </w:rPr>
        <w:t>benefits:</w:t>
      </w:r>
    </w:p>
    <w:p w14:paraId="39346962" w14:textId="5B5CDD09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mortgage deferral of privately backed mortgage (directly)</w:t>
      </w:r>
    </w:p>
    <w:p w14:paraId="482B4FB9" w14:textId="1498778A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mortgage forbearance of federally backed mortgage (through CARES Act)</w:t>
      </w:r>
    </w:p>
    <w:p w14:paraId="382EB7BC" w14:textId="7B2B5BED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unemployment</w:t>
      </w:r>
    </w:p>
    <w:p w14:paraId="497292C6" w14:textId="5E70FACD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other (specify): _____________________</w:t>
      </w:r>
    </w:p>
    <w:p w14:paraId="2F527000" w14:textId="486E90BA" w:rsidR="00266D4E" w:rsidRPr="00EC70A4" w:rsidRDefault="00266D4E" w:rsidP="00266D4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lastRenderedPageBreak/>
        <w:t>I expect to receive benefits of $__ per __, starting _____, 2020, and continuing for __ months, from ____ [source] in the form of (specify, relief from mortgage payments, cash, etc.): ___________.</w:t>
      </w:r>
    </w:p>
    <w:p w14:paraId="48D86042" w14:textId="4C1D3AA7" w:rsidR="00266D4E" w:rsidRPr="00EC70A4" w:rsidRDefault="00266D4E" w:rsidP="00266D4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Even with these benefits</w:t>
      </w:r>
      <w:r w:rsidR="00B82514">
        <w:rPr>
          <w:rFonts w:ascii="Times New Roman" w:hAnsi="Times New Roman" w:cs="Times New Roman"/>
          <w:sz w:val="24"/>
          <w:szCs w:val="24"/>
        </w:rPr>
        <w:t>,</w:t>
      </w:r>
      <w:r w:rsidRPr="00EC70A4">
        <w:rPr>
          <w:rFonts w:ascii="Times New Roman" w:hAnsi="Times New Roman" w:cs="Times New Roman"/>
          <w:sz w:val="24"/>
          <w:szCs w:val="24"/>
        </w:rPr>
        <w:t xml:space="preserve"> I will need relief from my plan payment obligations for ___ months.</w:t>
      </w:r>
    </w:p>
    <w:p w14:paraId="79117F8C" w14:textId="6744A70D" w:rsidR="00EC7E0F" w:rsidRPr="00F202C2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Since __, </w:t>
      </w:r>
      <w:r w:rsidR="001A12C4" w:rsidRPr="00EC70A4">
        <w:rPr>
          <w:rFonts w:ascii="Times New Roman" w:hAnsi="Times New Roman" w:cs="Times New Roman"/>
          <w:sz w:val="24"/>
          <w:szCs w:val="24"/>
        </w:rPr>
        <w:t xml:space="preserve">2020, </w:t>
      </w:r>
      <w:r w:rsidRPr="00EC70A4">
        <w:rPr>
          <w:rFonts w:ascii="Times New Roman" w:hAnsi="Times New Roman" w:cs="Times New Roman"/>
          <w:sz w:val="24"/>
          <w:szCs w:val="24"/>
        </w:rPr>
        <w:t xml:space="preserve">my net monthly income has dropped from $___ to $____. After payment </w:t>
      </w:r>
      <w:r w:rsidR="0005786D" w:rsidRPr="00EC70A4">
        <w:rPr>
          <w:rFonts w:ascii="Times New Roman" w:hAnsi="Times New Roman" w:cs="Times New Roman"/>
          <w:sz w:val="24"/>
          <w:szCs w:val="24"/>
        </w:rPr>
        <w:t xml:space="preserve">of </w:t>
      </w:r>
      <w:r w:rsidRPr="00EC70A4">
        <w:rPr>
          <w:rFonts w:ascii="Times New Roman" w:hAnsi="Times New Roman" w:cs="Times New Roman"/>
          <w:sz w:val="24"/>
          <w:szCs w:val="24"/>
        </w:rPr>
        <w:t>my regular monthly living expenses (as set forth on my Schedule J or reduced to $__), I have net monthly</w:t>
      </w:r>
      <w:r>
        <w:rPr>
          <w:rFonts w:ascii="Times New Roman" w:hAnsi="Times New Roman" w:cs="Times New Roman"/>
          <w:sz w:val="24"/>
          <w:szCs w:val="24"/>
        </w:rPr>
        <w:t xml:space="preserve"> disposable income of $___. This not enough for me to make my </w:t>
      </w:r>
      <w:r w:rsidR="004A107B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plan payments.</w:t>
      </w:r>
    </w:p>
    <w:p w14:paraId="61C5A327" w14:textId="77777777" w:rsidR="004A107B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will be able to </w:t>
      </w:r>
    </w:p>
    <w:p w14:paraId="26252B49" w14:textId="34F4F074" w:rsidR="004A107B" w:rsidRDefault="004A107B" w:rsidP="004A10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make payments in the amount of $___ for the foreseeable future OR</w:t>
      </w:r>
    </w:p>
    <w:p w14:paraId="3DC14B32" w14:textId="4BCCD401" w:rsidR="00EC7E0F" w:rsidRPr="00F202C2" w:rsidRDefault="004A107B" w:rsidP="004A10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make no payments until [date] when I will </w:t>
      </w:r>
      <w:r w:rsidR="00956454">
        <w:rPr>
          <w:rFonts w:ascii="Times New Roman" w:hAnsi="Times New Roman" w:cs="Times New Roman"/>
          <w:sz w:val="24"/>
          <w:szCs w:val="24"/>
        </w:rPr>
        <w:t xml:space="preserve">recommence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956454">
        <w:rPr>
          <w:rFonts w:ascii="Times New Roman" w:hAnsi="Times New Roman" w:cs="Times New Roman"/>
          <w:sz w:val="24"/>
          <w:szCs w:val="24"/>
        </w:rPr>
        <w:t>payments</w:t>
      </w:r>
      <w:r w:rsidR="00EC7E0F" w:rsidRPr="00F202C2">
        <w:rPr>
          <w:rFonts w:ascii="Times New Roman" w:hAnsi="Times New Roman" w:cs="Times New Roman"/>
          <w:sz w:val="24"/>
          <w:szCs w:val="24"/>
        </w:rPr>
        <w:t>.</w:t>
      </w:r>
    </w:p>
    <w:p w14:paraId="3B6E93C8" w14:textId="5D81FFDA" w:rsidR="00EC7E0F" w:rsidRPr="00F202C2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</w:t>
      </w:r>
      <w:r w:rsidR="00956454">
        <w:rPr>
          <w:rFonts w:ascii="Times New Roman" w:hAnsi="Times New Roman" w:cs="Times New Roman"/>
          <w:sz w:val="24"/>
          <w:szCs w:val="24"/>
        </w:rPr>
        <w:t xml:space="preserve">was </w:t>
      </w:r>
      <w:r w:rsidRPr="00F202C2">
        <w:rPr>
          <w:rFonts w:ascii="Times New Roman" w:hAnsi="Times New Roman" w:cs="Times New Roman"/>
          <w:sz w:val="24"/>
          <w:szCs w:val="24"/>
        </w:rPr>
        <w:t>current on my plan payments</w:t>
      </w:r>
      <w:r w:rsidR="00956454">
        <w:rPr>
          <w:rFonts w:ascii="Times New Roman" w:hAnsi="Times New Roman" w:cs="Times New Roman"/>
          <w:sz w:val="24"/>
          <w:szCs w:val="24"/>
        </w:rPr>
        <w:t xml:space="preserve"> through ____, 2020</w:t>
      </w:r>
      <w:r w:rsidRPr="00F202C2">
        <w:rPr>
          <w:rFonts w:ascii="Times New Roman" w:hAnsi="Times New Roman" w:cs="Times New Roman"/>
          <w:sz w:val="24"/>
          <w:szCs w:val="24"/>
        </w:rPr>
        <w:t>.</w:t>
      </w:r>
    </w:p>
    <w:p w14:paraId="74C017EC" w14:textId="77777777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C7E0F" w:rsidRPr="00F202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also ask for a deferral of my obligation to make payments pursuant to a trial payment plan on my mortgage, to ____, for 90 days, without penalty; or for a 90-day deferral on the loss mitigation mortgage mediation in which I am engaged with creditor, ___.]</w:t>
      </w:r>
    </w:p>
    <w:p w14:paraId="6CD6FAB9" w14:textId="4C1C043F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202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also ask the Court to relieve the Trustee from </w:t>
      </w:r>
      <w:r w:rsidR="000731D1">
        <w:rPr>
          <w:rFonts w:ascii="Times New Roman" w:hAnsi="Times New Roman" w:cs="Times New Roman"/>
          <w:sz w:val="24"/>
          <w:szCs w:val="24"/>
        </w:rPr>
        <w:t>his obligations to file a notice of delinquency and a motion to dismiss this CMP case, pursuant to Vt LBR 3015-2(d)(5) &amp; (6),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0731D1">
        <w:rPr>
          <w:rFonts w:ascii="Times New Roman" w:hAnsi="Times New Roman" w:cs="Times New Roman"/>
          <w:sz w:val="24"/>
          <w:szCs w:val="24"/>
        </w:rPr>
        <w:t>until 30 days after the expiration of this suspension or deferral.</w:t>
      </w:r>
      <w:r w:rsidR="000731D1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BB7F8" w14:textId="229715B9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1A12C4">
        <w:rPr>
          <w:rFonts w:ascii="Times New Roman" w:hAnsi="Times New Roman" w:cs="Times New Roman"/>
          <w:sz w:val="24"/>
          <w:szCs w:val="24"/>
        </w:rPr>
        <w:t xml:space="preserve">file a motion to modify </w:t>
      </w:r>
      <w:r w:rsidR="004B1DE7">
        <w:rPr>
          <w:rFonts w:ascii="Times New Roman" w:hAnsi="Times New Roman" w:cs="Times New Roman"/>
          <w:sz w:val="24"/>
          <w:szCs w:val="24"/>
        </w:rPr>
        <w:t xml:space="preserve">by ____ [date], </w:t>
      </w:r>
      <w:r w:rsidR="001A12C4">
        <w:rPr>
          <w:rFonts w:ascii="Times New Roman" w:hAnsi="Times New Roman" w:cs="Times New Roman"/>
          <w:sz w:val="24"/>
          <w:szCs w:val="24"/>
        </w:rPr>
        <w:t xml:space="preserve">which will extend the term of my plan by </w:t>
      </w:r>
      <w:r>
        <w:rPr>
          <w:rFonts w:ascii="Times New Roman" w:hAnsi="Times New Roman" w:cs="Times New Roman"/>
          <w:sz w:val="24"/>
          <w:szCs w:val="24"/>
        </w:rPr>
        <w:t xml:space="preserve">90 days </w:t>
      </w:r>
      <w:r w:rsidR="004A107B">
        <w:rPr>
          <w:rFonts w:ascii="Times New Roman" w:hAnsi="Times New Roman" w:cs="Times New Roman"/>
          <w:sz w:val="24"/>
          <w:szCs w:val="24"/>
        </w:rPr>
        <w:t xml:space="preserve">to make up for the reduced or deferred payments, </w:t>
      </w:r>
      <w:r>
        <w:rPr>
          <w:rFonts w:ascii="Times New Roman" w:hAnsi="Times New Roman" w:cs="Times New Roman"/>
          <w:sz w:val="24"/>
          <w:szCs w:val="24"/>
        </w:rPr>
        <w:t>so th</w:t>
      </w:r>
      <w:r w:rsidR="001A12C4">
        <w:rPr>
          <w:rFonts w:ascii="Times New Roman" w:hAnsi="Times New Roman" w:cs="Times New Roman"/>
          <w:sz w:val="24"/>
          <w:szCs w:val="24"/>
        </w:rPr>
        <w:t xml:space="preserve">e treatment of my </w:t>
      </w:r>
      <w:r>
        <w:rPr>
          <w:rFonts w:ascii="Times New Roman" w:hAnsi="Times New Roman" w:cs="Times New Roman"/>
          <w:sz w:val="24"/>
          <w:szCs w:val="24"/>
        </w:rPr>
        <w:t xml:space="preserve">creditors’ </w:t>
      </w:r>
      <w:r w:rsidR="001A12C4">
        <w:rPr>
          <w:rFonts w:ascii="Times New Roman" w:hAnsi="Times New Roman" w:cs="Times New Roman"/>
          <w:sz w:val="24"/>
          <w:szCs w:val="24"/>
        </w:rPr>
        <w:t xml:space="preserve">allowed claims </w:t>
      </w:r>
      <w:r>
        <w:rPr>
          <w:rFonts w:ascii="Times New Roman" w:hAnsi="Times New Roman" w:cs="Times New Roman"/>
          <w:sz w:val="24"/>
          <w:szCs w:val="24"/>
        </w:rPr>
        <w:t>is not diminished</w:t>
      </w:r>
      <w:r w:rsidR="001A12C4">
        <w:rPr>
          <w:rFonts w:ascii="Times New Roman" w:hAnsi="Times New Roman" w:cs="Times New Roman"/>
          <w:sz w:val="24"/>
          <w:szCs w:val="24"/>
        </w:rPr>
        <w:t xml:space="preserve"> by this reduction or deferral of full plan payments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C46FF" w14:textId="4FC9838D" w:rsidR="00956454" w:rsidRPr="00EC70A4" w:rsidRDefault="00956454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Other circumstances in support of </w:t>
      </w:r>
      <w:r w:rsidR="004A107B" w:rsidRPr="00EC70A4">
        <w:rPr>
          <w:rFonts w:ascii="Times New Roman" w:hAnsi="Times New Roman" w:cs="Times New Roman"/>
          <w:sz w:val="24"/>
          <w:szCs w:val="24"/>
        </w:rPr>
        <w:t xml:space="preserve">reduction or </w:t>
      </w:r>
      <w:r w:rsidRPr="00EC70A4">
        <w:rPr>
          <w:rFonts w:ascii="Times New Roman" w:hAnsi="Times New Roman" w:cs="Times New Roman"/>
          <w:sz w:val="24"/>
          <w:szCs w:val="24"/>
        </w:rPr>
        <w:t xml:space="preserve">deferral of </w:t>
      </w:r>
      <w:r w:rsidR="004A107B" w:rsidRPr="00EC70A4">
        <w:rPr>
          <w:rFonts w:ascii="Times New Roman" w:hAnsi="Times New Roman" w:cs="Times New Roman"/>
          <w:sz w:val="24"/>
          <w:szCs w:val="24"/>
        </w:rPr>
        <w:t xml:space="preserve">my full </w:t>
      </w:r>
      <w:r w:rsidRPr="00EC70A4">
        <w:rPr>
          <w:rFonts w:ascii="Times New Roman" w:hAnsi="Times New Roman" w:cs="Times New Roman"/>
          <w:sz w:val="24"/>
          <w:szCs w:val="24"/>
        </w:rPr>
        <w:t xml:space="preserve">plan payments: </w:t>
      </w:r>
      <w:r w:rsidRPr="00EC70A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="0005786D" w:rsidRPr="00EC70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E426F2" w14:textId="185FE998" w:rsidR="00956454" w:rsidRPr="00956454" w:rsidRDefault="00956454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attorney has conferred with the Trustee</w:t>
      </w:r>
      <w:r w:rsidR="001A12C4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A12C4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 xml:space="preserve">consents to this relief, and </w:t>
      </w:r>
      <w:r w:rsidR="00B82514">
        <w:rPr>
          <w:rFonts w:ascii="Times New Roman" w:hAnsi="Times New Roman" w:cs="Times New Roman"/>
          <w:sz w:val="24"/>
          <w:szCs w:val="24"/>
        </w:rPr>
        <w:t>the Trustee’s</w:t>
      </w:r>
      <w:r w:rsidR="001A12C4">
        <w:rPr>
          <w:rFonts w:ascii="Times New Roman" w:hAnsi="Times New Roman" w:cs="Times New Roman"/>
          <w:sz w:val="24"/>
          <w:szCs w:val="24"/>
        </w:rPr>
        <w:t xml:space="preserve"> signature is affixed </w:t>
      </w:r>
      <w:r w:rsidR="00AD014C">
        <w:rPr>
          <w:rFonts w:ascii="Times New Roman" w:hAnsi="Times New Roman" w:cs="Times New Roman"/>
          <w:sz w:val="24"/>
          <w:szCs w:val="24"/>
        </w:rPr>
        <w:t>to the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03167" w14:textId="4B244FF3" w:rsidR="00956454" w:rsidRPr="00956454" w:rsidRDefault="004B1DE7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56454">
        <w:rPr>
          <w:rFonts w:ascii="Times New Roman" w:hAnsi="Times New Roman" w:cs="Times New Roman"/>
          <w:sz w:val="24"/>
          <w:szCs w:val="24"/>
        </w:rPr>
        <w:t>My attorney has conferred with the attorney</w:t>
      </w:r>
      <w:r w:rsidR="001F787B">
        <w:rPr>
          <w:rFonts w:ascii="Times New Roman" w:hAnsi="Times New Roman" w:cs="Times New Roman"/>
          <w:sz w:val="24"/>
          <w:szCs w:val="24"/>
        </w:rPr>
        <w:t>s</w:t>
      </w:r>
      <w:r w:rsidR="00956454">
        <w:rPr>
          <w:rFonts w:ascii="Times New Roman" w:hAnsi="Times New Roman" w:cs="Times New Roman"/>
          <w:sz w:val="24"/>
          <w:szCs w:val="24"/>
        </w:rPr>
        <w:t xml:space="preserve"> for creditors, _______________</w:t>
      </w:r>
      <w:r w:rsidR="00906174" w:rsidRPr="00906174">
        <w:rPr>
          <w:rFonts w:ascii="Times New Roman" w:hAnsi="Times New Roman" w:cs="Times New Roman"/>
          <w:sz w:val="24"/>
          <w:szCs w:val="24"/>
        </w:rPr>
        <w:t xml:space="preserve"> (who have appeared and been active in my case)</w:t>
      </w:r>
      <w:r w:rsidR="00956454">
        <w:rPr>
          <w:rFonts w:ascii="Times New Roman" w:hAnsi="Times New Roman" w:cs="Times New Roman"/>
          <w:sz w:val="24"/>
          <w:szCs w:val="24"/>
        </w:rPr>
        <w:t>, and they consent to this relief, and will file e-consent.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9507DE6" w14:textId="1E3F30A9" w:rsidR="00EC7E0F" w:rsidRPr="00956454" w:rsidRDefault="00EC7E0F" w:rsidP="009564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AD0A5" w14:textId="77777777" w:rsidR="00EC7E0F" w:rsidRPr="00F202C2" w:rsidRDefault="00EC7E0F" w:rsidP="00EC7E0F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54233FF4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75950C6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[Debtor’s signature]</w:t>
      </w:r>
    </w:p>
    <w:p w14:paraId="687CB3AA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0564A4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29FEC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6EE115B" w14:textId="1F0C905C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[Co-Debtor’s signature, if any]</w:t>
      </w:r>
    </w:p>
    <w:p w14:paraId="400AD36B" w14:textId="7A5D79F9" w:rsidR="00906174" w:rsidRDefault="00906174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1D37F2" w14:textId="4EF82DBC" w:rsidR="00906174" w:rsidRDefault="00906174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1C83C2" w14:textId="77777777" w:rsidR="00EC7E0F" w:rsidRPr="00A63FA3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E3750" w14:textId="77777777" w:rsidR="004B1DE7" w:rsidRDefault="004B1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41C2360" w14:textId="3291264A" w:rsidR="000E1F39" w:rsidRPr="00A805B6" w:rsidRDefault="000E1F39" w:rsidP="004B1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6685DB1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31CFB4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69F9EC87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33F3E37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A1F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4EFD3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4924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7D68B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71F0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DE349F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9592E1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30876B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C8113B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6749B37D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11779EF3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3519904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0C05F3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9A34F" w14:textId="4CD44CCB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Creditors’ and Parties in Interest’s Consent to </w:t>
      </w:r>
    </w:p>
    <w:p w14:paraId="13D2E173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1C1FB28D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0711806D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41E4C1C3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5373B791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E1AC379" w14:textId="65EC6805" w:rsidR="00AD014C" w:rsidRPr="004B1DE7" w:rsidRDefault="00AD014C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sz w:val="24"/>
          <w:szCs w:val="24"/>
        </w:rPr>
        <w:t>Optional Alternative</w:t>
      </w:r>
      <w:r w:rsidR="0005786D"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4B1DE7"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the Filing of </w:t>
      </w:r>
      <w:r w:rsidRPr="004B1DE7">
        <w:rPr>
          <w:rFonts w:ascii="Times New Roman" w:hAnsi="Times New Roman" w:cs="Times New Roman"/>
          <w:b/>
          <w:i/>
          <w:sz w:val="24"/>
          <w:szCs w:val="24"/>
        </w:rPr>
        <w:t>E-Consent</w:t>
      </w:r>
    </w:p>
    <w:p w14:paraId="327A97BE" w14:textId="134B9D0F" w:rsidR="009130EF" w:rsidRPr="004B1DE7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D50A03" w14:textId="45EDEC75" w:rsidR="000E1F39" w:rsidRDefault="000E1F39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229B2B" w14:textId="34FC675B" w:rsidR="004A107B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5A0913" w14:textId="367A6FBD" w:rsidR="004A107B" w:rsidRDefault="004A107B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 ______________________</w:t>
      </w:r>
    </w:p>
    <w:p w14:paraId="53951666" w14:textId="20BF6503" w:rsidR="00AD014C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name and contact information</w:t>
      </w:r>
    </w:p>
    <w:p w14:paraId="6992EC05" w14:textId="416001FA" w:rsidR="00AD014C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_______________________</w:t>
      </w:r>
    </w:p>
    <w:p w14:paraId="3841FFB7" w14:textId="77777777" w:rsidR="00AD014C" w:rsidRDefault="00AD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BA5DD4" w14:textId="6120048F" w:rsidR="000E1F39" w:rsidRPr="00A805B6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54AE4F6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29F864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6B2AEE77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690B38C6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8DF35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BD7AFE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243E36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73729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FBD95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18D5D9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D09B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F2393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A7B8D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0AB2B860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055800F0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1C28A44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33B86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36E5A6" w14:textId="02FAC667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[Proposed] </w:t>
      </w:r>
      <w:r w:rsidRPr="004B1DE7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ORDER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20A45CFB" w14:textId="77777777" w:rsidR="004B1DE7" w:rsidRDefault="000E1F39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Granting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5C8FDEC0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1661563A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610A871F" w14:textId="384D7F29" w:rsidR="000E1F39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</w:p>
    <w:p w14:paraId="10141C91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E23CD47" w14:textId="1319D57E" w:rsidR="0011759A" w:rsidRDefault="004A107B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Based on the motion and affidavit the Debtor has filed seeking __ a reduction or __ deferral of </w:t>
      </w:r>
      <w:r w:rsidR="0011759A">
        <w:rPr>
          <w:rFonts w:ascii="Times New Roman" w:hAnsi="Times New Roman" w:cs="Times New Roman"/>
          <w:sz w:val="24"/>
          <w:szCs w:val="24"/>
        </w:rPr>
        <w:t xml:space="preserve">the Debtor’s full </w:t>
      </w:r>
      <w:r>
        <w:rPr>
          <w:rFonts w:ascii="Times New Roman" w:hAnsi="Times New Roman" w:cs="Times New Roman"/>
          <w:sz w:val="24"/>
          <w:szCs w:val="24"/>
        </w:rPr>
        <w:t xml:space="preserve">plan payments, based on circumstances </w:t>
      </w:r>
      <w:r w:rsidR="0011759A">
        <w:rPr>
          <w:rFonts w:ascii="Times New Roman" w:hAnsi="Times New Roman" w:cs="Times New Roman"/>
          <w:sz w:val="24"/>
          <w:szCs w:val="24"/>
        </w:rPr>
        <w:t xml:space="preserve">caused by COVID-19, </w:t>
      </w:r>
      <w:r w:rsidR="00EA138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EA138E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EA138E">
        <w:rPr>
          <w:rFonts w:ascii="Times New Roman" w:hAnsi="Times New Roman" w:cs="Times New Roman"/>
          <w:sz w:val="24"/>
          <w:szCs w:val="24"/>
        </w:rPr>
        <w:t xml:space="preserve"> the consents filed in support of the Debtor’s motion, </w:t>
      </w:r>
      <w:r>
        <w:rPr>
          <w:rFonts w:ascii="Times New Roman" w:hAnsi="Times New Roman" w:cs="Times New Roman"/>
          <w:sz w:val="24"/>
          <w:szCs w:val="24"/>
        </w:rPr>
        <w:t xml:space="preserve">THE COURT FINDS </w:t>
      </w:r>
      <w:r w:rsidR="00EA138E">
        <w:rPr>
          <w:rFonts w:ascii="Times New Roman" w:hAnsi="Times New Roman" w:cs="Times New Roman"/>
          <w:sz w:val="24"/>
          <w:szCs w:val="24"/>
        </w:rPr>
        <w:t xml:space="preserve">the Debtor has given adequate notice and demonstrated </w:t>
      </w:r>
      <w:r>
        <w:rPr>
          <w:rFonts w:ascii="Times New Roman" w:hAnsi="Times New Roman" w:cs="Times New Roman"/>
          <w:sz w:val="24"/>
          <w:szCs w:val="24"/>
        </w:rPr>
        <w:t>cause to grant the relief.</w:t>
      </w:r>
    </w:p>
    <w:p w14:paraId="06CD1247" w14:textId="66FB79E8" w:rsidR="0011759A" w:rsidRDefault="0011759A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Therefore, IT IS HEREBY ORDERED the Debtor’s obligation to make full plan payments </w:t>
      </w:r>
      <w:r w:rsidR="00EA138E">
        <w:rPr>
          <w:rFonts w:ascii="Times New Roman" w:hAnsi="Times New Roman" w:cs="Times New Roman"/>
          <w:sz w:val="24"/>
          <w:szCs w:val="24"/>
        </w:rPr>
        <w:t xml:space="preserve">is temporarily modified </w:t>
      </w:r>
      <w:r>
        <w:rPr>
          <w:rFonts w:ascii="Times New Roman" w:hAnsi="Times New Roman" w:cs="Times New Roman"/>
          <w:sz w:val="24"/>
          <w:szCs w:val="24"/>
        </w:rPr>
        <w:t>as follows:</w:t>
      </w:r>
      <w:r w:rsidR="00EA13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EA138E">
        <w:rPr>
          <w:rFonts w:ascii="Times New Roman" w:hAnsi="Times New Roman" w:cs="Times New Roman"/>
          <w:sz w:val="24"/>
          <w:szCs w:val="24"/>
        </w:rPr>
        <w:t>______________.</w:t>
      </w:r>
    </w:p>
    <w:p w14:paraId="6655EF42" w14:textId="71B8A372" w:rsidR="00631CEC" w:rsidRDefault="0011759A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CEC">
        <w:rPr>
          <w:rFonts w:ascii="Times New Roman" w:hAnsi="Times New Roman" w:cs="Times New Roman"/>
          <w:sz w:val="24"/>
          <w:szCs w:val="24"/>
        </w:rPr>
        <w:t>IT IS FURTHER ORDERED that the Debtor shall appear at a status conference on _____, 2020, unless the Debtor files a status report one week before that date, to which the Trustee consents, and the Court cancels the hearing.</w:t>
      </w:r>
    </w:p>
    <w:p w14:paraId="70D44B06" w14:textId="5D848BB2" w:rsidR="004B1DE7" w:rsidRDefault="004B1DE7" w:rsidP="00631CE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[IT IS FURTHER ORDERED the Trustee is relieved of the obligations to file a notice of delinquency and a motion to dismiss this CMP case, imposed by Vt LBR 3015-2(d)(5) &amp; (6),</w:t>
      </w:r>
      <w:r w:rsidRPr="00AD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 30 days after the expiration of this suspension or deferral of full plan payments.]</w:t>
      </w:r>
    </w:p>
    <w:p w14:paraId="167DD215" w14:textId="6E98A3E4" w:rsidR="0011759A" w:rsidRDefault="0011759A" w:rsidP="00631CE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ORDERED.</w:t>
      </w:r>
    </w:p>
    <w:p w14:paraId="3FA1655A" w14:textId="2DB9F75A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30060" w14:textId="3B62BCA6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5EC0E3C" w14:textId="419F9AF8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CC0">
        <w:rPr>
          <w:rFonts w:ascii="Times New Roman" w:hAnsi="Times New Roman" w:cs="Times New Roman"/>
          <w:sz w:val="24"/>
          <w:szCs w:val="24"/>
        </w:rPr>
        <w:t>Heather Z. Cooper</w:t>
      </w:r>
    </w:p>
    <w:p w14:paraId="3FD07F8F" w14:textId="0576B5F6" w:rsidR="000E1F39" w:rsidRDefault="0011759A" w:rsidP="00C65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Burlington, Vermont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Bankruptcy Judge</w:t>
      </w:r>
      <w:r w:rsidR="000E1F39">
        <w:rPr>
          <w:rFonts w:ascii="Times New Roman" w:hAnsi="Times New Roman" w:cs="Times New Roman"/>
          <w:sz w:val="24"/>
          <w:szCs w:val="24"/>
        </w:rPr>
        <w:br w:type="page"/>
      </w:r>
    </w:p>
    <w:p w14:paraId="0E8D0AAF" w14:textId="362F4003" w:rsidR="000E1F39" w:rsidRPr="00A805B6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53DF8682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380623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1D504F8C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2D0877B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66B3F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D24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65FEE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0EB5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03E85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B41B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44FBA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5100B9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2958E1A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4E794D91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1EA1908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31CD7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3A925" w14:textId="6E9DA2D1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Certificate of Service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for </w:t>
      </w:r>
    </w:p>
    <w:p w14:paraId="6C80A03E" w14:textId="26EC5D5B" w:rsidR="004B1DE7" w:rsidRDefault="000E1F39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to Temporarily [Reduce or Defer] </w:t>
      </w:r>
    </w:p>
    <w:p w14:paraId="1D905500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451998D2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7DCA9A38" w14:textId="0208967F" w:rsidR="000E1F39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</w:p>
    <w:p w14:paraId="61AE4D63" w14:textId="76DBACFF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488B143" w14:textId="6B0556A4" w:rsidR="000E1F39" w:rsidRP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AF86A0" w14:textId="4B1C061A" w:rsidR="000E1F39" w:rsidRPr="00EC70A4" w:rsidRDefault="004B1DE7" w:rsidP="000E1F3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Debtor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must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serve the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>T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rustee, all secured creditors</w:t>
      </w:r>
      <w:r w:rsidR="001F787B">
        <w:rPr>
          <w:rFonts w:ascii="Times New Roman" w:hAnsi="Times New Roman" w:cs="Times New Roman"/>
          <w:i/>
          <w:sz w:val="24"/>
          <w:szCs w:val="24"/>
        </w:rPr>
        <w:t>,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 and any attorneys who have appeared in the case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E4E">
        <w:rPr>
          <w:rFonts w:ascii="Times New Roman" w:hAnsi="Times New Roman" w:cs="Times New Roman"/>
          <w:i/>
          <w:sz w:val="24"/>
          <w:szCs w:val="24"/>
        </w:rPr>
        <w:t xml:space="preserve">and give them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14 days</w:t>
      </w:r>
      <w:r w:rsidR="001A12C4" w:rsidRPr="00EC70A4">
        <w:rPr>
          <w:rFonts w:ascii="Times New Roman" w:hAnsi="Times New Roman" w:cs="Times New Roman"/>
          <w:i/>
          <w:sz w:val="24"/>
          <w:szCs w:val="24"/>
        </w:rPr>
        <w:t>’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 notice</w:t>
      </w:r>
      <w:r w:rsidR="00976E4E">
        <w:rPr>
          <w:rFonts w:ascii="Times New Roman" w:hAnsi="Times New Roman" w:cs="Times New Roman"/>
          <w:i/>
          <w:sz w:val="24"/>
          <w:szCs w:val="24"/>
        </w:rPr>
        <w:t xml:space="preserve"> of the relief sought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. The Debtor may use the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default procedure</w:t>
      </w:r>
      <w:r w:rsidR="0005786D" w:rsidRPr="00EC7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>with this shortened notice period.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Alternatively, the Debtor may file a stipulation executed by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those parties.</w:t>
      </w:r>
    </w:p>
    <w:sectPr w:rsidR="000E1F39" w:rsidRPr="00EC70A4" w:rsidSect="00076B6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1313" w14:textId="77777777" w:rsidR="003B2D97" w:rsidRDefault="003B2D97" w:rsidP="00A63FA3">
      <w:pPr>
        <w:spacing w:after="0" w:line="240" w:lineRule="auto"/>
      </w:pPr>
      <w:r>
        <w:separator/>
      </w:r>
    </w:p>
  </w:endnote>
  <w:endnote w:type="continuationSeparator" w:id="0">
    <w:p w14:paraId="141B49A9" w14:textId="77777777" w:rsidR="003B2D97" w:rsidRDefault="003B2D97" w:rsidP="00A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54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B9739" w14:textId="7B00CFA8" w:rsidR="00C65AF3" w:rsidRDefault="00C6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1F6B1" w14:textId="77777777" w:rsidR="00A63FA3" w:rsidRDefault="00A6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BF45" w14:textId="77777777" w:rsidR="003B2D97" w:rsidRDefault="003B2D97" w:rsidP="00A63FA3">
      <w:pPr>
        <w:spacing w:after="0" w:line="240" w:lineRule="auto"/>
      </w:pPr>
      <w:r>
        <w:separator/>
      </w:r>
    </w:p>
  </w:footnote>
  <w:footnote w:type="continuationSeparator" w:id="0">
    <w:p w14:paraId="7A0CB047" w14:textId="77777777" w:rsidR="003B2D97" w:rsidRDefault="003B2D97" w:rsidP="00A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78DF" w14:textId="7D8A7E79" w:rsidR="00A63FA3" w:rsidRDefault="00A6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CEF" w14:textId="4522D1FB" w:rsidR="00A63FA3" w:rsidRDefault="00A6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292" w14:textId="72D5577E" w:rsidR="00A63FA3" w:rsidRDefault="00A6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2FF"/>
    <w:multiLevelType w:val="hybridMultilevel"/>
    <w:tmpl w:val="76A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966"/>
    <w:multiLevelType w:val="hybridMultilevel"/>
    <w:tmpl w:val="C898E72C"/>
    <w:lvl w:ilvl="0" w:tplc="38824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45DFB"/>
    <w:rsid w:val="0005786D"/>
    <w:rsid w:val="000731D1"/>
    <w:rsid w:val="00076B68"/>
    <w:rsid w:val="000E1F39"/>
    <w:rsid w:val="0011759A"/>
    <w:rsid w:val="00181451"/>
    <w:rsid w:val="00194EC0"/>
    <w:rsid w:val="001A12C4"/>
    <w:rsid w:val="001F0122"/>
    <w:rsid w:val="001F787B"/>
    <w:rsid w:val="002022FE"/>
    <w:rsid w:val="00266D4E"/>
    <w:rsid w:val="002A2EE8"/>
    <w:rsid w:val="002B1CC0"/>
    <w:rsid w:val="002C64BB"/>
    <w:rsid w:val="003B2D97"/>
    <w:rsid w:val="00437DC6"/>
    <w:rsid w:val="004A107B"/>
    <w:rsid w:val="004B1DE7"/>
    <w:rsid w:val="004C3CF9"/>
    <w:rsid w:val="005019BD"/>
    <w:rsid w:val="00565D82"/>
    <w:rsid w:val="005E304B"/>
    <w:rsid w:val="00631CEC"/>
    <w:rsid w:val="007419AA"/>
    <w:rsid w:val="00883840"/>
    <w:rsid w:val="00906174"/>
    <w:rsid w:val="009130EF"/>
    <w:rsid w:val="00956454"/>
    <w:rsid w:val="00976E4E"/>
    <w:rsid w:val="009A5B55"/>
    <w:rsid w:val="00A63FA3"/>
    <w:rsid w:val="00A805B6"/>
    <w:rsid w:val="00AD014C"/>
    <w:rsid w:val="00B03F79"/>
    <w:rsid w:val="00B82514"/>
    <w:rsid w:val="00B931E9"/>
    <w:rsid w:val="00BD77FA"/>
    <w:rsid w:val="00C65AF3"/>
    <w:rsid w:val="00C875D2"/>
    <w:rsid w:val="00CB5B71"/>
    <w:rsid w:val="00E564D9"/>
    <w:rsid w:val="00EA138E"/>
    <w:rsid w:val="00EC70A4"/>
    <w:rsid w:val="00EC7E0F"/>
    <w:rsid w:val="00ED2CA9"/>
    <w:rsid w:val="00F202C2"/>
    <w:rsid w:val="00FA1DD8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85005"/>
  <w15:chartTrackingRefBased/>
  <w15:docId w15:val="{4AD8BE7D-8167-4384-A04A-F506524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A3"/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A3"/>
  </w:style>
  <w:style w:type="paragraph" w:styleId="BalloonText">
    <w:name w:val="Balloon Text"/>
    <w:basedOn w:val="Normal"/>
    <w:link w:val="BalloonTextChar"/>
    <w:uiPriority w:val="99"/>
    <w:semiHidden/>
    <w:unhideWhenUsed/>
    <w:rsid w:val="0050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Lisa Clifford</cp:lastModifiedBy>
  <cp:revision>2</cp:revision>
  <dcterms:created xsi:type="dcterms:W3CDTF">2022-12-06T15:47:00Z</dcterms:created>
  <dcterms:modified xsi:type="dcterms:W3CDTF">2022-12-06T15:47:00Z</dcterms:modified>
</cp:coreProperties>
</file>