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A466" w14:textId="109E02A5" w:rsidR="00AA6E16" w:rsidRPr="00DE2B03" w:rsidRDefault="00AA6E16" w:rsidP="00AA6E1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41719">
        <w:rPr>
          <w:rFonts w:ascii="Times New Roman" w:hAnsi="Times New Roman"/>
          <w:bCs/>
          <w:sz w:val="20"/>
          <w:szCs w:val="20"/>
        </w:rPr>
        <w:t xml:space="preserve">Form </w:t>
      </w:r>
      <w:r w:rsidR="00D41719" w:rsidRPr="00D41719">
        <w:rPr>
          <w:rFonts w:ascii="Times New Roman" w:hAnsi="Times New Roman"/>
          <w:bCs/>
          <w:sz w:val="20"/>
          <w:szCs w:val="20"/>
        </w:rPr>
        <w:t>A</w:t>
      </w:r>
      <w:r w:rsidRPr="00D41719">
        <w:rPr>
          <w:rFonts w:ascii="Times New Roman" w:hAnsi="Times New Roman"/>
          <w:bCs/>
          <w:sz w:val="20"/>
          <w:szCs w:val="20"/>
        </w:rPr>
        <w:t>-2</w:t>
      </w:r>
    </w:p>
    <w:p w14:paraId="0BE81E72" w14:textId="41D80D23" w:rsidR="00AA6E16" w:rsidRPr="00C922D6" w:rsidRDefault="00AA6E16" w:rsidP="00C922D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393FFA88" w14:textId="43576C72" w:rsidR="008F1ED8" w:rsidRPr="00AF5FB6" w:rsidRDefault="008F1ED8" w:rsidP="008F1ED8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UNITED STATES BANKRUPTCY COURT</w:t>
      </w:r>
    </w:p>
    <w:p w14:paraId="667B0C1F" w14:textId="77777777" w:rsidR="008F1ED8" w:rsidRPr="00AF5FB6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198CDD80" w14:textId="77777777" w:rsidR="008F1ED8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1A41FA" w14:textId="77777777" w:rsidR="008F1ED8" w:rsidRPr="001F0D58" w:rsidRDefault="008F1ED8" w:rsidP="008F1ED8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66202CA" w14:textId="77777777" w:rsidR="008F1ED8" w:rsidRDefault="008F1ED8" w:rsidP="008F1ED8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1911D999" w14:textId="77777777" w:rsidR="008F1ED8" w:rsidRPr="009E2FB6" w:rsidRDefault="008F1ED8" w:rsidP="008F1ED8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5CD590BB" w14:textId="37FCA58E" w:rsidR="008F1ED8" w:rsidRPr="009E2FB6" w:rsidRDefault="008F1ED8" w:rsidP="008F1ED8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="00C922D6" w:rsidRPr="009E2FB6">
        <w:rPr>
          <w:rFonts w:ascii="Times New Roman" w:hAnsi="Times New Roman" w:cs="Times New Roman"/>
          <w:b/>
          <w:szCs w:val="24"/>
        </w:rPr>
        <w:t>Case #</w:t>
      </w:r>
      <w:r w:rsidR="00C922D6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C922D6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081E4116" w14:textId="77777777" w:rsidR="008F1ED8" w:rsidRPr="009E2FB6" w:rsidRDefault="008F1ED8" w:rsidP="008F1ED8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0BB392BB" w14:textId="77777777" w:rsidR="008F1ED8" w:rsidRPr="009E2FB6" w:rsidRDefault="008F1ED8" w:rsidP="008F1ED8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0310CA15" w14:textId="77777777" w:rsidR="008F1ED8" w:rsidRPr="001F0D58" w:rsidRDefault="008F1ED8" w:rsidP="008F1ED8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3625394F" w14:textId="77777777" w:rsidR="008F1ED8" w:rsidRPr="001F0D58" w:rsidRDefault="008F1ED8" w:rsidP="008F1ED8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D144F96" w14:textId="3C936412" w:rsidR="008F1ED8" w:rsidRPr="006E569E" w:rsidRDefault="008F1ED8" w:rsidP="008F1ED8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6E569E">
        <w:rPr>
          <w:rFonts w:ascii="Times New Roman" w:hAnsi="Times New Roman" w:cs="Times New Roman"/>
          <w:smallCaps/>
          <w:sz w:val="24"/>
          <w:szCs w:val="24"/>
        </w:rPr>
        <w:t>Debtor’s E</w:t>
      </w:r>
      <w:r>
        <w:rPr>
          <w:rFonts w:ascii="Times New Roman" w:hAnsi="Times New Roman" w:cs="Times New Roman"/>
          <w:smallCaps/>
          <w:sz w:val="24"/>
          <w:szCs w:val="24"/>
        </w:rPr>
        <w:t>mergency</w:t>
      </w:r>
      <w:r w:rsidRPr="006E569E">
        <w:rPr>
          <w:rFonts w:ascii="Times New Roman" w:hAnsi="Times New Roman" w:cs="Times New Roman"/>
          <w:smallCaps/>
          <w:sz w:val="24"/>
          <w:szCs w:val="24"/>
        </w:rPr>
        <w:t xml:space="preserve"> Motion to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Impose </w:t>
      </w:r>
      <w:r w:rsidRPr="006E569E">
        <w:rPr>
          <w:rFonts w:ascii="Times New Roman" w:hAnsi="Times New Roman" w:cs="Times New Roman"/>
          <w:smallCaps/>
          <w:sz w:val="24"/>
          <w:szCs w:val="24"/>
        </w:rPr>
        <w:t>the Automatic Stay</w:t>
      </w:r>
      <w:r w:rsidR="00D62D5B" w:rsidRPr="00D62D5B">
        <w:rPr>
          <w:rFonts w:ascii="Times New Roman" w:hAnsi="Times New Roman" w:cs="Times New Roman"/>
          <w:smallCaps/>
          <w:sz w:val="24"/>
          <w:szCs w:val="24"/>
        </w:rPr>
        <w:t xml:space="preserve"> Under </w:t>
      </w:r>
      <w:r w:rsidR="00D62D5B" w:rsidRPr="00D62D5B">
        <w:rPr>
          <w:rFonts w:ascii="Times New Roman" w:hAnsi="Times New Roman" w:cs="Times New Roman"/>
          <w:iCs/>
          <w:sz w:val="24"/>
          <w:szCs w:val="24"/>
        </w:rPr>
        <w:t>11 U.S.C. § 362(c)(</w:t>
      </w:r>
      <w:r w:rsidR="00D62D5B">
        <w:rPr>
          <w:rFonts w:ascii="Times New Roman" w:hAnsi="Times New Roman" w:cs="Times New Roman"/>
          <w:iCs/>
          <w:sz w:val="24"/>
          <w:szCs w:val="24"/>
        </w:rPr>
        <w:t>4)</w:t>
      </w:r>
    </w:p>
    <w:p w14:paraId="1F3E0DB4" w14:textId="589034BB" w:rsidR="008F1ED8" w:rsidRPr="00B05BAD" w:rsidRDefault="008F1ED8" w:rsidP="008F1ED8">
      <w:pPr>
        <w:spacing w:after="240" w:line="240" w:lineRule="auto"/>
        <w:ind w:right="58"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>With Certificate of Service</w:t>
      </w:r>
      <w:r w:rsidR="004739D9"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 xml:space="preserve"> and Notice of Motion</w:t>
      </w:r>
    </w:p>
    <w:p w14:paraId="2AA06E8F" w14:textId="0390F205" w:rsidR="008F1ED8" w:rsidRPr="009E2FB6" w:rsidRDefault="008F1ED8" w:rsidP="008F1ED8">
      <w:pPr>
        <w:spacing w:after="0" w:line="360" w:lineRule="auto"/>
        <w:ind w:left="-14" w:firstLine="72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The Debtor,________________________, by counsel,____________________, files this motion seeking </w:t>
      </w:r>
      <w:r>
        <w:rPr>
          <w:rFonts w:ascii="Times New Roman" w:hAnsi="Times New Roman" w:cs="Times New Roman"/>
          <w:bCs/>
          <w:szCs w:val="24"/>
        </w:rPr>
        <w:t xml:space="preserve">imposition </w:t>
      </w:r>
      <w:r w:rsidRPr="009E2FB6">
        <w:rPr>
          <w:rFonts w:ascii="Times New Roman" w:hAnsi="Times New Roman" w:cs="Times New Roman"/>
          <w:bCs/>
          <w:szCs w:val="24"/>
        </w:rPr>
        <w:t xml:space="preserve">of  the automatic stay in a repeat-filer case, pursuant to </w:t>
      </w:r>
      <w:r w:rsidRPr="009E2FB6">
        <w:rPr>
          <w:rFonts w:ascii="Times New Roman" w:hAnsi="Times New Roman" w:cs="Times New Roman"/>
          <w:bCs/>
          <w:iCs/>
          <w:szCs w:val="24"/>
        </w:rPr>
        <w:t>11 U.S.C. § 362(c)(</w:t>
      </w:r>
      <w:r>
        <w:rPr>
          <w:rFonts w:ascii="Times New Roman" w:hAnsi="Times New Roman" w:cs="Times New Roman"/>
          <w:bCs/>
          <w:iCs/>
          <w:szCs w:val="24"/>
        </w:rPr>
        <w:t>4</w:t>
      </w:r>
      <w:r w:rsidRPr="009E2FB6">
        <w:rPr>
          <w:rFonts w:ascii="Times New Roman" w:hAnsi="Times New Roman" w:cs="Times New Roman"/>
          <w:bCs/>
          <w:iCs/>
          <w:szCs w:val="24"/>
        </w:rPr>
        <w:t>)(B)</w:t>
      </w:r>
      <w:r w:rsidRPr="009E2FB6">
        <w:rPr>
          <w:rFonts w:ascii="Times New Roman" w:hAnsi="Times New Roman" w:cs="Times New Roman"/>
          <w:bCs/>
          <w:szCs w:val="24"/>
        </w:rPr>
        <w:t>.</w:t>
      </w:r>
    </w:p>
    <w:p w14:paraId="67BE3851" w14:textId="77777777" w:rsidR="008F1ED8" w:rsidRPr="009E2FB6" w:rsidRDefault="008F1ED8" w:rsidP="008F1ED8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In support of this relief, the Debtor alleges the following:</w:t>
      </w:r>
    </w:p>
    <w:p w14:paraId="07836980" w14:textId="307B501D" w:rsidR="008F1ED8" w:rsidRPr="008F1ED8" w:rsidRDefault="008F1ED8" w:rsidP="008F1ED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F1ED8">
        <w:rPr>
          <w:rFonts w:ascii="Times New Roman" w:hAnsi="Times New Roman" w:cs="Times New Roman"/>
          <w:b/>
          <w:bCs/>
          <w:szCs w:val="24"/>
        </w:rPr>
        <w:t>Pertinent procedural history</w:t>
      </w:r>
      <w:r w:rsidRPr="008F1ED8">
        <w:rPr>
          <w:rFonts w:ascii="Times New Roman" w:hAnsi="Times New Roman" w:cs="Times New Roman"/>
          <w:szCs w:val="24"/>
        </w:rPr>
        <w:t xml:space="preserve">: </w:t>
      </w:r>
    </w:p>
    <w:p w14:paraId="57730075" w14:textId="77777777" w:rsidR="008F1ED8" w:rsidRPr="009E2FB6" w:rsidRDefault="008F1ED8" w:rsidP="008F1E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71E561BE" w14:textId="549D8129" w:rsidR="008F1ED8" w:rsidRPr="000E4BA3" w:rsidRDefault="008F1ED8" w:rsidP="000E4B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0E4BA3">
        <w:rPr>
          <w:rFonts w:ascii="Times New Roman" w:hAnsi="Times New Roman" w:cs="Times New Roman"/>
          <w:bCs/>
          <w:szCs w:val="24"/>
        </w:rPr>
        <w:t>Filing date and chapter of the prior bankruptcy cases: ____________________________________________</w:t>
      </w:r>
    </w:p>
    <w:p w14:paraId="07E39CAE" w14:textId="77777777" w:rsidR="008F1ED8" w:rsidRPr="009E2FB6" w:rsidRDefault="008F1ED8" w:rsidP="000E4B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41FE6CFE" w14:textId="2F9CACD7" w:rsidR="008F1ED8" w:rsidRPr="000E4BA3" w:rsidRDefault="008F1ED8" w:rsidP="000E4B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0E4BA3">
        <w:rPr>
          <w:rFonts w:ascii="Times New Roman" w:hAnsi="Times New Roman" w:cs="Times New Roman"/>
          <w:bCs/>
          <w:szCs w:val="24"/>
        </w:rPr>
        <w:t>Docket number of each of Debtor’s prior bankruptcy cases:</w:t>
      </w:r>
      <w:r w:rsidR="00B05BAD">
        <w:rPr>
          <w:rFonts w:ascii="Times New Roman" w:hAnsi="Times New Roman" w:cs="Times New Roman"/>
          <w:bCs/>
          <w:szCs w:val="24"/>
        </w:rPr>
        <w:t xml:space="preserve"> </w:t>
      </w:r>
      <w:r w:rsidRPr="000E4BA3">
        <w:rPr>
          <w:rFonts w:ascii="Times New Roman" w:hAnsi="Times New Roman" w:cs="Times New Roman"/>
          <w:bCs/>
          <w:szCs w:val="24"/>
        </w:rPr>
        <w:t>_________________________________________</w:t>
      </w:r>
    </w:p>
    <w:p w14:paraId="58A82570" w14:textId="77777777" w:rsidR="008F1ED8" w:rsidRPr="009E2FB6" w:rsidRDefault="008F1ED8" w:rsidP="008F1E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45B1195F" w14:textId="2F978E0E" w:rsidR="008F1ED8" w:rsidRPr="009E2FB6" w:rsidRDefault="008F1ED8" w:rsidP="000E4BA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s each of</w:t>
      </w:r>
      <w:r w:rsidRPr="009E2FB6">
        <w:rPr>
          <w:rFonts w:ascii="Times New Roman" w:hAnsi="Times New Roman" w:cs="Times New Roman"/>
          <w:bCs/>
          <w:szCs w:val="24"/>
        </w:rPr>
        <w:t xml:space="preserve"> the prior bankruptcy cases were dismissed: 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</w:p>
    <w:p w14:paraId="362729A1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774D058" w14:textId="01122354" w:rsidR="008F1ED8" w:rsidRPr="009E2FB6" w:rsidRDefault="008F1ED8" w:rsidP="000E4BA3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Reasons for dismissal of </w:t>
      </w:r>
      <w:r>
        <w:rPr>
          <w:rFonts w:ascii="Times New Roman" w:hAnsi="Times New Roman" w:cs="Times New Roman"/>
          <w:bCs/>
          <w:szCs w:val="24"/>
        </w:rPr>
        <w:t xml:space="preserve">each of </w:t>
      </w:r>
      <w:r w:rsidRPr="009E2FB6">
        <w:rPr>
          <w:rFonts w:ascii="Times New Roman" w:hAnsi="Times New Roman" w:cs="Times New Roman"/>
          <w:bCs/>
          <w:szCs w:val="24"/>
        </w:rPr>
        <w:t>the Debtor’s prior bankruptcy cases:</w:t>
      </w:r>
      <w:r>
        <w:rPr>
          <w:rFonts w:ascii="Times New Roman" w:hAnsi="Times New Roman" w:cs="Times New Roman"/>
          <w:bCs/>
          <w:szCs w:val="24"/>
        </w:rPr>
        <w:t xml:space="preserve"> __</w:t>
      </w:r>
      <w:r w:rsidRPr="009E2FB6">
        <w:rPr>
          <w:rFonts w:ascii="Times New Roman" w:hAnsi="Times New Roman" w:cs="Times New Roman"/>
          <w:bCs/>
          <w:szCs w:val="24"/>
        </w:rPr>
        <w:t>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61D30772" w14:textId="77777777" w:rsidR="008F1ED8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Cs w:val="24"/>
        </w:rPr>
      </w:pPr>
    </w:p>
    <w:p w14:paraId="7769850D" w14:textId="1FC19DE4" w:rsidR="008F1ED8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</w:t>
      </w:r>
      <w:r w:rsidRPr="009E2FB6">
        <w:rPr>
          <w:rFonts w:ascii="Times New Roman" w:hAnsi="Times New Roman" w:cs="Times New Roman"/>
          <w:bCs/>
          <w:szCs w:val="24"/>
        </w:rPr>
        <w:t>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14:paraId="26222FB2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88C8FC4" w14:textId="77777777" w:rsidR="008F1ED8" w:rsidRPr="009E2FB6" w:rsidRDefault="008F1ED8" w:rsidP="000E4BA3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Did the Court attach any conditions to the prior dismissals? If so, specify docket # and conditions:</w:t>
      </w:r>
    </w:p>
    <w:p w14:paraId="13740C5A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______________________________________________________________________________</w:t>
      </w:r>
    </w:p>
    <w:p w14:paraId="660A8A5F" w14:textId="77777777" w:rsidR="008F1ED8" w:rsidRPr="009E2FB6" w:rsidRDefault="008F1ED8" w:rsidP="008F1ED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3D6B48C3" w14:textId="282F33D1" w:rsidR="008F1ED8" w:rsidRPr="009E2FB6" w:rsidRDefault="008F1ED8" w:rsidP="000E4BA3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The creditors to whom the Debtor seeks to have the automatic stay apply in the current bankruptcy case:</w:t>
      </w:r>
    </w:p>
    <w:p w14:paraId="57D32A0B" w14:textId="77777777" w:rsidR="008F1ED8" w:rsidRPr="009E2FB6" w:rsidRDefault="00E9054C" w:rsidP="008F1ED8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8568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All creditors</w:t>
      </w:r>
    </w:p>
    <w:p w14:paraId="49C241C3" w14:textId="26EE51B7" w:rsidR="008F1ED8" w:rsidRPr="009E2FB6" w:rsidRDefault="00E9054C" w:rsidP="008F1ED8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26358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Only </w:t>
      </w:r>
      <w:r w:rsidR="008F1ED8">
        <w:rPr>
          <w:rFonts w:ascii="Times New Roman" w:hAnsi="Times New Roman" w:cs="Times New Roman"/>
          <w:bCs/>
          <w:szCs w:val="24"/>
        </w:rPr>
        <w:t xml:space="preserve">the following </w:t>
      </w:r>
      <w:r w:rsidR="008F1ED8" w:rsidRPr="009E2FB6">
        <w:rPr>
          <w:rFonts w:ascii="Times New Roman" w:hAnsi="Times New Roman" w:cs="Times New Roman"/>
          <w:bCs/>
          <w:szCs w:val="24"/>
        </w:rPr>
        <w:t xml:space="preserve">creditors: </w:t>
      </w:r>
      <w:r w:rsidR="008F1ED8">
        <w:rPr>
          <w:rFonts w:ascii="Times New Roman" w:hAnsi="Times New Roman" w:cs="Times New Roman"/>
          <w:bCs/>
          <w:szCs w:val="24"/>
        </w:rPr>
        <w:t>__</w:t>
      </w:r>
      <w:r w:rsidR="008F1ED8" w:rsidRPr="009E2FB6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</w:p>
    <w:p w14:paraId="3C61C3FC" w14:textId="77777777" w:rsidR="008F1ED8" w:rsidRDefault="008F1ED8" w:rsidP="008F1E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0DA874D7" w14:textId="4D86473E" w:rsidR="008F1ED8" w:rsidRPr="003E72A0" w:rsidRDefault="008F1ED8" w:rsidP="003E72A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E72A0">
        <w:rPr>
          <w:rFonts w:ascii="Times New Roman" w:hAnsi="Times New Roman" w:cs="Times New Roman"/>
          <w:szCs w:val="24"/>
        </w:rPr>
        <w:t xml:space="preserve">The </w:t>
      </w:r>
      <w:r w:rsidRPr="003E72A0">
        <w:rPr>
          <w:rFonts w:ascii="Times New Roman" w:hAnsi="Times New Roman" w:cs="Times New Roman"/>
          <w:b/>
          <w:bCs/>
          <w:szCs w:val="24"/>
        </w:rPr>
        <w:t>substantial changes in the Debtor’s financial or personal affairs</w:t>
      </w:r>
      <w:r w:rsidRPr="003E72A0">
        <w:rPr>
          <w:rFonts w:ascii="Times New Roman" w:hAnsi="Times New Roman" w:cs="Times New Roman"/>
          <w:bCs/>
          <w:szCs w:val="24"/>
        </w:rPr>
        <w:t xml:space="preserve"> since the Debtor’s most recent previous bankruptcy case was dismissed [</w:t>
      </w:r>
      <w:r w:rsidRPr="003E72A0">
        <w:rPr>
          <w:rFonts w:ascii="Times New Roman" w:hAnsi="Times New Roman" w:cs="Times New Roman"/>
          <w:bCs/>
          <w:i/>
          <w:iCs/>
          <w:szCs w:val="24"/>
        </w:rPr>
        <w:t>if additional space is needed, attach additional pages and/or affidavit as an exhibit</w:t>
      </w:r>
      <w:r w:rsidRPr="003E72A0">
        <w:rPr>
          <w:rFonts w:ascii="Times New Roman" w:hAnsi="Times New Roman" w:cs="Times New Roman"/>
          <w:bCs/>
          <w:szCs w:val="24"/>
        </w:rPr>
        <w:t>]:</w:t>
      </w:r>
    </w:p>
    <w:p w14:paraId="12970ADD" w14:textId="77777777" w:rsidR="008F1ED8" w:rsidRPr="009E2FB6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</w:t>
      </w:r>
    </w:p>
    <w:p w14:paraId="478880F3" w14:textId="77777777" w:rsidR="008F1ED8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5AC7BAC0" w14:textId="77777777" w:rsidR="008F1ED8" w:rsidRPr="009E2FB6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</w:t>
      </w:r>
    </w:p>
    <w:p w14:paraId="3B5434BD" w14:textId="77777777" w:rsidR="008F1ED8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2877FA19" w14:textId="77777777" w:rsidR="008F1ED8" w:rsidRPr="009E2FB6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</w:t>
      </w:r>
    </w:p>
    <w:p w14:paraId="1DC256D8" w14:textId="77777777" w:rsidR="008F1ED8" w:rsidRDefault="008F1ED8" w:rsidP="008F1ED8">
      <w:pPr>
        <w:spacing w:after="0" w:line="240" w:lineRule="auto"/>
        <w:ind w:left="345"/>
        <w:contextualSpacing/>
        <w:rPr>
          <w:rFonts w:ascii="Times New Roman" w:hAnsi="Times New Roman" w:cs="Times New Roman"/>
          <w:bCs/>
          <w:szCs w:val="24"/>
        </w:rPr>
      </w:pPr>
    </w:p>
    <w:p w14:paraId="438A5411" w14:textId="03BE0F15" w:rsidR="008F1ED8" w:rsidRPr="003E72A0" w:rsidRDefault="008F1ED8" w:rsidP="003E72A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3E72A0">
        <w:rPr>
          <w:rFonts w:ascii="Times New Roman" w:hAnsi="Times New Roman" w:cs="Times New Roman"/>
          <w:bCs/>
          <w:szCs w:val="24"/>
        </w:rPr>
        <w:t xml:space="preserve">Any </w:t>
      </w:r>
      <w:r w:rsidRPr="003E72A0">
        <w:rPr>
          <w:rFonts w:ascii="Times New Roman" w:hAnsi="Times New Roman" w:cs="Times New Roman"/>
          <w:b/>
          <w:szCs w:val="24"/>
        </w:rPr>
        <w:t>other facts or circumstances</w:t>
      </w:r>
      <w:r w:rsidRPr="003E72A0">
        <w:rPr>
          <w:rFonts w:ascii="Times New Roman" w:hAnsi="Times New Roman" w:cs="Times New Roman"/>
          <w:bCs/>
          <w:szCs w:val="24"/>
        </w:rPr>
        <w:t xml:space="preserve"> that support imposition of the automatic stay in this case:</w:t>
      </w:r>
    </w:p>
    <w:p w14:paraId="2CC7E179" w14:textId="77D19586" w:rsidR="008F1ED8" w:rsidRDefault="008F1ED8" w:rsidP="008F1ED8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</w:t>
      </w:r>
    </w:p>
    <w:p w14:paraId="2831167B" w14:textId="77777777" w:rsidR="008F1ED8" w:rsidRPr="00AF5FB6" w:rsidRDefault="008F1ED8" w:rsidP="003E72A0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8E15A34" w14:textId="4F2CAA7A" w:rsidR="004739D9" w:rsidRPr="003E72A0" w:rsidRDefault="008F1ED8" w:rsidP="003E72A0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  <w:sectPr w:rsidR="004739D9" w:rsidRPr="003E72A0" w:rsidSect="00C922D6">
          <w:footerReference w:type="default" r:id="rId8"/>
          <w:footnotePr>
            <w:numRestart w:val="eachPage"/>
          </w:footnotePr>
          <w:type w:val="continuous"/>
          <w:pgSz w:w="12240" w:h="15840"/>
          <w:pgMar w:top="720" w:right="1008" w:bottom="720" w:left="1008" w:header="360" w:footer="360" w:gutter="0"/>
          <w:cols w:space="720"/>
          <w:docGrid w:linePitch="299"/>
        </w:sectPr>
      </w:pPr>
      <w:r w:rsidRPr="003E72A0">
        <w:rPr>
          <w:rFonts w:ascii="Times New Roman" w:hAnsi="Times New Roman" w:cs="Times New Roman"/>
          <w:b/>
          <w:bCs/>
          <w:szCs w:val="24"/>
        </w:rPr>
        <w:lastRenderedPageBreak/>
        <w:t>Evidentiary Hearing</w:t>
      </w:r>
      <w:r w:rsidR="004739D9">
        <w:rPr>
          <w:rStyle w:val="FootnoteReference"/>
          <w:rFonts w:ascii="Times New Roman" w:hAnsi="Times New Roman" w:cs="Times New Roman"/>
          <w:b/>
          <w:bCs/>
          <w:szCs w:val="24"/>
        </w:rPr>
        <w:footnoteReference w:id="1"/>
      </w:r>
    </w:p>
    <w:p w14:paraId="4D920FE6" w14:textId="77777777" w:rsidR="008F1ED8" w:rsidRPr="009E2FB6" w:rsidRDefault="00E9054C" w:rsidP="008F1ED8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16322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Cs w:val="24"/>
        </w:rPr>
        <w:t xml:space="preserve"> </w:t>
      </w:r>
      <w:r w:rsidR="008F1ED8" w:rsidRPr="00704F05">
        <w:rPr>
          <w:rFonts w:ascii="Times New Roman" w:hAnsi="Times New Roman" w:cs="Times New Roman"/>
          <w:szCs w:val="24"/>
        </w:rPr>
        <w:t xml:space="preserve">The Debtor </w:t>
      </w:r>
      <w:r w:rsidR="008F1ED8" w:rsidRPr="00704F05">
        <w:rPr>
          <w:rFonts w:ascii="Times New Roman" w:hAnsi="Times New Roman" w:cs="Times New Roman"/>
          <w:b/>
          <w:bCs/>
          <w:szCs w:val="24"/>
        </w:rPr>
        <w:t>is</w:t>
      </w:r>
      <w:r w:rsidR="008F1ED8">
        <w:rPr>
          <w:rFonts w:ascii="Times New Roman" w:hAnsi="Times New Roman" w:cs="Times New Roman"/>
          <w:szCs w:val="24"/>
        </w:rPr>
        <w:t xml:space="preserve"> requesting an evidentiary hearing </w:t>
      </w:r>
      <w:proofErr w:type="gramStart"/>
      <w:r w:rsidR="008F1ED8">
        <w:rPr>
          <w:rFonts w:ascii="Times New Roman" w:hAnsi="Times New Roman" w:cs="Times New Roman"/>
          <w:szCs w:val="24"/>
        </w:rPr>
        <w:t>at this time</w:t>
      </w:r>
      <w:proofErr w:type="gramEnd"/>
      <w:r w:rsidR="008F1ED8">
        <w:rPr>
          <w:rFonts w:ascii="Times New Roman" w:hAnsi="Times New Roman" w:cs="Times New Roman"/>
          <w:szCs w:val="24"/>
        </w:rPr>
        <w:t xml:space="preserve"> and attaches a Notice of Evidentiary Hearing pursuant to Vt. LBR 9014-1(b)(2).</w:t>
      </w:r>
    </w:p>
    <w:p w14:paraId="7778BF72" w14:textId="77777777" w:rsidR="008F1ED8" w:rsidRPr="009E2FB6" w:rsidRDefault="00E9054C" w:rsidP="008F1ED8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8583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F1ED8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Cs w:val="24"/>
        </w:rPr>
        <w:t xml:space="preserve"> </w:t>
      </w:r>
      <w:r w:rsidR="008F1ED8" w:rsidRPr="00704F05">
        <w:rPr>
          <w:rFonts w:ascii="Times New Roman" w:hAnsi="Times New Roman" w:cs="Times New Roman"/>
          <w:szCs w:val="24"/>
        </w:rPr>
        <w:t xml:space="preserve">The Debtor </w:t>
      </w:r>
      <w:r w:rsidR="008F1ED8" w:rsidRPr="00704F05">
        <w:rPr>
          <w:rFonts w:ascii="Times New Roman" w:hAnsi="Times New Roman" w:cs="Times New Roman"/>
          <w:b/>
          <w:bCs/>
          <w:szCs w:val="24"/>
        </w:rPr>
        <w:t>is not</w:t>
      </w:r>
      <w:r w:rsidR="008F1ED8">
        <w:rPr>
          <w:rFonts w:ascii="Times New Roman" w:hAnsi="Times New Roman" w:cs="Times New Roman"/>
          <w:szCs w:val="24"/>
        </w:rPr>
        <w:t xml:space="preserve"> requesting an evidentiary hearing at this time and will file that separately, at least 7 days prior to the hearing as required by Vt. LBR 9014-1(b)(2). </w:t>
      </w:r>
    </w:p>
    <w:p w14:paraId="6E5570E5" w14:textId="77777777" w:rsidR="008F1ED8" w:rsidRDefault="008F1ED8" w:rsidP="008F1ED8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5ED90464" w14:textId="77777777" w:rsidR="008F1ED8" w:rsidRPr="00704F05" w:rsidRDefault="008F1ED8" w:rsidP="003E72A0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t xml:space="preserve">Prayer for Relief </w:t>
      </w:r>
    </w:p>
    <w:p w14:paraId="468A4C44" w14:textId="448EE711" w:rsidR="008F1ED8" w:rsidRPr="009E2FB6" w:rsidRDefault="008F1ED8" w:rsidP="008F1ED8">
      <w:pPr>
        <w:spacing w:after="0" w:line="360" w:lineRule="auto"/>
        <w:ind w:left="10" w:right="533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WHEREFORE, the Debtor prays that the Court grant this motion and </w:t>
      </w:r>
      <w:r>
        <w:rPr>
          <w:rFonts w:ascii="Times New Roman" w:hAnsi="Times New Roman" w:cs="Times New Roman"/>
          <w:bCs/>
          <w:szCs w:val="24"/>
        </w:rPr>
        <w:t xml:space="preserve">impose </w:t>
      </w:r>
      <w:r w:rsidRPr="009E2FB6">
        <w:rPr>
          <w:rFonts w:ascii="Times New Roman" w:hAnsi="Times New Roman" w:cs="Times New Roman"/>
          <w:bCs/>
          <w:szCs w:val="24"/>
        </w:rPr>
        <w:t>the automatic stay, with respect to [</w:t>
      </w:r>
      <w:r w:rsidRPr="008F1ED8">
        <w:rPr>
          <w:rFonts w:ascii="Times New Roman" w:hAnsi="Times New Roman" w:cs="Times New Roman"/>
          <w:bCs/>
          <w:i/>
          <w:iCs/>
          <w:szCs w:val="24"/>
        </w:rPr>
        <w:t>name creditors</w:t>
      </w:r>
      <w:r w:rsidRPr="009E2FB6">
        <w:rPr>
          <w:rFonts w:ascii="Times New Roman" w:hAnsi="Times New Roman" w:cs="Times New Roman"/>
          <w:bCs/>
          <w:szCs w:val="24"/>
        </w:rPr>
        <w:t xml:space="preserve">], for the pendency of this case. </w:t>
      </w:r>
    </w:p>
    <w:p w14:paraId="429CA1AC" w14:textId="77777777" w:rsidR="008F1ED8" w:rsidRPr="009E2FB6" w:rsidRDefault="008F1ED8" w:rsidP="008F1ED8">
      <w:pPr>
        <w:spacing w:after="0" w:line="360" w:lineRule="auto"/>
        <w:ind w:right="53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DF31C94" w14:textId="77777777" w:rsidR="008F1ED8" w:rsidRPr="009E2FB6" w:rsidRDefault="008F1ED8" w:rsidP="008F1ED8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[Date filed]</w:t>
      </w:r>
      <w:r w:rsidRPr="009E2FB6">
        <w:rPr>
          <w:rFonts w:ascii="Times New Roman" w:hAnsi="Times New Roman" w:cs="Times New Roman"/>
          <w:bCs/>
          <w:szCs w:val="24"/>
        </w:rPr>
        <w:tab/>
        <w:t>_________________________</w:t>
      </w:r>
    </w:p>
    <w:p w14:paraId="429C0C1E" w14:textId="77777777" w:rsidR="008F1ED8" w:rsidRDefault="008F1ED8" w:rsidP="008F1ED8">
      <w:pPr>
        <w:tabs>
          <w:tab w:val="left" w:pos="6480"/>
          <w:tab w:val="left" w:pos="7200"/>
        </w:tabs>
        <w:spacing w:after="0" w:line="240" w:lineRule="auto"/>
        <w:ind w:left="10" w:right="234" w:hanging="10"/>
        <w:contextualSpacing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__________, Vermont</w:t>
      </w:r>
      <w:r>
        <w:rPr>
          <w:rFonts w:ascii="Times New Roman" w:hAnsi="Times New Roman" w:cs="Times New Roman"/>
          <w:bCs/>
          <w:szCs w:val="24"/>
        </w:rPr>
        <w:tab/>
        <w:t xml:space="preserve"> Name of attorney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9E2FB6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p w14:paraId="7789B722" w14:textId="77777777" w:rsidR="008F1ED8" w:rsidRPr="009E2FB6" w:rsidRDefault="008F1ED8" w:rsidP="008F1ED8">
      <w:pPr>
        <w:tabs>
          <w:tab w:val="left" w:pos="6480"/>
          <w:tab w:val="left" w:pos="7200"/>
        </w:tabs>
        <w:spacing w:after="0" w:line="240" w:lineRule="auto"/>
        <w:ind w:left="10" w:right="234" w:firstLine="71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  </w:t>
      </w:r>
      <w:r w:rsidRPr="009E2FB6">
        <w:rPr>
          <w:rFonts w:ascii="Times New Roman" w:hAnsi="Times New Roman" w:cs="Times New Roman"/>
          <w:bCs/>
          <w:szCs w:val="24"/>
        </w:rPr>
        <w:t>[address, telephone email of attorney]</w:t>
      </w:r>
    </w:p>
    <w:p w14:paraId="1B4A461C" w14:textId="77777777" w:rsidR="00C922D6" w:rsidRPr="009E2FB6" w:rsidRDefault="00C922D6" w:rsidP="00C922D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B704E8E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E8261C5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1AEDA7A6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A454021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3DBA0E00" w14:textId="77777777" w:rsidR="00C922D6" w:rsidRDefault="00C922D6" w:rsidP="00C92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E333AEC" w14:textId="77777777" w:rsidR="008F1ED8" w:rsidRPr="009E2FB6" w:rsidRDefault="008F1ED8" w:rsidP="003E72A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E683198" w14:textId="77777777" w:rsidR="008F1ED8" w:rsidRDefault="008F1ED8" w:rsidP="008F1ED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Cs w:val="24"/>
        </w:rPr>
      </w:pPr>
      <w:r w:rsidRPr="009E2FB6">
        <w:rPr>
          <w:rFonts w:ascii="Times New Roman" w:hAnsi="Times New Roman" w:cs="Times New Roman"/>
          <w:b/>
          <w:bCs/>
          <w:szCs w:val="24"/>
        </w:rPr>
        <w:t>Certificate of Service</w:t>
      </w:r>
      <w:r w:rsidRPr="004639EF">
        <w:rPr>
          <w:rFonts w:ascii="Times New Roman" w:hAnsi="Times New Roman" w:cs="Times New Roman"/>
          <w:bCs/>
          <w:szCs w:val="24"/>
        </w:rPr>
        <w:t xml:space="preserve"> </w:t>
      </w:r>
    </w:p>
    <w:p w14:paraId="7E438774" w14:textId="77777777" w:rsidR="008F1ED8" w:rsidRPr="004639EF" w:rsidRDefault="008F1ED8" w:rsidP="008F1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639EF">
        <w:rPr>
          <w:rFonts w:ascii="Times New Roman" w:hAnsi="Times New Roman" w:cs="Times New Roman"/>
          <w:bCs/>
          <w:iCs/>
          <w:szCs w:val="24"/>
        </w:rPr>
        <w:t>[</w:t>
      </w:r>
      <w:r w:rsidRPr="00AF5FB6">
        <w:rPr>
          <w:rFonts w:ascii="Times New Roman" w:hAnsi="Times New Roman" w:cs="Times New Roman"/>
          <w:bCs/>
          <w:i/>
          <w:szCs w:val="24"/>
          <w:u w:color="000000"/>
        </w:rPr>
        <w:t>pursuant to</w:t>
      </w:r>
      <w:r w:rsidRPr="00AF5FB6">
        <w:rPr>
          <w:rFonts w:ascii="Times New Roman" w:hAnsi="Times New Roman" w:cs="Times New Roman"/>
          <w:bCs/>
          <w:i/>
          <w:szCs w:val="24"/>
        </w:rPr>
        <w:t xml:space="preserve"> Fed. R. Bankr. Proc. 7004(a)–(h)</w:t>
      </w:r>
      <w:r w:rsidRPr="004639EF">
        <w:rPr>
          <w:rFonts w:ascii="Times New Roman" w:hAnsi="Times New Roman" w:cs="Times New Roman"/>
          <w:bCs/>
          <w:iCs/>
          <w:szCs w:val="24"/>
        </w:rPr>
        <w:t>]</w:t>
      </w:r>
    </w:p>
    <w:p w14:paraId="7FB07B6D" w14:textId="77777777" w:rsidR="008F1ED8" w:rsidRDefault="008F1ED8" w:rsidP="008F1ED8">
      <w:pPr>
        <w:pStyle w:val="ListParagraph"/>
        <w:spacing w:after="0" w:line="240" w:lineRule="auto"/>
        <w:ind w:left="370"/>
        <w:rPr>
          <w:rFonts w:ascii="Times New Roman" w:hAnsi="Times New Roman" w:cs="Times New Roman"/>
          <w:b/>
          <w:bCs/>
          <w:szCs w:val="24"/>
        </w:rPr>
      </w:pPr>
    </w:p>
    <w:p w14:paraId="307C0267" w14:textId="77777777" w:rsidR="008F1ED8" w:rsidRDefault="008F1ED8" w:rsidP="008F1ED8">
      <w:pPr>
        <w:pStyle w:val="ListParagraph"/>
        <w:spacing w:after="0" w:line="360" w:lineRule="auto"/>
        <w:ind w:left="37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undersigned </w:t>
      </w:r>
      <w:r w:rsidRPr="00D93B57">
        <w:rPr>
          <w:rFonts w:ascii="Times New Roman" w:hAnsi="Times New Roman" w:cs="Times New Roman"/>
          <w:bCs/>
          <w:szCs w:val="24"/>
        </w:rPr>
        <w:t xml:space="preserve">hereby certifies </w:t>
      </w:r>
      <w:r>
        <w:rPr>
          <w:rFonts w:ascii="Times New Roman" w:hAnsi="Times New Roman" w:cs="Times New Roman"/>
          <w:bCs/>
          <w:szCs w:val="24"/>
        </w:rPr>
        <w:t xml:space="preserve">they have </w:t>
      </w:r>
      <w:r w:rsidRPr="00D93B57">
        <w:rPr>
          <w:rFonts w:ascii="Times New Roman" w:hAnsi="Times New Roman" w:cs="Times New Roman"/>
          <w:bCs/>
          <w:szCs w:val="24"/>
        </w:rPr>
        <w:t xml:space="preserve">served a copy of this pleading and any attachments on the entire mailing matrix </w:t>
      </w:r>
      <w:r>
        <w:rPr>
          <w:rFonts w:ascii="Times New Roman" w:hAnsi="Times New Roman" w:cs="Times New Roman"/>
          <w:bCs/>
          <w:szCs w:val="24"/>
        </w:rPr>
        <w:t xml:space="preserve">(which is </w:t>
      </w:r>
      <w:r w:rsidRPr="00D93B57">
        <w:rPr>
          <w:rFonts w:ascii="Times New Roman" w:hAnsi="Times New Roman" w:cs="Times New Roman"/>
          <w:bCs/>
          <w:szCs w:val="24"/>
        </w:rPr>
        <w:t xml:space="preserve">attached </w:t>
      </w:r>
      <w:r>
        <w:rPr>
          <w:rFonts w:ascii="Times New Roman" w:hAnsi="Times New Roman" w:cs="Times New Roman"/>
          <w:bCs/>
          <w:szCs w:val="24"/>
        </w:rPr>
        <w:t xml:space="preserve">to this motion </w:t>
      </w:r>
      <w:r w:rsidRPr="00D93B57">
        <w:rPr>
          <w:rFonts w:ascii="Times New Roman" w:hAnsi="Times New Roman" w:cs="Times New Roman"/>
          <w:bCs/>
          <w:szCs w:val="24"/>
        </w:rPr>
        <w:t xml:space="preserve">as an </w:t>
      </w:r>
      <w:r>
        <w:rPr>
          <w:rFonts w:ascii="Times New Roman" w:hAnsi="Times New Roman" w:cs="Times New Roman"/>
          <w:bCs/>
          <w:szCs w:val="24"/>
        </w:rPr>
        <w:t>e</w:t>
      </w:r>
      <w:r w:rsidRPr="00D93B57">
        <w:rPr>
          <w:rFonts w:ascii="Times New Roman" w:hAnsi="Times New Roman" w:cs="Times New Roman"/>
          <w:bCs/>
          <w:szCs w:val="24"/>
        </w:rPr>
        <w:t>xhibit</w:t>
      </w:r>
      <w:r>
        <w:rPr>
          <w:rFonts w:ascii="Times New Roman" w:hAnsi="Times New Roman" w:cs="Times New Roman"/>
          <w:bCs/>
          <w:szCs w:val="24"/>
        </w:rPr>
        <w:t>)</w:t>
      </w:r>
      <w:r w:rsidRPr="00D93B57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 xml:space="preserve">by serving it electronically to all parties who accept service </w:t>
      </w:r>
      <w:r w:rsidRPr="00D93B57">
        <w:rPr>
          <w:rFonts w:ascii="Times New Roman" w:hAnsi="Times New Roman" w:cs="Times New Roman"/>
          <w:bCs/>
          <w:szCs w:val="24"/>
        </w:rPr>
        <w:t xml:space="preserve">through the ECF </w:t>
      </w:r>
      <w:r>
        <w:rPr>
          <w:rFonts w:ascii="Times New Roman" w:hAnsi="Times New Roman" w:cs="Times New Roman"/>
          <w:bCs/>
          <w:szCs w:val="24"/>
        </w:rPr>
        <w:t>s</w:t>
      </w:r>
      <w:r w:rsidRPr="00D93B57">
        <w:rPr>
          <w:rFonts w:ascii="Times New Roman" w:hAnsi="Times New Roman" w:cs="Times New Roman"/>
          <w:bCs/>
          <w:szCs w:val="24"/>
        </w:rPr>
        <w:t xml:space="preserve">ystem </w:t>
      </w:r>
      <w:r>
        <w:rPr>
          <w:rFonts w:ascii="Times New Roman" w:hAnsi="Times New Roman" w:cs="Times New Roman"/>
          <w:bCs/>
          <w:szCs w:val="24"/>
        </w:rPr>
        <w:t xml:space="preserve">and on paper to the following parties, using the following methods: </w:t>
      </w:r>
    </w:p>
    <w:p w14:paraId="2075025C" w14:textId="77777777" w:rsidR="008F1ED8" w:rsidRPr="001F0D58" w:rsidRDefault="008F1ED8" w:rsidP="008F1ED8">
      <w:pPr>
        <w:spacing w:after="120" w:line="240" w:lineRule="auto"/>
        <w:ind w:firstLine="70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(i) </w:t>
      </w:r>
      <w:r>
        <w:rPr>
          <w:rFonts w:ascii="Times New Roman" w:hAnsi="Times New Roman" w:cs="Times New Roman"/>
          <w:bCs/>
          <w:szCs w:val="24"/>
        </w:rPr>
        <w:tab/>
        <w:t>v</w:t>
      </w:r>
      <w:r w:rsidRPr="001F0D58">
        <w:rPr>
          <w:rFonts w:ascii="Times New Roman" w:hAnsi="Times New Roman" w:cs="Times New Roman"/>
          <w:bCs/>
          <w:szCs w:val="24"/>
        </w:rPr>
        <w:t>ia U.S</w:t>
      </w:r>
      <w:r>
        <w:rPr>
          <w:rFonts w:ascii="Times New Roman" w:hAnsi="Times New Roman" w:cs="Times New Roman"/>
          <w:bCs/>
          <w:szCs w:val="24"/>
        </w:rPr>
        <w:t>. first class m</w:t>
      </w:r>
      <w:r w:rsidRPr="001F0D58">
        <w:rPr>
          <w:rFonts w:ascii="Times New Roman" w:hAnsi="Times New Roman" w:cs="Times New Roman"/>
          <w:bCs/>
          <w:szCs w:val="24"/>
        </w:rPr>
        <w:t xml:space="preserve">ail, postage prepaid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1F0D58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1F0D58">
        <w:rPr>
          <w:rFonts w:ascii="Times New Roman" w:hAnsi="Times New Roman" w:cs="Times New Roman"/>
          <w:bCs/>
          <w:szCs w:val="24"/>
        </w:rPr>
        <w:t>:</w:t>
      </w:r>
    </w:p>
    <w:p w14:paraId="43E84E33" w14:textId="77777777" w:rsidR="008F1ED8" w:rsidRPr="001F0D58" w:rsidRDefault="008F1ED8" w:rsidP="008F1ED8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</w:t>
      </w:r>
      <w:r>
        <w:rPr>
          <w:rFonts w:ascii="Times New Roman" w:hAnsi="Times New Roman" w:cs="Times New Roman"/>
          <w:bCs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Cs w:val="24"/>
        </w:rPr>
        <w:tab/>
        <w:t xml:space="preserve"> 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___________________________________________________________________________</w:t>
      </w:r>
    </w:p>
    <w:p w14:paraId="420CDF02" w14:textId="77777777" w:rsidR="008F1ED8" w:rsidRPr="001F0D58" w:rsidRDefault="008F1ED8" w:rsidP="008F1ED8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02D41976" w14:textId="77777777" w:rsidR="008F1ED8" w:rsidRPr="00AF5FB6" w:rsidRDefault="008F1ED8" w:rsidP="008F1ED8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Cs/>
          <w:szCs w:val="24"/>
        </w:rPr>
        <w:t>via certified or priority overnight mail, return receipt requested, postage prepaid to the following parties on [</w:t>
      </w:r>
      <w:r w:rsidRPr="00AF5FB6">
        <w:rPr>
          <w:rFonts w:ascii="Times New Roman" w:hAnsi="Times New Roman" w:cs="Times New Roman"/>
          <w:bCs/>
          <w:i/>
          <w:iCs/>
          <w:szCs w:val="24"/>
        </w:rPr>
        <w:t>date</w:t>
      </w:r>
      <w:r w:rsidRPr="00AF5FB6">
        <w:rPr>
          <w:rFonts w:ascii="Times New Roman" w:hAnsi="Times New Roman" w:cs="Times New Roman"/>
          <w:bCs/>
          <w:szCs w:val="24"/>
        </w:rPr>
        <w:t>]:</w:t>
      </w:r>
    </w:p>
    <w:p w14:paraId="1DE16D28" w14:textId="77777777" w:rsidR="008F1ED8" w:rsidRDefault="008F1ED8" w:rsidP="008F1ED8">
      <w:pPr>
        <w:spacing w:after="120" w:line="240" w:lineRule="auto"/>
        <w:ind w:left="715" w:firstLine="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____________________</w:t>
      </w:r>
      <w:r>
        <w:rPr>
          <w:rFonts w:ascii="Times New Roman" w:hAnsi="Times New Roman" w:cs="Times New Roman"/>
          <w:bCs/>
          <w:szCs w:val="24"/>
        </w:rPr>
        <w:t>_______________________________________________________</w:t>
      </w:r>
    </w:p>
    <w:p w14:paraId="6C254E3B" w14:textId="77777777" w:rsidR="008F1ED8" w:rsidRPr="001F0D58" w:rsidRDefault="008F1ED8" w:rsidP="008F1ED8">
      <w:pPr>
        <w:spacing w:after="120" w:line="240" w:lineRule="auto"/>
        <w:ind w:left="715" w:firstLine="720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6E370ED6" w14:textId="77777777" w:rsidR="008F1ED8" w:rsidRPr="00016BAB" w:rsidRDefault="008F1ED8" w:rsidP="008F1ED8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vi</w:t>
      </w:r>
      <w:r w:rsidRPr="00016BAB">
        <w:rPr>
          <w:rFonts w:ascii="Times New Roman" w:hAnsi="Times New Roman" w:cs="Times New Roman"/>
          <w:bCs/>
          <w:szCs w:val="24"/>
        </w:rPr>
        <w:t xml:space="preserve">a </w:t>
      </w:r>
      <w:r>
        <w:rPr>
          <w:rFonts w:ascii="Times New Roman" w:hAnsi="Times New Roman" w:cs="Times New Roman"/>
          <w:bCs/>
          <w:szCs w:val="24"/>
        </w:rPr>
        <w:t>p</w:t>
      </w:r>
      <w:r w:rsidRPr="00016BAB">
        <w:rPr>
          <w:rFonts w:ascii="Times New Roman" w:hAnsi="Times New Roman" w:cs="Times New Roman"/>
          <w:bCs/>
          <w:szCs w:val="24"/>
        </w:rPr>
        <w:t xml:space="preserve">ersonal </w:t>
      </w:r>
      <w:r>
        <w:rPr>
          <w:rFonts w:ascii="Times New Roman" w:hAnsi="Times New Roman" w:cs="Times New Roman"/>
          <w:bCs/>
          <w:szCs w:val="24"/>
        </w:rPr>
        <w:t>d</w:t>
      </w:r>
      <w:r w:rsidRPr="00016BAB">
        <w:rPr>
          <w:rFonts w:ascii="Times New Roman" w:hAnsi="Times New Roman" w:cs="Times New Roman"/>
          <w:bCs/>
          <w:szCs w:val="24"/>
        </w:rPr>
        <w:t xml:space="preserve">elivery, </w:t>
      </w:r>
      <w:r>
        <w:rPr>
          <w:rFonts w:ascii="Times New Roman" w:hAnsi="Times New Roman" w:cs="Times New Roman"/>
          <w:bCs/>
          <w:szCs w:val="24"/>
        </w:rPr>
        <w:t>f</w:t>
      </w:r>
      <w:r w:rsidRPr="00016BAB">
        <w:rPr>
          <w:rFonts w:ascii="Times New Roman" w:hAnsi="Times New Roman" w:cs="Times New Roman"/>
          <w:bCs/>
          <w:szCs w:val="24"/>
        </w:rPr>
        <w:t xml:space="preserve">ax </w:t>
      </w:r>
      <w:r>
        <w:rPr>
          <w:rFonts w:ascii="Times New Roman" w:hAnsi="Times New Roman" w:cs="Times New Roman"/>
          <w:bCs/>
          <w:szCs w:val="24"/>
        </w:rPr>
        <w:t>t</w:t>
      </w:r>
      <w:r w:rsidRPr="00016BAB">
        <w:rPr>
          <w:rFonts w:ascii="Times New Roman" w:hAnsi="Times New Roman" w:cs="Times New Roman"/>
          <w:bCs/>
          <w:szCs w:val="24"/>
        </w:rPr>
        <w:t xml:space="preserve">ransmission or </w:t>
      </w:r>
      <w:r>
        <w:rPr>
          <w:rFonts w:ascii="Times New Roman" w:hAnsi="Times New Roman" w:cs="Times New Roman"/>
          <w:bCs/>
          <w:szCs w:val="24"/>
        </w:rPr>
        <w:t>e</w:t>
      </w:r>
      <w:r w:rsidRPr="00016BAB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>m</w:t>
      </w:r>
      <w:r w:rsidRPr="00016BAB">
        <w:rPr>
          <w:rFonts w:ascii="Times New Roman" w:hAnsi="Times New Roman" w:cs="Times New Roman"/>
          <w:bCs/>
          <w:szCs w:val="24"/>
        </w:rPr>
        <w:t xml:space="preserve">ail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016BAB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016BAB">
        <w:rPr>
          <w:rFonts w:ascii="Times New Roman" w:hAnsi="Times New Roman" w:cs="Times New Roman"/>
          <w:bCs/>
          <w:szCs w:val="24"/>
        </w:rPr>
        <w:t>:</w:t>
      </w:r>
    </w:p>
    <w:p w14:paraId="51412D0A" w14:textId="77777777" w:rsidR="008F1ED8" w:rsidRDefault="008F1ED8" w:rsidP="008F1ED8">
      <w:pPr>
        <w:spacing w:after="120" w:line="240" w:lineRule="auto"/>
        <w:ind w:left="-5" w:firstLine="72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>
        <w:rPr>
          <w:rFonts w:ascii="Times New Roman" w:hAnsi="Times New Roman" w:cs="Times New Roman"/>
          <w:bCs/>
          <w:szCs w:val="24"/>
        </w:rPr>
        <w:tab/>
        <w:t>______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</w:t>
      </w:r>
    </w:p>
    <w:p w14:paraId="4C69B7DE" w14:textId="77777777" w:rsidR="008F1ED8" w:rsidRDefault="008F1ED8" w:rsidP="003E72A0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BF9452" w14:textId="77777777" w:rsidR="008F1ED8" w:rsidRPr="001F0D58" w:rsidRDefault="008F1ED8" w:rsidP="008F1ED8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 filed</w:t>
      </w:r>
      <w:r>
        <w:rPr>
          <w:rFonts w:ascii="Times New Roman" w:hAnsi="Times New Roman" w:cs="Times New Roman"/>
          <w:bCs/>
          <w:szCs w:val="24"/>
        </w:rPr>
        <w:t>]</w:t>
      </w:r>
      <w:r>
        <w:rPr>
          <w:rFonts w:ascii="Times New Roman" w:hAnsi="Times New Roman" w:cs="Times New Roman"/>
          <w:bCs/>
          <w:szCs w:val="24"/>
        </w:rPr>
        <w:tab/>
        <w:t>_____</w:t>
      </w:r>
      <w:r w:rsidRPr="001F0D58">
        <w:rPr>
          <w:rFonts w:ascii="Times New Roman" w:hAnsi="Times New Roman" w:cs="Times New Roman"/>
          <w:bCs/>
          <w:szCs w:val="24"/>
        </w:rPr>
        <w:t>_________________________</w:t>
      </w:r>
    </w:p>
    <w:p w14:paraId="66A9CB01" w14:textId="77777777" w:rsidR="008F1ED8" w:rsidRDefault="008F1ED8" w:rsidP="008F1ED8">
      <w:pPr>
        <w:tabs>
          <w:tab w:val="left" w:pos="6480"/>
          <w:tab w:val="left" w:pos="7200"/>
        </w:tabs>
        <w:spacing w:after="0" w:line="240" w:lineRule="auto"/>
        <w:ind w:left="6480" w:right="234"/>
        <w:contextualSpacing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szCs w:val="24"/>
        </w:rPr>
        <w:t>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 xml:space="preserve">name, address, telephone, email of </w:t>
      </w:r>
    </w:p>
    <w:p w14:paraId="1E47DC4A" w14:textId="0CFD8190" w:rsidR="008F1ED8" w:rsidRDefault="008F1ED8" w:rsidP="003E72A0">
      <w:pPr>
        <w:spacing w:after="120" w:line="240" w:lineRule="auto"/>
        <w:ind w:left="5760" w:firstLine="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 xml:space="preserve">the 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person signing this certificate</w:t>
      </w:r>
      <w:r>
        <w:rPr>
          <w:rFonts w:ascii="Times New Roman" w:hAnsi="Times New Roman" w:cs="Times New Roman"/>
          <w:bCs/>
          <w:szCs w:val="24"/>
        </w:rPr>
        <w:t>]</w:t>
      </w:r>
    </w:p>
    <w:p w14:paraId="45DAD12F" w14:textId="77777777" w:rsidR="008F1ED8" w:rsidRPr="008F11F4" w:rsidRDefault="008F1ED8" w:rsidP="008F1ED8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</w:rPr>
      </w:pPr>
      <w:r w:rsidRPr="008F11F4">
        <w:rPr>
          <w:rFonts w:ascii="Times New Roman" w:hAnsi="Times New Roman" w:cs="Times New Roman"/>
          <w:bCs/>
          <w:u w:val="single"/>
        </w:rPr>
        <w:t>Attachment</w:t>
      </w:r>
      <w:r w:rsidRPr="008F11F4">
        <w:rPr>
          <w:rFonts w:ascii="Times New Roman" w:hAnsi="Times New Roman" w:cs="Times New Roman"/>
          <w:bCs/>
        </w:rPr>
        <w:t>: list of all parties on master mailing list who were served electronically</w:t>
      </w:r>
    </w:p>
    <w:p w14:paraId="4CBC3F13" w14:textId="264E4A5D" w:rsidR="00ED791D" w:rsidRPr="00AF5FB6" w:rsidRDefault="008F1ED8" w:rsidP="00100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  <w:r w:rsidR="00ED791D" w:rsidRPr="00AF5FB6">
        <w:rPr>
          <w:rFonts w:ascii="Times New Roman" w:hAnsi="Times New Roman" w:cs="Times New Roman"/>
          <w:b/>
          <w:bCs/>
          <w:szCs w:val="24"/>
        </w:rPr>
        <w:lastRenderedPageBreak/>
        <w:t>UNITED STATES BANKRUPTCY COURT</w:t>
      </w:r>
    </w:p>
    <w:p w14:paraId="6CCCAC84" w14:textId="77777777" w:rsidR="00ED791D" w:rsidRPr="00AF5FB6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03034462" w14:textId="77777777" w:rsidR="00ED791D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F6323F7" w14:textId="77777777" w:rsidR="00ED791D" w:rsidRPr="001F0D58" w:rsidRDefault="00ED791D" w:rsidP="00ED791D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096795B3" w14:textId="77777777" w:rsidR="00ED791D" w:rsidRDefault="00ED791D" w:rsidP="00ED791D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65E6ABC6" w14:textId="77777777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5D58AA29" w14:textId="327F2D14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="00C922D6" w:rsidRPr="009E2FB6">
        <w:rPr>
          <w:rFonts w:ascii="Times New Roman" w:hAnsi="Times New Roman" w:cs="Times New Roman"/>
          <w:b/>
          <w:szCs w:val="24"/>
        </w:rPr>
        <w:t>Case #</w:t>
      </w:r>
      <w:r w:rsidR="00C922D6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C922D6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2D84E1EE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5DDC24AD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6177EA0C" w14:textId="77777777" w:rsidR="00ED791D" w:rsidRPr="001F0D58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4115FCA6" w14:textId="77777777" w:rsid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8F71F07" w14:textId="77777777" w:rsid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NOTICE OF MOTION</w:t>
      </w:r>
    </w:p>
    <w:p w14:paraId="6B6E3DC3" w14:textId="77777777" w:rsidR="00ED791D" w:rsidRP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Regarding Debtor’s Emergency Motion To Continue The Automatic Stay </w:t>
      </w:r>
    </w:p>
    <w:p w14:paraId="7F444318" w14:textId="2B73B6BC" w:rsidR="00ED791D" w:rsidRPr="00ED791D" w:rsidRDefault="00ED791D" w:rsidP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Under 11 U.S.C. </w:t>
      </w:r>
      <w:r w:rsidRPr="004739D9">
        <w:rPr>
          <w:rFonts w:ascii="Times New Roman" w:hAnsi="Times New Roman" w:cs="Times New Roman"/>
          <w:b/>
          <w:bCs/>
          <w:szCs w:val="24"/>
        </w:rPr>
        <w:t>§ 362(c)(</w:t>
      </w:r>
      <w:r>
        <w:rPr>
          <w:rFonts w:ascii="Times New Roman" w:hAnsi="Times New Roman" w:cs="Times New Roman"/>
          <w:b/>
          <w:bCs/>
          <w:szCs w:val="24"/>
        </w:rPr>
        <w:t>4</w:t>
      </w:r>
      <w:r w:rsidRPr="004739D9">
        <w:rPr>
          <w:rFonts w:ascii="Times New Roman" w:hAnsi="Times New Roman" w:cs="Times New Roman"/>
          <w:b/>
          <w:bCs/>
          <w:szCs w:val="24"/>
        </w:rPr>
        <w:t>)</w:t>
      </w:r>
    </w:p>
    <w:p w14:paraId="7C7C6F06" w14:textId="77777777" w:rsidR="00ED791D" w:rsidRDefault="00ED7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739F77BE" w14:textId="4B5AD39F" w:rsidR="003E72A0" w:rsidRDefault="003E72A0" w:rsidP="003E72A0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  <w:b/>
          <w:smallCaps/>
          <w:sz w:val="28"/>
          <w:szCs w:val="28"/>
        </w:rPr>
        <w:t>Notice is hereby given</w:t>
      </w:r>
      <w:r w:rsidRPr="00737ED6">
        <w:rPr>
          <w:rFonts w:ascii="Times New Roman" w:hAnsi="Times New Roman"/>
          <w:sz w:val="28"/>
          <w:szCs w:val="28"/>
        </w:rPr>
        <w:t xml:space="preserve"> </w:t>
      </w:r>
      <w:r w:rsidRPr="00C7012C">
        <w:rPr>
          <w:rFonts w:ascii="Times New Roman" w:hAnsi="Times New Roman"/>
        </w:rPr>
        <w:t xml:space="preserve">to all parties </w:t>
      </w:r>
      <w:r>
        <w:rPr>
          <w:rFonts w:ascii="Times New Roman" w:hAnsi="Times New Roman"/>
        </w:rPr>
        <w:t xml:space="preserve">entitled to notice </w:t>
      </w:r>
      <w:r w:rsidRPr="00C7012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motion has been filed seeking </w:t>
      </w:r>
      <w:r w:rsidRPr="00C61146">
        <w:rPr>
          <w:rFonts w:ascii="Times New Roman" w:hAnsi="Times New Roman"/>
        </w:rPr>
        <w:t xml:space="preserve">an order </w:t>
      </w:r>
      <w:r>
        <w:rPr>
          <w:rFonts w:ascii="Times New Roman" w:hAnsi="Times New Roman"/>
        </w:rPr>
        <w:t>imposing the automatic stay in this bankruptcy case under 11 U.S.C. § 362(c)(4).</w:t>
      </w:r>
      <w:r w:rsidRPr="00C7012C">
        <w:rPr>
          <w:rFonts w:ascii="Times New Roman" w:hAnsi="Times New Roman"/>
          <w:b/>
        </w:rPr>
        <w:t xml:space="preserve"> </w:t>
      </w:r>
    </w:p>
    <w:p w14:paraId="47C1A085" w14:textId="77777777" w:rsidR="003E72A0" w:rsidRPr="00C7012C" w:rsidRDefault="003E72A0" w:rsidP="003E72A0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 xml:space="preserve">IF YOU OPPOSE THE </w:t>
      </w:r>
      <w:proofErr w:type="gramStart"/>
      <w:r>
        <w:rPr>
          <w:rFonts w:ascii="Times New Roman" w:hAnsi="Times New Roman"/>
          <w:b/>
        </w:rPr>
        <w:t>MOTION</w:t>
      </w:r>
      <w:proofErr w:type="gramEnd"/>
      <w:r w:rsidRPr="00C7012C">
        <w:rPr>
          <w:rFonts w:ascii="Times New Roman" w:hAnsi="Times New Roman"/>
        </w:rPr>
        <w:t xml:space="preserve"> </w:t>
      </w:r>
      <w:r w:rsidRPr="004E6F4C">
        <w:rPr>
          <w:rFonts w:ascii="Times New Roman" w:hAnsi="Times New Roman"/>
          <w:b/>
        </w:rPr>
        <w:t>you must file a written opposition with the Clerk of the Court, by [date]</w:t>
      </w:r>
      <w:r>
        <w:rPr>
          <w:rFonts w:ascii="Times New Roman" w:hAnsi="Times New Roman"/>
          <w:b/>
        </w:rPr>
        <w:t xml:space="preserve">, and </w:t>
      </w:r>
      <w:r w:rsidRPr="004E6F4C">
        <w:rPr>
          <w:rFonts w:ascii="Times New Roman" w:hAnsi="Times New Roman"/>
          <w:b/>
        </w:rPr>
        <w:t>serve a cop</w:t>
      </w:r>
      <w:r w:rsidRPr="00C7012C"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t xml:space="preserve">of your opposition </w:t>
      </w:r>
      <w:r w:rsidRPr="00C7012C">
        <w:rPr>
          <w:rFonts w:ascii="Times New Roman" w:hAnsi="Times New Roman"/>
          <w:b/>
        </w:rPr>
        <w:t xml:space="preserve">on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movant</w:t>
      </w:r>
      <w:r w:rsidRPr="00C7012C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 xml:space="preserve">movant’s </w:t>
      </w:r>
      <w:r w:rsidRPr="00C7012C">
        <w:rPr>
          <w:rFonts w:ascii="Times New Roman" w:hAnsi="Times New Roman"/>
        </w:rPr>
        <w:t xml:space="preserve">counsel, the U.S. </w:t>
      </w:r>
      <w:r>
        <w:rPr>
          <w:rFonts w:ascii="Times New Roman" w:hAnsi="Times New Roman"/>
        </w:rPr>
        <w:t>t</w:t>
      </w:r>
      <w:r w:rsidRPr="00C7012C">
        <w:rPr>
          <w:rFonts w:ascii="Times New Roman" w:hAnsi="Times New Roman"/>
        </w:rPr>
        <w:t xml:space="preserve">rustee, </w:t>
      </w:r>
      <w:r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case trustee</w:t>
      </w:r>
      <w:r w:rsidRPr="00C7012C">
        <w:rPr>
          <w:rFonts w:ascii="Times New Roman" w:hAnsi="Times New Roman"/>
        </w:rPr>
        <w:t>.  Addresses for those parties are set forth below.</w:t>
      </w:r>
    </w:p>
    <w:p w14:paraId="6A37E8C1" w14:textId="77777777" w:rsidR="003E72A0" w:rsidRPr="00C7012C" w:rsidRDefault="003E72A0" w:rsidP="003E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>IF AN OPPOSITION IS TIMELY FILED</w:t>
      </w:r>
      <w:r w:rsidRPr="00C7012C">
        <w:rPr>
          <w:rFonts w:ascii="Times New Roman" w:hAnsi="Times New Roman"/>
        </w:rPr>
        <w:t>, the Court will hold a hearing on the Motion and any opposition at [time] on [date] at the following location: [</w:t>
      </w:r>
      <w:r w:rsidRPr="00337736">
        <w:rPr>
          <w:rFonts w:ascii="Times New Roman" w:hAnsi="Times New Roman"/>
          <w:i/>
        </w:rPr>
        <w:t>indicate Rutland or Burlington location</w:t>
      </w:r>
      <w:r>
        <w:rPr>
          <w:rFonts w:ascii="Times New Roman" w:hAnsi="Times New Roman"/>
        </w:rPr>
        <w:t>].</w:t>
      </w:r>
    </w:p>
    <w:p w14:paraId="7DE9172A" w14:textId="77777777" w:rsidR="003E72A0" w:rsidRDefault="003E72A0" w:rsidP="003E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844C4">
        <w:rPr>
          <w:rFonts w:ascii="Times New Roman" w:hAnsi="Times New Roman"/>
          <w:b/>
        </w:rPr>
        <w:t>IF NO OPPOSITION IS TIMELY FILED</w:t>
      </w:r>
      <w:r w:rsidRPr="005844C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Court may issue an order</w:t>
      </w:r>
      <w:r w:rsidRPr="00B67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granting the Motion and directing the parties </w:t>
      </w:r>
      <w:r w:rsidRPr="00B67475">
        <w:rPr>
          <w:rFonts w:ascii="Times New Roman" w:hAnsi="Times New Roman"/>
        </w:rPr>
        <w:t xml:space="preserve">to proceed with the mortgage </w:t>
      </w:r>
      <w:r>
        <w:rPr>
          <w:rFonts w:ascii="Times New Roman" w:hAnsi="Times New Roman"/>
        </w:rPr>
        <w:t>mediation without further notice or hearing</w:t>
      </w:r>
      <w:r w:rsidRPr="00B67475">
        <w:rPr>
          <w:rFonts w:ascii="Times New Roman" w:hAnsi="Times New Roman"/>
        </w:rPr>
        <w:t>.</w:t>
      </w:r>
    </w:p>
    <w:p w14:paraId="722AAB67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rPr>
          <w:rFonts w:ascii="Times New Roman" w:hAnsi="Times New Roman"/>
        </w:rPr>
      </w:pPr>
    </w:p>
    <w:p w14:paraId="69FE8614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contextualSpacing/>
        <w:rPr>
          <w:rFonts w:ascii="Times New Roman" w:hAnsi="Times New Roman"/>
        </w:rPr>
      </w:pPr>
      <w:r w:rsidRPr="0030105B">
        <w:rPr>
          <w:rFonts w:ascii="Times New Roman" w:hAnsi="Times New Roman"/>
        </w:rPr>
        <w:t>Dated</w:t>
      </w:r>
      <w:r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ab/>
      </w: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</w:rPr>
        <w:t>By: _________________________</w:t>
      </w:r>
    </w:p>
    <w:p w14:paraId="646A8A40" w14:textId="643186E6" w:rsidR="003E72A0" w:rsidRPr="004E6F4C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 </w:t>
      </w:r>
      <w:r w:rsidRPr="004E6F4C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Signature]</w:t>
      </w:r>
      <w:r w:rsidRPr="004E6F4C">
        <w:rPr>
          <w:rFonts w:ascii="Times New Roman" w:hAnsi="Times New Roman"/>
          <w:i/>
        </w:rPr>
        <w:t xml:space="preserve"> </w:t>
      </w:r>
    </w:p>
    <w:p w14:paraId="6646A30C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</w:t>
      </w:r>
      <w:r w:rsidRPr="00043B98"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>typed name, with address, email</w:t>
      </w:r>
    </w:p>
    <w:p w14:paraId="3EE9EF7B" w14:textId="77777777" w:rsidR="003E72A0" w:rsidRPr="0030105B" w:rsidRDefault="003E72A0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040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>address, and telephone number</w:t>
      </w:r>
      <w:r w:rsidRPr="00043B98">
        <w:rPr>
          <w:rFonts w:ascii="Times New Roman" w:hAnsi="Times New Roman"/>
          <w:i/>
        </w:rPr>
        <w:t>]</w:t>
      </w:r>
      <w:r w:rsidRPr="0030105B">
        <w:rPr>
          <w:rFonts w:ascii="Times New Roman" w:hAnsi="Times New Roman"/>
        </w:rPr>
        <w:t xml:space="preserve"> </w:t>
      </w:r>
    </w:p>
    <w:p w14:paraId="5B112143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</w:t>
      </w:r>
      <w:r>
        <w:rPr>
          <w:rFonts w:ascii="Times New Roman" w:hAnsi="Times New Roman"/>
        </w:rPr>
        <w:t xml:space="preserve">] </w:t>
      </w:r>
      <w:r w:rsidRPr="00337736">
        <w:rPr>
          <w:rFonts w:ascii="Times New Roman" w:hAnsi="Times New Roman"/>
          <w:i/>
        </w:rPr>
        <w:t>Case Trustee</w:t>
      </w:r>
      <w:r w:rsidRPr="002376E2">
        <w:rPr>
          <w:rFonts w:ascii="Times New Roman" w:hAnsi="Times New Roman"/>
        </w:rPr>
        <w:br/>
      </w: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>
        <w:rPr>
          <w:rFonts w:ascii="Times New Roman" w:hAnsi="Times New Roman"/>
        </w:rPr>
        <w:t>]</w:t>
      </w:r>
    </w:p>
    <w:p w14:paraId="3B35DCE9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1C689AC2" w14:textId="77777777" w:rsidR="005211EF" w:rsidRPr="000B5BAC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p w14:paraId="7405BC38" w14:textId="77777777" w:rsidR="005211EF" w:rsidRP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</w:p>
    <w:p w14:paraId="1B12B5F2" w14:textId="77777777" w:rsidR="005211EF" w:rsidRPr="00162E1B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62E1B">
        <w:rPr>
          <w:rFonts w:ascii="Times New Roman" w:hAnsi="Times New Roman"/>
          <w:i/>
        </w:rPr>
        <w:t>Counsel for Other Party to Mortgage</w:t>
      </w:r>
    </w:p>
    <w:p w14:paraId="37DAB34C" w14:textId="77777777" w:rsidR="005211EF" w:rsidRPr="002376E2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 w:rsidRPr="002376E2">
        <w:rPr>
          <w:rFonts w:ascii="Times New Roman" w:hAnsi="Times New Roman"/>
        </w:rPr>
        <w:t>]</w:t>
      </w:r>
    </w:p>
    <w:p w14:paraId="5C1D2ECB" w14:textId="77777777" w:rsidR="005211EF" w:rsidRPr="002376E2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 w:rsidRPr="002376E2">
        <w:rPr>
          <w:rFonts w:ascii="Times New Roman" w:hAnsi="Times New Roman"/>
        </w:rPr>
        <w:t>]</w:t>
      </w:r>
    </w:p>
    <w:p w14:paraId="669906D3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p w14:paraId="17A7A7C5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5DBDF40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Debtor’s Name</w:t>
      </w:r>
      <w:r>
        <w:rPr>
          <w:rFonts w:ascii="Times New Roman" w:hAnsi="Times New Roman"/>
        </w:rPr>
        <w:t>]</w:t>
      </w:r>
    </w:p>
    <w:p w14:paraId="2F1053F2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10FBA9EF" w14:textId="58441110" w:rsidR="003E72A0" w:rsidRPr="005211EF" w:rsidRDefault="005211EF" w:rsidP="005211EF">
      <w:pPr>
        <w:spacing w:after="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p w14:paraId="384BBBF7" w14:textId="767566F5" w:rsidR="008F1ED8" w:rsidRPr="00AF5FB6" w:rsidRDefault="008F1ED8" w:rsidP="008F1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UNITED STATES BANKRUPTCY COURT</w:t>
      </w:r>
    </w:p>
    <w:p w14:paraId="4C76D410" w14:textId="77777777" w:rsidR="008F1ED8" w:rsidRPr="00AF5FB6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t>FOR THE DISTRICT OF VERMONT</w:t>
      </w:r>
    </w:p>
    <w:p w14:paraId="05B241C8" w14:textId="77777777" w:rsidR="008F1ED8" w:rsidRPr="00AF5FB6" w:rsidRDefault="008F1ED8" w:rsidP="008F1ED8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5293" w14:textId="37BA144B" w:rsidR="008F1ED8" w:rsidRDefault="008F1ED8" w:rsidP="008F1ED8">
      <w:pPr>
        <w:spacing w:after="256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A4CCD" w14:textId="77777777" w:rsidR="008F1ED8" w:rsidRPr="00AF5FB6" w:rsidRDefault="008F1ED8" w:rsidP="008F1ED8">
      <w:pPr>
        <w:spacing w:after="256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69EBA" w14:textId="77777777" w:rsidR="008F1ED8" w:rsidRPr="00AF5FB6" w:rsidRDefault="008F1ED8" w:rsidP="008F1ED8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347B8" w14:textId="77777777" w:rsidR="00C922D6" w:rsidRPr="001F0D58" w:rsidRDefault="00C922D6" w:rsidP="00C922D6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7A43179C" w14:textId="77777777" w:rsidR="00C922D6" w:rsidRDefault="00C922D6" w:rsidP="00C922D6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7AEDBD98" w14:textId="77777777" w:rsidR="00C922D6" w:rsidRPr="009E2FB6" w:rsidRDefault="00C922D6" w:rsidP="00C922D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0D8F6F3A" w14:textId="77777777" w:rsidR="00C922D6" w:rsidRPr="009E2FB6" w:rsidRDefault="00C922D6" w:rsidP="00C922D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52AAB30D" w14:textId="77777777" w:rsidR="00C922D6" w:rsidRPr="009E2FB6" w:rsidRDefault="00C922D6" w:rsidP="00C922D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79A3CF4A" w14:textId="77777777" w:rsidR="00C922D6" w:rsidRPr="009E2FB6" w:rsidRDefault="00C922D6" w:rsidP="00C922D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1C54345C" w14:textId="77777777" w:rsidR="00C922D6" w:rsidRPr="001F0D58" w:rsidRDefault="00C922D6" w:rsidP="00C922D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2F8C3C13" w14:textId="77777777" w:rsidR="008F1ED8" w:rsidRPr="00AF5FB6" w:rsidRDefault="008F1ED8" w:rsidP="008F1ED8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E963FE" w14:textId="48F4E6B8" w:rsidR="008F1ED8" w:rsidRPr="00100BC8" w:rsidRDefault="008F1ED8" w:rsidP="008F1ED8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AF5FB6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[Proposed] </w:t>
      </w:r>
      <w:r w:rsidRPr="00AF5FB6">
        <w:rPr>
          <w:rFonts w:ascii="Times New Roman" w:hAnsi="Times New Roman" w:cs="Times New Roman"/>
          <w:smallCaps/>
          <w:sz w:val="24"/>
          <w:szCs w:val="24"/>
        </w:rPr>
        <w:t>O</w:t>
      </w:r>
      <w:r w:rsidR="00100BC8">
        <w:rPr>
          <w:rFonts w:ascii="Times New Roman" w:hAnsi="Times New Roman" w:cs="Times New Roman"/>
          <w:smallCaps/>
          <w:sz w:val="24"/>
          <w:szCs w:val="24"/>
        </w:rPr>
        <w:t>RDER</w:t>
      </w: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 </w:t>
      </w:r>
    </w:p>
    <w:p w14:paraId="61ADDEDD" w14:textId="4EB557F1" w:rsidR="008F1ED8" w:rsidRPr="00100BC8" w:rsidRDefault="008F1ED8" w:rsidP="008F1ED8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>Granting Debtor’s Motion to Impose the Automatic Stay, Pursuant to § 362(c)(4)</w:t>
      </w:r>
    </w:p>
    <w:p w14:paraId="664BAB16" w14:textId="77777777" w:rsidR="008F1ED8" w:rsidRPr="00AF5FB6" w:rsidRDefault="008F1ED8" w:rsidP="008F1ED8">
      <w:pPr>
        <w:spacing w:after="0" w:line="24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EF4CEB" w14:textId="58B88627" w:rsidR="008F1ED8" w:rsidRPr="00AF5FB6" w:rsidRDefault="008F1ED8" w:rsidP="008F1ED8">
      <w:pPr>
        <w:spacing w:after="0" w:line="36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 filed a motion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by counsel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[attorney’s name]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seeking an extension of the automatic stay in this repeat-filer case, pursuant to </w:t>
      </w:r>
      <w:r w:rsidRPr="00AF5FB6">
        <w:rPr>
          <w:rFonts w:ascii="Times New Roman" w:hAnsi="Times New Roman" w:cs="Times New Roman"/>
          <w:bCs/>
          <w:iCs/>
          <w:sz w:val="24"/>
          <w:szCs w:val="24"/>
        </w:rPr>
        <w:t>11 U.S.C. § 362(c)(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AF5FB6">
        <w:rPr>
          <w:rFonts w:ascii="Times New Roman" w:hAnsi="Times New Roman" w:cs="Times New Roman"/>
          <w:bCs/>
          <w:iCs/>
          <w:sz w:val="24"/>
          <w:szCs w:val="24"/>
        </w:rPr>
        <w:t>)(B)</w:t>
      </w:r>
      <w:r w:rsidRPr="00AF5F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228573" w14:textId="77777777" w:rsidR="008F1ED8" w:rsidRPr="00AF5FB6" w:rsidRDefault="008F1ED8" w:rsidP="008F1ED8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Court has considered the Debtor’s motion, any objections that were filed, the testimony and arguments made at the hearing held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as well as the evidence admitted at that hearing, in support of the Debtor’s motion.  Based on that record, </w:t>
      </w:r>
      <w:r w:rsidRPr="00704F05">
        <w:rPr>
          <w:rFonts w:ascii="Times New Roman" w:hAnsi="Times New Roman" w:cs="Times New Roman"/>
          <w:b/>
          <w:sz w:val="24"/>
          <w:szCs w:val="24"/>
        </w:rPr>
        <w:t>THE COURT FINDS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669166" w14:textId="7DE92F76" w:rsidR="008F1ED8" w:rsidRPr="008F1ED8" w:rsidRDefault="008F1ED8" w:rsidP="008F1ED8">
      <w:pPr>
        <w:pStyle w:val="ListParagraph"/>
        <w:numPr>
          <w:ilvl w:val="0"/>
          <w:numId w:val="21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8F1ED8">
        <w:rPr>
          <w:rFonts w:ascii="Times New Roman" w:hAnsi="Times New Roman" w:cs="Times New Roman"/>
          <w:bCs/>
          <w:sz w:val="24"/>
          <w:szCs w:val="24"/>
        </w:rPr>
        <w:t xml:space="preserve">the Debtor has satisfied the time requirements of this </w:t>
      </w:r>
      <w:proofErr w:type="gramStart"/>
      <w:r w:rsidRPr="008F1ED8">
        <w:rPr>
          <w:rFonts w:ascii="Times New Roman" w:hAnsi="Times New Roman" w:cs="Times New Roman"/>
          <w:bCs/>
          <w:sz w:val="24"/>
          <w:szCs w:val="24"/>
        </w:rPr>
        <w:t>statute;</w:t>
      </w:r>
      <w:proofErr w:type="gramEnd"/>
    </w:p>
    <w:p w14:paraId="7CE4E35F" w14:textId="3ED80D7A" w:rsidR="008F1ED8" w:rsidRPr="00AF5FB6" w:rsidRDefault="008F1ED8" w:rsidP="008F1ED8">
      <w:pPr>
        <w:pStyle w:val="ListParagraph"/>
        <w:numPr>
          <w:ilvl w:val="0"/>
          <w:numId w:val="21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demonstrated a substantial change in the Debtor’s financial or personal affairs since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Debtor’s most recent previous bankruptcy case was dismissed, and </w:t>
      </w:r>
    </w:p>
    <w:p w14:paraId="73F3B43C" w14:textId="77777777" w:rsidR="008F1ED8" w:rsidRPr="00AF5FB6" w:rsidRDefault="008F1ED8" w:rsidP="008F1ED8">
      <w:pPr>
        <w:pStyle w:val="ListParagraph"/>
        <w:numPr>
          <w:ilvl w:val="0"/>
          <w:numId w:val="21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demonstrated cause to extend the stay in this case as to:</w:t>
      </w:r>
      <w:r w:rsidRPr="00AF5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66465" w14:textId="1D5F4B76" w:rsidR="008F1ED8" w:rsidRPr="00AF5FB6" w:rsidRDefault="00E9054C" w:rsidP="008F1ED8">
      <w:pPr>
        <w:spacing w:after="1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209311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 w:val="24"/>
          <w:szCs w:val="24"/>
        </w:rPr>
        <w:t>a</w:t>
      </w:r>
      <w:r w:rsidR="008F1ED8" w:rsidRPr="00AF5FB6">
        <w:rPr>
          <w:rFonts w:ascii="Times New Roman" w:hAnsi="Times New Roman" w:cs="Times New Roman"/>
          <w:bCs/>
          <w:sz w:val="24"/>
          <w:szCs w:val="24"/>
        </w:rPr>
        <w:t>ll creditors</w:t>
      </w:r>
    </w:p>
    <w:p w14:paraId="7856679B" w14:textId="5989CB7E" w:rsidR="008F1ED8" w:rsidRDefault="00E9054C" w:rsidP="008F1ED8">
      <w:pPr>
        <w:spacing w:after="1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-3622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D8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ED8">
        <w:rPr>
          <w:rFonts w:ascii="Times New Roman" w:hAnsi="Times New Roman" w:cs="Times New Roman"/>
          <w:bCs/>
          <w:sz w:val="24"/>
          <w:szCs w:val="24"/>
        </w:rPr>
        <w:t>o</w:t>
      </w:r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nly </w:t>
      </w:r>
      <w:r w:rsidR="008F1ED8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8F1ED8" w:rsidRPr="00AF5FB6">
        <w:rPr>
          <w:rFonts w:ascii="Times New Roman" w:hAnsi="Times New Roman" w:cs="Times New Roman"/>
          <w:bCs/>
          <w:sz w:val="24"/>
          <w:szCs w:val="24"/>
        </w:rPr>
        <w:t xml:space="preserve">creditors: </w:t>
      </w:r>
      <w:r w:rsidR="008F1ED8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14:paraId="753D9620" w14:textId="728C785C" w:rsidR="008F1ED8" w:rsidRPr="00AF5FB6" w:rsidRDefault="008F1ED8" w:rsidP="008F1ED8">
      <w:pPr>
        <w:spacing w:after="0" w:line="360" w:lineRule="auto"/>
        <w:ind w:left="10" w:right="532" w:firstLine="6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Pr="00AF5FB6">
        <w:rPr>
          <w:rFonts w:ascii="Times New Roman" w:hAnsi="Times New Roman" w:cs="Times New Roman"/>
          <w:b/>
          <w:sz w:val="24"/>
          <w:szCs w:val="24"/>
        </w:rPr>
        <w:t>IT IS HEREBY ORDERED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that the automatic stay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11 U.S.C. § 362(a) is </w:t>
      </w:r>
      <w:r>
        <w:rPr>
          <w:rFonts w:ascii="Times New Roman" w:hAnsi="Times New Roman" w:cs="Times New Roman"/>
          <w:bCs/>
          <w:sz w:val="24"/>
          <w:szCs w:val="24"/>
        </w:rPr>
        <w:t>imposed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as to the specified creditors, for the pendency of this case. </w:t>
      </w:r>
    </w:p>
    <w:p w14:paraId="0442B751" w14:textId="41E381BA" w:rsidR="008F1ED8" w:rsidRDefault="008F1ED8" w:rsidP="008F1ED8">
      <w:pPr>
        <w:tabs>
          <w:tab w:val="left" w:pos="720"/>
          <w:tab w:val="left" w:pos="1440"/>
          <w:tab w:val="left" w:pos="2160"/>
          <w:tab w:val="center" w:pos="4416"/>
        </w:tabs>
        <w:spacing w:after="0" w:line="360" w:lineRule="auto"/>
        <w:ind w:right="532" w:firstLine="6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FB6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Pr="00AF5FB6">
        <w:rPr>
          <w:rFonts w:ascii="Times New Roman" w:hAnsi="Times New Roman" w:cs="Times New Roman"/>
          <w:b/>
          <w:sz w:val="24"/>
          <w:szCs w:val="24"/>
        </w:rPr>
        <w:t xml:space="preserve"> ORDERED.</w:t>
      </w:r>
      <w:r w:rsidRPr="00AF5FB6">
        <w:rPr>
          <w:rFonts w:ascii="Times New Roman" w:hAnsi="Times New Roman" w:cs="Times New Roman"/>
          <w:b/>
          <w:sz w:val="24"/>
          <w:szCs w:val="24"/>
        </w:rPr>
        <w:tab/>
      </w:r>
    </w:p>
    <w:p w14:paraId="0E7F423F" w14:textId="77777777" w:rsidR="008F1ED8" w:rsidRPr="00AF5FB6" w:rsidRDefault="008F1ED8" w:rsidP="008F1ED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  <w:t xml:space="preserve">     ________________________</w:t>
      </w:r>
    </w:p>
    <w:p w14:paraId="431D179E" w14:textId="5EA339BB" w:rsidR="008F1ED8" w:rsidRPr="00AF5FB6" w:rsidRDefault="008F1ED8" w:rsidP="008F1ED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Date: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54C">
        <w:rPr>
          <w:rFonts w:ascii="Times New Roman" w:hAnsi="Times New Roman" w:cs="Times New Roman"/>
          <w:bCs/>
          <w:sz w:val="24"/>
          <w:szCs w:val="24"/>
        </w:rPr>
        <w:t>Heather Z. Cooper</w:t>
      </w:r>
    </w:p>
    <w:p w14:paraId="6B84F34C" w14:textId="1B87468E" w:rsidR="008F1ED8" w:rsidRPr="00AF5FB6" w:rsidRDefault="008F1ED8" w:rsidP="009E2FB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Burlington, Vermont                                                                                United States Bankruptcy Judge</w:t>
      </w:r>
    </w:p>
    <w:sectPr w:rsidR="008F1ED8" w:rsidRPr="00AF5FB6" w:rsidSect="004739D9">
      <w:type w:val="continuous"/>
      <w:pgSz w:w="12240" w:h="15840"/>
      <w:pgMar w:top="720" w:right="1008" w:bottom="720" w:left="1008" w:header="288" w:footer="17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A713" w14:textId="77777777" w:rsidR="007C3CBB" w:rsidRDefault="007C3CBB" w:rsidP="00702EAC">
      <w:pPr>
        <w:spacing w:after="0" w:line="240" w:lineRule="auto"/>
      </w:pPr>
      <w:r>
        <w:separator/>
      </w:r>
    </w:p>
  </w:endnote>
  <w:endnote w:type="continuationSeparator" w:id="0">
    <w:p w14:paraId="2BC5C41B" w14:textId="77777777" w:rsidR="007C3CBB" w:rsidRDefault="007C3CBB" w:rsidP="007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7421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65F19" w14:textId="1FEAA67A" w:rsidR="00702EAC" w:rsidRPr="00C922D6" w:rsidRDefault="00C922D6" w:rsidP="00C922D6">
        <w:pPr>
          <w:pStyle w:val="Footer"/>
          <w:jc w:val="center"/>
          <w:rPr>
            <w:rFonts w:ascii="Times New Roman" w:hAnsi="Times New Roman" w:cs="Times New Roman"/>
          </w:rPr>
        </w:pPr>
        <w:r w:rsidRPr="00C922D6">
          <w:rPr>
            <w:rFonts w:ascii="Times New Roman" w:hAnsi="Times New Roman" w:cs="Times New Roman"/>
          </w:rPr>
          <w:fldChar w:fldCharType="begin"/>
        </w:r>
        <w:r w:rsidRPr="00C922D6">
          <w:rPr>
            <w:rFonts w:ascii="Times New Roman" w:hAnsi="Times New Roman" w:cs="Times New Roman"/>
          </w:rPr>
          <w:instrText xml:space="preserve"> PAGE   \* MERGEFORMAT </w:instrText>
        </w:r>
        <w:r w:rsidRPr="00C922D6">
          <w:rPr>
            <w:rFonts w:ascii="Times New Roman" w:hAnsi="Times New Roman" w:cs="Times New Roman"/>
          </w:rPr>
          <w:fldChar w:fldCharType="separate"/>
        </w:r>
        <w:r w:rsidRPr="00C922D6">
          <w:rPr>
            <w:rFonts w:ascii="Times New Roman" w:hAnsi="Times New Roman" w:cs="Times New Roman"/>
            <w:noProof/>
          </w:rPr>
          <w:t>2</w:t>
        </w:r>
        <w:r w:rsidRPr="00C922D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FAE6" w14:textId="77777777" w:rsidR="007C3CBB" w:rsidRDefault="007C3CBB" w:rsidP="00702EAC">
      <w:pPr>
        <w:spacing w:after="0" w:line="240" w:lineRule="auto"/>
      </w:pPr>
      <w:r>
        <w:separator/>
      </w:r>
    </w:p>
  </w:footnote>
  <w:footnote w:type="continuationSeparator" w:id="0">
    <w:p w14:paraId="5D847133" w14:textId="77777777" w:rsidR="007C3CBB" w:rsidRDefault="007C3CBB" w:rsidP="00702EAC">
      <w:pPr>
        <w:spacing w:after="0" w:line="240" w:lineRule="auto"/>
      </w:pPr>
      <w:r>
        <w:continuationSeparator/>
      </w:r>
    </w:p>
  </w:footnote>
  <w:footnote w:id="1">
    <w:p w14:paraId="59F0441A" w14:textId="20BD0044" w:rsidR="004739D9" w:rsidRPr="003E72A0" w:rsidRDefault="004739D9">
      <w:pPr>
        <w:pStyle w:val="FootnoteText"/>
        <w:rPr>
          <w:rFonts w:ascii="Times New Roman" w:hAnsi="Times New Roman" w:cs="Times New Roman"/>
        </w:rPr>
      </w:pPr>
      <w:r w:rsidRPr="003E72A0">
        <w:rPr>
          <w:rStyle w:val="FootnoteReference"/>
          <w:rFonts w:ascii="Times New Roman" w:hAnsi="Times New Roman" w:cs="Times New Roman"/>
        </w:rPr>
        <w:footnoteRef/>
      </w:r>
      <w:r w:rsidRPr="003E72A0">
        <w:rPr>
          <w:rFonts w:ascii="Times New Roman" w:hAnsi="Times New Roman" w:cs="Times New Roman"/>
        </w:rPr>
        <w:t xml:space="preserve"> </w:t>
      </w:r>
      <w:r w:rsidR="00D640A6" w:rsidRPr="003E72A0">
        <w:rPr>
          <w:rFonts w:ascii="Times New Roman" w:hAnsi="Times New Roman" w:cs="Times New Roman"/>
        </w:rPr>
        <w:t xml:space="preserve">When a debtor files a bankruptcy case within one year of when they had a previous bankruptcy case pending, the stay otherwise imposed by 11 U.S.C. § 362(a) does not automatically apply to the current case: if the </w:t>
      </w:r>
      <w:r w:rsidR="00D640A6">
        <w:rPr>
          <w:rFonts w:ascii="Times New Roman" w:hAnsi="Times New Roman" w:cs="Times New Roman"/>
        </w:rPr>
        <w:t>D</w:t>
      </w:r>
      <w:r w:rsidR="00D640A6" w:rsidRPr="003E72A0">
        <w:rPr>
          <w:rFonts w:ascii="Times New Roman" w:hAnsi="Times New Roman" w:cs="Times New Roman"/>
        </w:rPr>
        <w:t xml:space="preserve">ebtor had more than one case pending during that prior year, no stay comes into effect upon the filing of the current case, unless and until the </w:t>
      </w:r>
      <w:r w:rsidR="00D640A6">
        <w:rPr>
          <w:rFonts w:ascii="Times New Roman" w:hAnsi="Times New Roman" w:cs="Times New Roman"/>
        </w:rPr>
        <w:t xml:space="preserve">Debtor demonstrates cause to grant </w:t>
      </w:r>
      <w:r w:rsidR="00D640A6" w:rsidRPr="003E72A0">
        <w:rPr>
          <w:rFonts w:ascii="Times New Roman" w:hAnsi="Times New Roman" w:cs="Times New Roman"/>
        </w:rPr>
        <w:t xml:space="preserve">a stay for the pendency of the </w:t>
      </w:r>
      <w:r w:rsidR="00D640A6">
        <w:rPr>
          <w:rFonts w:ascii="Times New Roman" w:hAnsi="Times New Roman" w:cs="Times New Roman"/>
        </w:rPr>
        <w:t xml:space="preserve">instant bankruptcy </w:t>
      </w:r>
      <w:r w:rsidR="00D640A6" w:rsidRPr="003E72A0">
        <w:rPr>
          <w:rFonts w:ascii="Times New Roman" w:hAnsi="Times New Roman" w:cs="Times New Roman"/>
        </w:rPr>
        <w:t xml:space="preserve">case. </w:t>
      </w:r>
      <w:r w:rsidR="00D640A6" w:rsidRPr="003E72A0">
        <w:rPr>
          <w:rFonts w:ascii="Times New Roman" w:hAnsi="Times New Roman" w:cs="Times New Roman"/>
          <w:u w:val="single"/>
        </w:rPr>
        <w:t>See</w:t>
      </w:r>
      <w:r w:rsidR="00D640A6" w:rsidRPr="003E72A0">
        <w:rPr>
          <w:rFonts w:ascii="Times New Roman" w:hAnsi="Times New Roman" w:cs="Times New Roman"/>
        </w:rPr>
        <w:t xml:space="preserve"> 11 U.S.C. § 362(c)(4).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40"/>
    <w:multiLevelType w:val="hybridMultilevel"/>
    <w:tmpl w:val="52BEA544"/>
    <w:lvl w:ilvl="0" w:tplc="8E409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69A7E">
      <w:start w:val="1"/>
      <w:numFmt w:val="lowerLetter"/>
      <w:lvlText w:val="(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623"/>
    <w:multiLevelType w:val="hybridMultilevel"/>
    <w:tmpl w:val="C5EEDDD4"/>
    <w:lvl w:ilvl="0" w:tplc="28C69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6A"/>
    <w:multiLevelType w:val="hybridMultilevel"/>
    <w:tmpl w:val="D05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C5"/>
    <w:multiLevelType w:val="hybridMultilevel"/>
    <w:tmpl w:val="53A2F938"/>
    <w:lvl w:ilvl="0" w:tplc="C83C4458">
      <w:start w:val="2"/>
      <w:numFmt w:val="lowerRoman"/>
      <w:lvlText w:val="(%1)"/>
      <w:lvlJc w:val="left"/>
      <w:pPr>
        <w:ind w:left="14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1E04277F"/>
    <w:multiLevelType w:val="hybridMultilevel"/>
    <w:tmpl w:val="A8508DB4"/>
    <w:lvl w:ilvl="0" w:tplc="ADCE63EE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A6019"/>
    <w:multiLevelType w:val="hybridMultilevel"/>
    <w:tmpl w:val="91C0F1F4"/>
    <w:lvl w:ilvl="0" w:tplc="19E23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B7714"/>
    <w:multiLevelType w:val="hybridMultilevel"/>
    <w:tmpl w:val="7DF6EA46"/>
    <w:lvl w:ilvl="0" w:tplc="2E5A7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4AC"/>
    <w:multiLevelType w:val="hybridMultilevel"/>
    <w:tmpl w:val="3E0CA24A"/>
    <w:lvl w:ilvl="0" w:tplc="4EF0D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50724"/>
    <w:multiLevelType w:val="hybridMultilevel"/>
    <w:tmpl w:val="2F7E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B0F2DE">
      <w:start w:val="1"/>
      <w:numFmt w:val="lowerLetter"/>
      <w:lvlText w:val="(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390C0ABA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4C6A"/>
    <w:multiLevelType w:val="hybridMultilevel"/>
    <w:tmpl w:val="C32E74CE"/>
    <w:lvl w:ilvl="0" w:tplc="2D9E4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7B2E"/>
    <w:multiLevelType w:val="hybridMultilevel"/>
    <w:tmpl w:val="A50C4064"/>
    <w:lvl w:ilvl="0" w:tplc="4984E4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7038F2"/>
    <w:multiLevelType w:val="hybridMultilevel"/>
    <w:tmpl w:val="765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5751"/>
    <w:multiLevelType w:val="hybridMultilevel"/>
    <w:tmpl w:val="B3EE5AF0"/>
    <w:lvl w:ilvl="0" w:tplc="2AB6F168">
      <w:start w:val="1"/>
      <w:numFmt w:val="upperLetter"/>
      <w:lvlText w:val="%1."/>
      <w:lvlJc w:val="left"/>
      <w:pPr>
        <w:ind w:left="705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E3F0175"/>
    <w:multiLevelType w:val="hybridMultilevel"/>
    <w:tmpl w:val="577461C4"/>
    <w:lvl w:ilvl="0" w:tplc="45AC306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B639C"/>
    <w:multiLevelType w:val="hybridMultilevel"/>
    <w:tmpl w:val="ACBAF60A"/>
    <w:lvl w:ilvl="0" w:tplc="8C087864">
      <w:start w:val="1"/>
      <w:numFmt w:val="decimal"/>
      <w:lvlText w:val="%1."/>
      <w:lvlJc w:val="left"/>
      <w:pPr>
        <w:ind w:left="36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088C">
      <w:start w:val="1"/>
      <w:numFmt w:val="lowerLetter"/>
      <w:lvlText w:val="(%2)"/>
      <w:lvlJc w:val="left"/>
      <w:pPr>
        <w:ind w:left="73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F3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2A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60A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1E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B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1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5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45C5B"/>
    <w:multiLevelType w:val="hybridMultilevel"/>
    <w:tmpl w:val="008EA062"/>
    <w:lvl w:ilvl="0" w:tplc="9A74F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DA7"/>
    <w:multiLevelType w:val="hybridMultilevel"/>
    <w:tmpl w:val="A42217EC"/>
    <w:lvl w:ilvl="0" w:tplc="28F242BC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1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6E0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E10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6F3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808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DD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297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40E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055EA9"/>
    <w:multiLevelType w:val="hybridMultilevel"/>
    <w:tmpl w:val="1B96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6704"/>
    <w:multiLevelType w:val="hybridMultilevel"/>
    <w:tmpl w:val="44D4E8AE"/>
    <w:lvl w:ilvl="0" w:tplc="1952D530">
      <w:start w:val="2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6F2415C3"/>
    <w:multiLevelType w:val="hybridMultilevel"/>
    <w:tmpl w:val="1A521D94"/>
    <w:lvl w:ilvl="0" w:tplc="0D9A3B9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4A11550"/>
    <w:multiLevelType w:val="hybridMultilevel"/>
    <w:tmpl w:val="D75EAAA0"/>
    <w:lvl w:ilvl="0" w:tplc="58DE9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5CD16F7"/>
    <w:multiLevelType w:val="hybridMultilevel"/>
    <w:tmpl w:val="40D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376C"/>
    <w:multiLevelType w:val="hybridMultilevel"/>
    <w:tmpl w:val="B9A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2"/>
  </w:num>
  <w:num w:numId="5">
    <w:abstractNumId w:val="8"/>
  </w:num>
  <w:num w:numId="6">
    <w:abstractNumId w:val="0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1"/>
  </w:num>
  <w:num w:numId="21">
    <w:abstractNumId w:val="2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C"/>
    <w:rsid w:val="000745F7"/>
    <w:rsid w:val="000925B8"/>
    <w:rsid w:val="000D5ABB"/>
    <w:rsid w:val="000E1434"/>
    <w:rsid w:val="000E4BA3"/>
    <w:rsid w:val="00100BC8"/>
    <w:rsid w:val="00132E26"/>
    <w:rsid w:val="00145063"/>
    <w:rsid w:val="001624CD"/>
    <w:rsid w:val="001964E0"/>
    <w:rsid w:val="00196B18"/>
    <w:rsid w:val="002602FD"/>
    <w:rsid w:val="00287A03"/>
    <w:rsid w:val="002D3264"/>
    <w:rsid w:val="002D4766"/>
    <w:rsid w:val="002E0C4A"/>
    <w:rsid w:val="003161AB"/>
    <w:rsid w:val="00357E8B"/>
    <w:rsid w:val="003E228D"/>
    <w:rsid w:val="003E72A0"/>
    <w:rsid w:val="00401C98"/>
    <w:rsid w:val="004739D9"/>
    <w:rsid w:val="004C46B3"/>
    <w:rsid w:val="005211EF"/>
    <w:rsid w:val="00577CB5"/>
    <w:rsid w:val="005A2696"/>
    <w:rsid w:val="00642A9C"/>
    <w:rsid w:val="006430D3"/>
    <w:rsid w:val="006F6FBC"/>
    <w:rsid w:val="00702EAC"/>
    <w:rsid w:val="00704F05"/>
    <w:rsid w:val="007365D8"/>
    <w:rsid w:val="00755B91"/>
    <w:rsid w:val="007A7899"/>
    <w:rsid w:val="007C3CBB"/>
    <w:rsid w:val="0080697D"/>
    <w:rsid w:val="00810DFB"/>
    <w:rsid w:val="008232DB"/>
    <w:rsid w:val="008A43F1"/>
    <w:rsid w:val="008C4EA3"/>
    <w:rsid w:val="008E4D59"/>
    <w:rsid w:val="008F1ED8"/>
    <w:rsid w:val="009112CC"/>
    <w:rsid w:val="00926043"/>
    <w:rsid w:val="009402D2"/>
    <w:rsid w:val="00982D28"/>
    <w:rsid w:val="009B6ED6"/>
    <w:rsid w:val="009E2FB6"/>
    <w:rsid w:val="00A0372F"/>
    <w:rsid w:val="00A21D1A"/>
    <w:rsid w:val="00A23621"/>
    <w:rsid w:val="00A61913"/>
    <w:rsid w:val="00AA6E16"/>
    <w:rsid w:val="00AB6666"/>
    <w:rsid w:val="00AF24DC"/>
    <w:rsid w:val="00AF4221"/>
    <w:rsid w:val="00AF5FB6"/>
    <w:rsid w:val="00B05BAD"/>
    <w:rsid w:val="00B842A8"/>
    <w:rsid w:val="00BB4763"/>
    <w:rsid w:val="00BC7820"/>
    <w:rsid w:val="00BD4601"/>
    <w:rsid w:val="00BE72F8"/>
    <w:rsid w:val="00C478B1"/>
    <w:rsid w:val="00C8730B"/>
    <w:rsid w:val="00C922D6"/>
    <w:rsid w:val="00D0252D"/>
    <w:rsid w:val="00D349F9"/>
    <w:rsid w:val="00D41719"/>
    <w:rsid w:val="00D62D5B"/>
    <w:rsid w:val="00D640A6"/>
    <w:rsid w:val="00D9227B"/>
    <w:rsid w:val="00E772C5"/>
    <w:rsid w:val="00E9054C"/>
    <w:rsid w:val="00ED791D"/>
    <w:rsid w:val="00EE751F"/>
    <w:rsid w:val="00F64E51"/>
    <w:rsid w:val="00F943A1"/>
    <w:rsid w:val="00FA6ED7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0EDFB4"/>
  <w15:chartTrackingRefBased/>
  <w15:docId w15:val="{B40CABCF-33E3-4E27-A8E2-6ECF706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C"/>
  </w:style>
  <w:style w:type="paragraph" w:styleId="Heading1">
    <w:name w:val="heading 1"/>
    <w:next w:val="Normal"/>
    <w:link w:val="Heading1Char"/>
    <w:uiPriority w:val="9"/>
    <w:qFormat/>
    <w:rsid w:val="009E2FB6"/>
    <w:pPr>
      <w:keepNext/>
      <w:keepLines/>
      <w:spacing w:after="0"/>
      <w:ind w:left="168"/>
      <w:outlineLvl w:val="0"/>
    </w:pPr>
    <w:rPr>
      <w:rFonts w:ascii="Cambria" w:eastAsia="Cambria" w:hAnsi="Cambria" w:cs="Cambria"/>
      <w:b/>
      <w:color w:val="000000"/>
      <w:sz w:val="3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AC"/>
  </w:style>
  <w:style w:type="paragraph" w:styleId="Footer">
    <w:name w:val="footer"/>
    <w:basedOn w:val="Normal"/>
    <w:link w:val="Foot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AC"/>
  </w:style>
  <w:style w:type="paragraph" w:styleId="BalloonText">
    <w:name w:val="Balloon Text"/>
    <w:basedOn w:val="Normal"/>
    <w:link w:val="BalloonTextChar"/>
    <w:uiPriority w:val="99"/>
    <w:semiHidden/>
    <w:unhideWhenUsed/>
    <w:rsid w:val="00AB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E2FB6"/>
    <w:rPr>
      <w:rFonts w:ascii="Cambria" w:eastAsia="Cambria" w:hAnsi="Cambria" w:cs="Cambria"/>
      <w:b/>
      <w:color w:val="000000"/>
      <w:sz w:val="3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9E2FB6"/>
    <w:pPr>
      <w:spacing w:after="0" w:line="257" w:lineRule="auto"/>
    </w:pPr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E2FB6"/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mark">
    <w:name w:val="footnote mark"/>
    <w:hidden/>
    <w:rsid w:val="009E2FB6"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E16"/>
    <w:rPr>
      <w:vertAlign w:val="superscript"/>
    </w:rPr>
  </w:style>
  <w:style w:type="paragraph" w:styleId="Revision">
    <w:name w:val="Revision"/>
    <w:hidden/>
    <w:uiPriority w:val="99"/>
    <w:semiHidden/>
    <w:rsid w:val="00D349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1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1A89-63AA-4097-B177-3CB9497C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Lisa Clifford</cp:lastModifiedBy>
  <cp:revision>2</cp:revision>
  <dcterms:created xsi:type="dcterms:W3CDTF">2022-12-06T15:43:00Z</dcterms:created>
  <dcterms:modified xsi:type="dcterms:W3CDTF">2022-12-06T15:43:00Z</dcterms:modified>
</cp:coreProperties>
</file>