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31F" w:rsidRDefault="00B463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631F" w:rsidRDefault="00B463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631F" w:rsidRDefault="00B463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631F" w:rsidRDefault="00B463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631F" w:rsidRDefault="00B4631F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B4631F" w:rsidRDefault="009142C5">
      <w:pPr>
        <w:pStyle w:val="Heading1"/>
        <w:numPr>
          <w:ilvl w:val="0"/>
          <w:numId w:val="23"/>
        </w:numPr>
        <w:tabs>
          <w:tab w:val="left" w:pos="9004"/>
        </w:tabs>
        <w:spacing w:before="78"/>
        <w:ind w:right="490" w:hanging="271"/>
      </w:pPr>
      <w:r>
        <w:pict>
          <v:group id="_x0000_s1344" style="position:absolute;left:0;text-align:left;margin-left:25.4pt;margin-top:-50.95pt;width:318.45pt;height:154.5pt;z-index:1264;mso-position-horizontal-relative:page" coordorigin="508,-1019" coordsize="6369,3090">
            <v:group id="_x0000_s1351" style="position:absolute;left:517;top:-1011;width:6353;height:3075" coordorigin="517,-1011" coordsize="6353,3075">
              <v:shape id="_x0000_s1352" style="position:absolute;left:517;top:-1011;width:6353;height:3075" coordorigin="517,-1011" coordsize="6353,3075" path="m517,-1011r6353,l6870,2064r-6353,l517,-1011xe" filled="f">
                <v:path arrowok="t"/>
              </v:shape>
            </v:group>
            <v:group id="_x0000_s1349" style="position:absolute;left:516;top:-1011;width:6353;height:351" coordorigin="516,-1011" coordsize="6353,351">
              <v:shape id="_x0000_s1350" style="position:absolute;left:516;top:-1011;width:6353;height:351" coordorigin="516,-1011" coordsize="6353,351" path="m516,-1011r6353,l6869,-660r-6353,l516,-1011xe" fillcolor="black" stroked="f">
                <v:path arrowok="t"/>
              </v:shape>
            </v:group>
            <v:group id="_x0000_s1345" style="position:absolute;left:516;top:-1011;width:6353;height:351" coordorigin="516,-1011" coordsize="6353,351">
              <v:shape id="_x0000_s1348" style="position:absolute;left:516;top:-1011;width:6353;height:351" coordorigin="516,-1011" coordsize="6353,351" path="m516,-1011r6353,l6869,-660r-6353,l516,-1011xe" fill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347" type="#_x0000_t202" style="position:absolute;left:517;top:-1011;width:6353;height:352" filled="f" stroked="f">
                <v:textbox inset="0,0,0,0">
                  <w:txbxContent>
                    <w:p w:rsidR="00E704D7" w:rsidRDefault="00E704D7">
                      <w:pPr>
                        <w:spacing w:before="74"/>
                        <w:ind w:left="13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16"/>
                        </w:rPr>
                        <w:t xml:space="preserve">Fill </w:t>
                      </w:r>
                      <w:r>
                        <w:rPr>
                          <w:rFonts w:ascii="Arial"/>
                          <w:b/>
                          <w:color w:val="FFFFFF"/>
                          <w:sz w:val="16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16"/>
                        </w:rPr>
                        <w:t>this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16"/>
                        </w:rPr>
                        <w:t>information</w:t>
                      </w:r>
                      <w:r>
                        <w:rPr>
                          <w:rFonts w:ascii="Arial"/>
                          <w:b/>
                          <w:color w:val="FFFFFF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16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16"/>
                        </w:rPr>
                        <w:t>identify</w:t>
                      </w:r>
                      <w:r>
                        <w:rPr>
                          <w:rFonts w:ascii="Arial"/>
                          <w:b/>
                          <w:color w:val="FFFFFF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16"/>
                        </w:rPr>
                        <w:t>your</w:t>
                      </w:r>
                      <w:r>
                        <w:rPr>
                          <w:rFonts w:ascii="Arial"/>
                          <w:b/>
                          <w:color w:val="FFFFFF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16"/>
                        </w:rPr>
                        <w:t>case:</w:t>
                      </w:r>
                    </w:p>
                  </w:txbxContent>
                </v:textbox>
              </v:shape>
              <v:shape id="_x0000_s1346" type="#_x0000_t202" style="position:absolute;left:517;top:-660;width:6353;height:2724" filled="f" stroked="f">
                <v:textbox inset="0,0,0,0">
                  <w:txbxContent>
                    <w:p w:rsidR="00E704D7" w:rsidRDefault="00E704D7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</w:p>
                    <w:p w:rsidR="00E704D7" w:rsidRDefault="00E704D7">
                      <w:pPr>
                        <w:tabs>
                          <w:tab w:val="left" w:pos="1050"/>
                          <w:tab w:val="left" w:pos="6110"/>
                        </w:tabs>
                        <w:spacing w:before="121"/>
                        <w:ind w:left="150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Debtor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1</w:t>
                      </w:r>
                      <w:r>
                        <w:rPr>
                          <w:rFonts w:ascii="Arial"/>
                          <w:sz w:val="14"/>
                        </w:rPr>
                        <w:tab/>
                      </w:r>
                      <w:r>
                        <w:rPr>
                          <w:rFonts w:ascii="Arial"/>
                          <w:sz w:val="14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z w:val="14"/>
                        </w:rPr>
                        <w:t>_</w:t>
                      </w:r>
                    </w:p>
                    <w:p w:rsidR="00E704D7" w:rsidRDefault="00E704D7">
                      <w:pPr>
                        <w:tabs>
                          <w:tab w:val="left" w:pos="1799"/>
                          <w:tab w:val="left" w:pos="3508"/>
                        </w:tabs>
                        <w:spacing w:before="25"/>
                        <w:ind w:right="73"/>
                        <w:jc w:val="center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pacing w:val="-1"/>
                          <w:sz w:val="10"/>
                        </w:rPr>
                        <w:t>First</w:t>
                      </w:r>
                      <w:r>
                        <w:rPr>
                          <w:rFonts w:ascii="Arial"/>
                          <w:spacing w:val="1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0"/>
                        </w:rPr>
                        <w:t>Name</w:t>
                      </w:r>
                      <w:r>
                        <w:rPr>
                          <w:rFonts w:ascii="Arial"/>
                          <w:spacing w:val="-1"/>
                          <w:sz w:val="10"/>
                        </w:rPr>
                        <w:tab/>
                      </w:r>
                      <w:r>
                        <w:rPr>
                          <w:rFonts w:ascii="Arial"/>
                          <w:sz w:val="10"/>
                        </w:rPr>
                        <w:t>Middle</w:t>
                      </w:r>
                      <w:r>
                        <w:rPr>
                          <w:rFonts w:ascii="Arial"/>
                          <w:spacing w:val="-3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0"/>
                        </w:rPr>
                        <w:t>Name</w:t>
                      </w:r>
                      <w:r>
                        <w:rPr>
                          <w:rFonts w:ascii="Arial"/>
                          <w:spacing w:val="-1"/>
                          <w:sz w:val="10"/>
                        </w:rPr>
                        <w:tab/>
                      </w:r>
                      <w:r>
                        <w:rPr>
                          <w:rFonts w:ascii="Arial"/>
                          <w:spacing w:val="-2"/>
                          <w:sz w:val="10"/>
                        </w:rPr>
                        <w:t>Last</w:t>
                      </w:r>
                      <w:r>
                        <w:rPr>
                          <w:rFonts w:ascii="Arial"/>
                          <w:spacing w:val="1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sz w:val="10"/>
                        </w:rPr>
                        <w:t>Name</w:t>
                      </w:r>
                    </w:p>
                    <w:p w:rsidR="00E704D7" w:rsidRDefault="00E704D7">
                      <w:pPr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</w:p>
                    <w:p w:rsidR="00E704D7" w:rsidRDefault="00E704D7">
                      <w:pPr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</w:p>
                    <w:p w:rsidR="00E704D7" w:rsidRDefault="00E704D7">
                      <w:pPr>
                        <w:spacing w:before="6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</w:p>
                    <w:p w:rsidR="00E704D7" w:rsidRDefault="00E704D7">
                      <w:pPr>
                        <w:tabs>
                          <w:tab w:val="left" w:pos="1141"/>
                          <w:tab w:val="left" w:pos="6125"/>
                        </w:tabs>
                        <w:ind w:left="150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Debtor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2</w:t>
                      </w:r>
                      <w:r>
                        <w:rPr>
                          <w:rFonts w:ascii="Arial"/>
                          <w:sz w:val="14"/>
                        </w:rPr>
                        <w:tab/>
                      </w:r>
                      <w:r>
                        <w:rPr>
                          <w:rFonts w:ascii="Arial"/>
                          <w:w w:val="99"/>
                          <w:sz w:val="1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  <w:u w:val="single" w:color="000000"/>
                        </w:rPr>
                        <w:tab/>
                      </w:r>
                    </w:p>
                    <w:p w:rsidR="00E704D7" w:rsidRDefault="00E704D7">
                      <w:pPr>
                        <w:tabs>
                          <w:tab w:val="left" w:pos="2941"/>
                          <w:tab w:val="left" w:pos="4650"/>
                        </w:tabs>
                        <w:spacing w:before="23"/>
                        <w:ind w:left="150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(Spouse,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2"/>
                        </w:rPr>
                        <w:t>if</w:t>
                      </w:r>
                      <w:r>
                        <w:rPr>
                          <w:rFonts w:ascii="Arial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filing)</w:t>
                      </w:r>
                      <w:r>
                        <w:rPr>
                          <w:rFonts w:ascii="Arial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0"/>
                        </w:rPr>
                        <w:t>First</w:t>
                      </w:r>
                      <w:r>
                        <w:rPr>
                          <w:rFonts w:ascii="Arial"/>
                          <w:spacing w:val="1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0"/>
                        </w:rPr>
                        <w:t>Name</w:t>
                      </w:r>
                      <w:r>
                        <w:rPr>
                          <w:rFonts w:ascii="Arial"/>
                          <w:spacing w:val="-1"/>
                          <w:sz w:val="10"/>
                        </w:rPr>
                        <w:tab/>
                      </w:r>
                      <w:r>
                        <w:rPr>
                          <w:rFonts w:ascii="Arial"/>
                          <w:sz w:val="10"/>
                        </w:rPr>
                        <w:t>Middle</w:t>
                      </w:r>
                      <w:r>
                        <w:rPr>
                          <w:rFonts w:ascii="Arial"/>
                          <w:spacing w:val="-3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0"/>
                        </w:rPr>
                        <w:t>Name</w:t>
                      </w:r>
                      <w:r>
                        <w:rPr>
                          <w:rFonts w:ascii="Arial"/>
                          <w:spacing w:val="-1"/>
                          <w:sz w:val="10"/>
                        </w:rPr>
                        <w:tab/>
                      </w:r>
                      <w:r>
                        <w:rPr>
                          <w:rFonts w:ascii="Arial"/>
                          <w:spacing w:val="-2"/>
                          <w:sz w:val="10"/>
                        </w:rPr>
                        <w:t>Last</w:t>
                      </w:r>
                      <w:r>
                        <w:rPr>
                          <w:rFonts w:ascii="Arial"/>
                          <w:spacing w:val="1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sz w:val="10"/>
                        </w:rPr>
                        <w:t>Name</w:t>
                      </w:r>
                    </w:p>
                    <w:p w:rsidR="00E704D7" w:rsidRDefault="00E704D7">
                      <w:pPr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</w:p>
                    <w:p w:rsidR="00E704D7" w:rsidRDefault="00E704D7">
                      <w:pPr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</w:p>
                    <w:p w:rsidR="00E704D7" w:rsidRDefault="00E704D7">
                      <w:pPr>
                        <w:spacing w:before="2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</w:p>
                    <w:p w:rsidR="00E704D7" w:rsidRDefault="00E704D7">
                      <w:pPr>
                        <w:tabs>
                          <w:tab w:val="left" w:pos="4302"/>
                          <w:tab w:val="left" w:pos="6042"/>
                        </w:tabs>
                        <w:ind w:left="150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United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States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Bankruptcy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Court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for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the:</w:t>
                      </w:r>
                      <w:r>
                        <w:rPr>
                          <w:rFonts w:ascii="Arial"/>
                          <w:spacing w:val="-1"/>
                          <w:sz w:val="14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z w:val="14"/>
                        </w:rPr>
                        <w:t>_</w:t>
                      </w:r>
                      <w:r>
                        <w:rPr>
                          <w:rFonts w:ascii="Arial"/>
                          <w:spacing w:val="-1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District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1"/>
                          <w:sz w:val="14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z w:val="14"/>
                        </w:rPr>
                        <w:t>_</w:t>
                      </w:r>
                    </w:p>
                    <w:p w:rsidR="00E704D7" w:rsidRDefault="00E704D7">
                      <w:pPr>
                        <w:spacing w:before="23"/>
                        <w:ind w:left="150" w:firstLine="486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(State)</w:t>
                      </w:r>
                    </w:p>
                    <w:p w:rsidR="00E704D7" w:rsidRDefault="00E704D7">
                      <w:pPr>
                        <w:spacing w:before="9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E704D7" w:rsidRDefault="00E704D7">
                      <w:pPr>
                        <w:tabs>
                          <w:tab w:val="left" w:pos="4487"/>
                        </w:tabs>
                        <w:ind w:left="150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Case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number</w:t>
                      </w:r>
                      <w:r>
                        <w:rPr>
                          <w:rFonts w:ascii="Arial"/>
                          <w:sz w:val="14"/>
                        </w:rPr>
                        <w:t xml:space="preserve">   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1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  <w:u w:val="single" w:color="000000"/>
                        </w:rPr>
                        <w:tab/>
                      </w:r>
                    </w:p>
                    <w:p w:rsidR="00E704D7" w:rsidRDefault="00E704D7">
                      <w:pPr>
                        <w:spacing w:before="4"/>
                        <w:ind w:left="183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(If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known)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057158">
        <w:t>Check</w:t>
      </w:r>
      <w:r w:rsidR="00057158">
        <w:rPr>
          <w:spacing w:val="-1"/>
        </w:rPr>
        <w:t xml:space="preserve"> </w:t>
      </w:r>
      <w:r w:rsidR="00057158">
        <w:t xml:space="preserve">if </w:t>
      </w:r>
      <w:r w:rsidR="00057158">
        <w:rPr>
          <w:spacing w:val="-1"/>
        </w:rPr>
        <w:t xml:space="preserve">this </w:t>
      </w:r>
      <w:r w:rsidR="00057158">
        <w:t>is</w:t>
      </w:r>
      <w:r w:rsidR="00057158">
        <w:rPr>
          <w:spacing w:val="-1"/>
        </w:rPr>
        <w:t xml:space="preserve"> </w:t>
      </w:r>
      <w:r w:rsidR="00057158">
        <w:t>an</w:t>
      </w:r>
      <w:r w:rsidR="00057158">
        <w:rPr>
          <w:spacing w:val="-2"/>
        </w:rPr>
        <w:t xml:space="preserve"> </w:t>
      </w:r>
      <w:r w:rsidR="00057158">
        <w:rPr>
          <w:spacing w:val="-1"/>
        </w:rPr>
        <w:t>amended</w:t>
      </w:r>
      <w:r w:rsidR="00057158">
        <w:rPr>
          <w:spacing w:val="26"/>
        </w:rPr>
        <w:t xml:space="preserve"> </w:t>
      </w:r>
      <w:r w:rsidR="00057158">
        <w:t>plan,</w:t>
      </w:r>
      <w:r w:rsidR="00057158">
        <w:rPr>
          <w:spacing w:val="-2"/>
        </w:rPr>
        <w:t xml:space="preserve"> </w:t>
      </w:r>
      <w:r w:rsidR="00057158">
        <w:t>and</w:t>
      </w:r>
      <w:r w:rsidR="00057158">
        <w:rPr>
          <w:spacing w:val="-2"/>
        </w:rPr>
        <w:t xml:space="preserve"> </w:t>
      </w:r>
      <w:r w:rsidR="00057158">
        <w:rPr>
          <w:spacing w:val="-1"/>
        </w:rPr>
        <w:t>list</w:t>
      </w:r>
      <w:r w:rsidR="00057158">
        <w:t xml:space="preserve"> </w:t>
      </w:r>
      <w:r w:rsidR="00057158">
        <w:rPr>
          <w:spacing w:val="-1"/>
        </w:rPr>
        <w:t>below</w:t>
      </w:r>
      <w:r w:rsidR="00057158">
        <w:rPr>
          <w:spacing w:val="-3"/>
        </w:rPr>
        <w:t xml:space="preserve"> </w:t>
      </w:r>
      <w:r w:rsidR="00057158">
        <w:t>the</w:t>
      </w:r>
      <w:r w:rsidR="00057158">
        <w:rPr>
          <w:spacing w:val="26"/>
        </w:rPr>
        <w:t xml:space="preserve"> </w:t>
      </w:r>
      <w:r w:rsidR="00057158">
        <w:rPr>
          <w:spacing w:val="-1"/>
        </w:rPr>
        <w:t>sections</w:t>
      </w:r>
      <w:r w:rsidR="00057158">
        <w:rPr>
          <w:spacing w:val="1"/>
        </w:rPr>
        <w:t xml:space="preserve"> </w:t>
      </w:r>
      <w:r w:rsidR="00057158">
        <w:t>of</w:t>
      </w:r>
      <w:r w:rsidR="00057158">
        <w:rPr>
          <w:spacing w:val="-2"/>
        </w:rPr>
        <w:t xml:space="preserve"> </w:t>
      </w:r>
      <w:r w:rsidR="00057158">
        <w:t>the</w:t>
      </w:r>
      <w:r w:rsidR="00057158">
        <w:rPr>
          <w:spacing w:val="-2"/>
        </w:rPr>
        <w:t xml:space="preserve"> </w:t>
      </w:r>
      <w:r w:rsidR="00057158">
        <w:rPr>
          <w:spacing w:val="-1"/>
        </w:rPr>
        <w:t>plan</w:t>
      </w:r>
      <w:r w:rsidR="00057158">
        <w:rPr>
          <w:spacing w:val="1"/>
        </w:rPr>
        <w:t xml:space="preserve"> </w:t>
      </w:r>
      <w:r w:rsidR="00057158">
        <w:rPr>
          <w:spacing w:val="-1"/>
        </w:rPr>
        <w:t>that</w:t>
      </w:r>
      <w:r w:rsidR="00057158">
        <w:t xml:space="preserve"> </w:t>
      </w:r>
      <w:r w:rsidR="00057158">
        <w:rPr>
          <w:spacing w:val="-1"/>
        </w:rPr>
        <w:t>have</w:t>
      </w:r>
      <w:r w:rsidR="00057158">
        <w:rPr>
          <w:spacing w:val="23"/>
        </w:rPr>
        <w:t xml:space="preserve"> </w:t>
      </w:r>
      <w:r w:rsidR="00057158">
        <w:t>been</w:t>
      </w:r>
      <w:r w:rsidR="00057158">
        <w:rPr>
          <w:spacing w:val="-2"/>
        </w:rPr>
        <w:t xml:space="preserve"> </w:t>
      </w:r>
      <w:r w:rsidR="00057158">
        <w:rPr>
          <w:spacing w:val="-1"/>
        </w:rPr>
        <w:t>changed.</w:t>
      </w:r>
    </w:p>
    <w:p w:rsidR="00B4631F" w:rsidRDefault="00B4631F">
      <w:pPr>
        <w:spacing w:before="4"/>
        <w:rPr>
          <w:rFonts w:ascii="Arial" w:eastAsia="Arial" w:hAnsi="Arial" w:cs="Arial"/>
          <w:sz w:val="23"/>
          <w:szCs w:val="23"/>
        </w:rPr>
      </w:pPr>
    </w:p>
    <w:p w:rsidR="00B4631F" w:rsidRDefault="009142C5">
      <w:pPr>
        <w:spacing w:line="20" w:lineRule="atLeast"/>
        <w:ind w:left="872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341" style="width:128.9pt;height:.45pt;mso-position-horizontal-relative:char;mso-position-vertical-relative:line" coordsize="2578,9">
            <v:group id="_x0000_s1342" style="position:absolute;left:4;top:4;width:2569;height:2" coordorigin="4,4" coordsize="2569,2">
              <v:shape id="_x0000_s1343" style="position:absolute;left:4;top:4;width:2569;height:2" coordorigin="4,4" coordsize="2569,0" path="m4,4r2569,e" filled="f" strokeweight=".15469mm">
                <v:path arrowok="t"/>
              </v:shape>
            </v:group>
            <w10:wrap type="none"/>
            <w10:anchorlock/>
          </v:group>
        </w:pict>
      </w:r>
    </w:p>
    <w:p w:rsidR="00B4631F" w:rsidRDefault="00B4631F">
      <w:pPr>
        <w:spacing w:before="10"/>
        <w:rPr>
          <w:rFonts w:ascii="Arial" w:eastAsia="Arial" w:hAnsi="Arial" w:cs="Arial"/>
          <w:sz w:val="21"/>
          <w:szCs w:val="21"/>
        </w:rPr>
      </w:pPr>
    </w:p>
    <w:p w:rsidR="00B4631F" w:rsidRDefault="009142C5">
      <w:pPr>
        <w:spacing w:line="20" w:lineRule="atLeast"/>
        <w:ind w:left="872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338" style="width:128.9pt;height:.45pt;mso-position-horizontal-relative:char;mso-position-vertical-relative:line" coordsize="2578,9">
            <v:group id="_x0000_s1339" style="position:absolute;left:4;top:4;width:2569;height:2" coordorigin="4,4" coordsize="2569,2">
              <v:shape id="_x0000_s1340" style="position:absolute;left:4;top:4;width:2569;height:2" coordorigin="4,4" coordsize="2569,0" path="m4,4r2569,e" filled="f" strokeweight=".15469mm">
                <v:path arrowok="t"/>
              </v:shape>
            </v:group>
            <w10:wrap type="none"/>
            <w10:anchorlock/>
          </v:group>
        </w:pict>
      </w:r>
    </w:p>
    <w:p w:rsidR="00B4631F" w:rsidRDefault="00B4631F">
      <w:pPr>
        <w:rPr>
          <w:rFonts w:ascii="Arial" w:eastAsia="Arial" w:hAnsi="Arial" w:cs="Arial"/>
          <w:sz w:val="20"/>
          <w:szCs w:val="20"/>
        </w:rPr>
      </w:pPr>
    </w:p>
    <w:p w:rsidR="00B4631F" w:rsidRDefault="00B4631F">
      <w:pPr>
        <w:rPr>
          <w:rFonts w:ascii="Arial" w:eastAsia="Arial" w:hAnsi="Arial" w:cs="Arial"/>
          <w:sz w:val="20"/>
          <w:szCs w:val="20"/>
        </w:rPr>
      </w:pPr>
    </w:p>
    <w:p w:rsidR="00B4631F" w:rsidRDefault="00B4631F">
      <w:pPr>
        <w:rPr>
          <w:rFonts w:ascii="Arial" w:eastAsia="Arial" w:hAnsi="Arial" w:cs="Arial"/>
          <w:sz w:val="20"/>
          <w:szCs w:val="20"/>
        </w:rPr>
      </w:pPr>
    </w:p>
    <w:p w:rsidR="00B4631F" w:rsidRDefault="00B4631F">
      <w:pPr>
        <w:rPr>
          <w:rFonts w:ascii="Arial" w:eastAsia="Arial" w:hAnsi="Arial" w:cs="Arial"/>
          <w:sz w:val="20"/>
          <w:szCs w:val="20"/>
        </w:rPr>
      </w:pPr>
    </w:p>
    <w:p w:rsidR="00B4631F" w:rsidRDefault="00057158">
      <w:pPr>
        <w:spacing w:before="221"/>
        <w:ind w:left="320"/>
        <w:rPr>
          <w:rFonts w:ascii="Arial" w:eastAsia="Arial" w:hAnsi="Arial" w:cs="Arial"/>
          <w:sz w:val="28"/>
          <w:szCs w:val="28"/>
        </w:rPr>
      </w:pPr>
      <w:bookmarkStart w:id="0" w:name="Official_Form_113"/>
      <w:bookmarkEnd w:id="0"/>
      <w:r>
        <w:rPr>
          <w:rFonts w:ascii="Arial"/>
          <w:spacing w:val="-1"/>
          <w:sz w:val="28"/>
        </w:rPr>
        <w:t>Official Form</w:t>
      </w:r>
      <w:r>
        <w:rPr>
          <w:rFonts w:ascii="Arial"/>
          <w:sz w:val="28"/>
        </w:rPr>
        <w:t xml:space="preserve"> </w:t>
      </w:r>
      <w:r>
        <w:rPr>
          <w:rFonts w:ascii="Arial"/>
          <w:spacing w:val="-2"/>
          <w:sz w:val="28"/>
        </w:rPr>
        <w:t>113</w:t>
      </w:r>
    </w:p>
    <w:p w:rsidR="00B4631F" w:rsidRDefault="009142C5">
      <w:pPr>
        <w:spacing w:line="20" w:lineRule="atLeast"/>
        <w:ind w:left="28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335" style="width:115.8pt;height:.6pt;mso-position-horizontal-relative:char;mso-position-vertical-relative:line" coordsize="2316,12">
            <v:group id="_x0000_s1336" style="position:absolute;left:6;top:6;width:2304;height:2" coordorigin="6,6" coordsize="2304,2">
              <v:shape id="_x0000_s1337" style="position:absolute;left:6;top:6;width:2304;height:2" coordorigin="6,6" coordsize="2304,0" path="m6,6r2304,e" filled="f" strokeweight=".58pt">
                <v:path arrowok="t"/>
              </v:shape>
            </v:group>
            <w10:wrap type="none"/>
            <w10:anchorlock/>
          </v:group>
        </w:pict>
      </w:r>
    </w:p>
    <w:p w:rsidR="00B4631F" w:rsidRDefault="00057158">
      <w:pPr>
        <w:tabs>
          <w:tab w:val="left" w:pos="10671"/>
        </w:tabs>
        <w:spacing w:before="6"/>
        <w:ind w:left="320"/>
        <w:rPr>
          <w:rFonts w:ascii="Arial" w:eastAsia="Arial" w:hAnsi="Arial" w:cs="Arial"/>
          <w:sz w:val="18"/>
          <w:szCs w:val="18"/>
        </w:rPr>
      </w:pPr>
      <w:bookmarkStart w:id="1" w:name="Chapter_13_Plan__12/17"/>
      <w:bookmarkEnd w:id="1"/>
      <w:r>
        <w:rPr>
          <w:rFonts w:ascii="Arial Black"/>
          <w:b/>
          <w:sz w:val="28"/>
        </w:rPr>
        <w:t>Chapter</w:t>
      </w:r>
      <w:r>
        <w:rPr>
          <w:rFonts w:ascii="Arial Black"/>
          <w:b/>
          <w:spacing w:val="-3"/>
          <w:sz w:val="28"/>
        </w:rPr>
        <w:t xml:space="preserve"> </w:t>
      </w:r>
      <w:r>
        <w:rPr>
          <w:rFonts w:ascii="Arial Black"/>
          <w:b/>
          <w:sz w:val="28"/>
        </w:rPr>
        <w:t xml:space="preserve">13 </w:t>
      </w:r>
      <w:r>
        <w:rPr>
          <w:rFonts w:ascii="Arial Black"/>
          <w:b/>
          <w:spacing w:val="-1"/>
          <w:sz w:val="28"/>
        </w:rPr>
        <w:t>Plan</w:t>
      </w:r>
      <w:r>
        <w:rPr>
          <w:rFonts w:ascii="Arial Black"/>
          <w:b/>
          <w:spacing w:val="-1"/>
          <w:sz w:val="28"/>
        </w:rPr>
        <w:tab/>
      </w:r>
      <w:r>
        <w:rPr>
          <w:rFonts w:ascii="Arial"/>
          <w:b/>
          <w:sz w:val="18"/>
        </w:rPr>
        <w:t>12/17</w:t>
      </w:r>
    </w:p>
    <w:p w:rsidR="00B4631F" w:rsidRDefault="009142C5">
      <w:pPr>
        <w:spacing w:line="40" w:lineRule="atLeast"/>
        <w:ind w:left="268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sz w:val="4"/>
          <w:szCs w:val="4"/>
        </w:rPr>
      </w:r>
      <w:r>
        <w:rPr>
          <w:rFonts w:ascii="Arial" w:eastAsia="Arial" w:hAnsi="Arial" w:cs="Arial"/>
          <w:sz w:val="4"/>
          <w:szCs w:val="4"/>
        </w:rPr>
        <w:pict>
          <v:group id="_x0000_s1332" style="width:558.7pt;height:2.3pt;mso-position-horizontal-relative:char;mso-position-vertical-relative:line" coordsize="11174,46">
            <v:group id="_x0000_s1333" style="position:absolute;left:23;top:23;width:11129;height:2" coordorigin="23,23" coordsize="11129,2">
              <v:shape id="_x0000_s1334" style="position:absolute;left:23;top:23;width:11129;height:2" coordorigin="23,23" coordsize="11129,0" path="m23,23r11128,e" filled="f" strokeweight="2.26pt">
                <v:path arrowok="t"/>
              </v:shape>
            </v:group>
            <w10:wrap type="none"/>
            <w10:anchorlock/>
          </v:group>
        </w:pict>
      </w:r>
    </w:p>
    <w:p w:rsidR="00B4631F" w:rsidRDefault="00B4631F">
      <w:pPr>
        <w:spacing w:before="5"/>
        <w:rPr>
          <w:rFonts w:ascii="Arial" w:eastAsia="Arial" w:hAnsi="Arial" w:cs="Arial"/>
          <w:b/>
          <w:bCs/>
          <w:sz w:val="18"/>
          <w:szCs w:val="18"/>
        </w:rPr>
      </w:pPr>
    </w:p>
    <w:p w:rsidR="00B4631F" w:rsidRDefault="009142C5">
      <w:pPr>
        <w:spacing w:line="200" w:lineRule="atLeast"/>
        <w:ind w:left="2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324" style="width:555.85pt;height:19.5pt;mso-position-horizontal-relative:char;mso-position-vertical-relative:line" coordsize="11117,390">
            <v:group id="_x0000_s1330" style="position:absolute;left:30;width:812;height:360" coordorigin="30" coordsize="812,360">
              <v:shape id="_x0000_s1331" style="position:absolute;left:30;width:812;height:360" coordorigin="30" coordsize="812,360" path="m30,360r811,l841,,30,r,360xe" fillcolor="black" stroked="f">
                <v:path arrowok="t"/>
              </v:shape>
            </v:group>
            <v:group id="_x0000_s1328" style="position:absolute;left:150;top:7;width:677;height:346" coordorigin="150,7" coordsize="677,346">
              <v:shape id="_x0000_s1329" style="position:absolute;left:150;top:7;width:677;height:346" coordorigin="150,7" coordsize="677,346" path="m150,353r677,l827,7,150,7r,346xe" fillcolor="black" stroked="f">
                <v:path arrowok="t"/>
              </v:shape>
            </v:group>
            <v:group id="_x0000_s1325" style="position:absolute;left:15;top:374;width:11086;height:2" coordorigin="15,374" coordsize="11086,2">
              <v:shape id="_x0000_s1327" style="position:absolute;left:15;top:374;width:11086;height:2" coordorigin="15,374" coordsize="11086,0" path="m15,374r11086,e" filled="f" strokeweight="1.54pt">
                <v:path arrowok="t"/>
              </v:shape>
              <v:shape id="_x0000_s1326" type="#_x0000_t202" style="position:absolute;width:11117;height:390" filled="f" stroked="f">
                <v:textbox inset="0,0,0,0">
                  <w:txbxContent>
                    <w:p w:rsidR="00E704D7" w:rsidRDefault="00E704D7">
                      <w:pPr>
                        <w:tabs>
                          <w:tab w:val="left" w:pos="960"/>
                        </w:tabs>
                        <w:spacing w:before="66"/>
                        <w:ind w:left="149"/>
                        <w:rPr>
                          <w:rFonts w:ascii="Arial Black" w:eastAsia="Arial Black" w:hAnsi="Arial Black" w:cs="Arial Black"/>
                          <w:sz w:val="16"/>
                          <w:szCs w:val="16"/>
                        </w:rPr>
                      </w:pPr>
                      <w:r>
                        <w:rPr>
                          <w:rFonts w:ascii="Arial Black"/>
                          <w:b/>
                          <w:color w:val="FFFFFF"/>
                          <w:spacing w:val="-1"/>
                          <w:sz w:val="16"/>
                        </w:rPr>
                        <w:t>Part</w:t>
                      </w:r>
                      <w:r>
                        <w:rPr>
                          <w:rFonts w:ascii="Arial Black"/>
                          <w:b/>
                          <w:color w:val="FFFFFF"/>
                          <w:sz w:val="16"/>
                        </w:rPr>
                        <w:t xml:space="preserve"> 1:</w:t>
                      </w:r>
                      <w:r>
                        <w:rPr>
                          <w:rFonts w:ascii="Arial Black"/>
                          <w:b/>
                          <w:color w:val="FFFFFF"/>
                          <w:sz w:val="16"/>
                        </w:rPr>
                        <w:tab/>
                      </w:r>
                      <w:r>
                        <w:rPr>
                          <w:rFonts w:ascii="Arial Black"/>
                          <w:b/>
                          <w:spacing w:val="-1"/>
                          <w:sz w:val="16"/>
                        </w:rPr>
                        <w:t>Notices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4631F" w:rsidRDefault="00B4631F">
      <w:pPr>
        <w:spacing w:before="6"/>
        <w:rPr>
          <w:rFonts w:ascii="Arial" w:eastAsia="Arial" w:hAnsi="Arial" w:cs="Arial"/>
          <w:b/>
          <w:bCs/>
          <w:sz w:val="5"/>
          <w:szCs w:val="5"/>
        </w:rPr>
      </w:pPr>
    </w:p>
    <w:p w:rsidR="00B4631F" w:rsidRDefault="00057158">
      <w:pPr>
        <w:pStyle w:val="Heading2"/>
        <w:tabs>
          <w:tab w:val="left" w:pos="1486"/>
        </w:tabs>
        <w:spacing w:before="80" w:line="288" w:lineRule="auto"/>
        <w:ind w:left="1486" w:right="1297" w:hanging="1167"/>
        <w:rPr>
          <w:b w:val="0"/>
          <w:bCs w:val="0"/>
        </w:rPr>
      </w:pP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Debtors:</w:t>
      </w:r>
      <w:r>
        <w:rPr>
          <w:spacing w:val="-1"/>
        </w:rPr>
        <w:tab/>
        <w:t>This</w:t>
      </w:r>
      <w:r>
        <w:t xml:space="preserve"> </w:t>
      </w:r>
      <w:r>
        <w:rPr>
          <w:spacing w:val="-1"/>
        </w:rPr>
        <w:t>form sets</w:t>
      </w:r>
      <w:r>
        <w:t xml:space="preserve"> out</w:t>
      </w:r>
      <w:r>
        <w:rPr>
          <w:spacing w:val="-2"/>
        </w:rPr>
        <w:t xml:space="preserve"> </w:t>
      </w:r>
      <w:r>
        <w:rPr>
          <w:spacing w:val="-1"/>
        </w:rPr>
        <w:t>options</w:t>
      </w:r>
      <w: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 xml:space="preserve">be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some</w:t>
      </w:r>
      <w:r>
        <w:t xml:space="preserve"> </w:t>
      </w:r>
      <w:r>
        <w:rPr>
          <w:spacing w:val="-2"/>
        </w:rPr>
        <w:t>cases,</w:t>
      </w:r>
      <w:r>
        <w:rPr>
          <w:spacing w:val="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presence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an</w:t>
      </w:r>
      <w:r>
        <w:rPr>
          <w:spacing w:val="1"/>
        </w:rPr>
        <w:t xml:space="preserve"> </w:t>
      </w:r>
      <w:r>
        <w:rPr>
          <w:spacing w:val="-2"/>
        </w:rPr>
        <w:t>option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form does</w:t>
      </w:r>
      <w:r>
        <w:rPr>
          <w:spacing w:val="-2"/>
        </w:rPr>
        <w:t xml:space="preserve"> </w:t>
      </w:r>
      <w:r>
        <w:t>not</w:t>
      </w:r>
      <w:r>
        <w:rPr>
          <w:spacing w:val="89"/>
        </w:rPr>
        <w:t xml:space="preserve"> </w:t>
      </w:r>
      <w:r>
        <w:rPr>
          <w:spacing w:val="-1"/>
        </w:rPr>
        <w:t>indicate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option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circumstances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it is</w:t>
      </w:r>
      <w:r>
        <w:rPr>
          <w:spacing w:val="-2"/>
        </w:rPr>
        <w:t xml:space="preserve"> </w:t>
      </w:r>
      <w:r>
        <w:rPr>
          <w:spacing w:val="-1"/>
        </w:rPr>
        <w:t>permissible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judicial district.</w:t>
      </w:r>
      <w:r>
        <w:rPr>
          <w:spacing w:val="42"/>
        </w:rPr>
        <w:t xml:space="preserve"> </w:t>
      </w:r>
      <w:r>
        <w:rPr>
          <w:spacing w:val="-1"/>
        </w:rPr>
        <w:t>Plans</w:t>
      </w:r>
      <w:r>
        <w:t xml:space="preserve"> </w:t>
      </w:r>
      <w:r>
        <w:rPr>
          <w:spacing w:val="-1"/>
        </w:rPr>
        <w:t>that</w:t>
      </w:r>
      <w:r>
        <w:rPr>
          <w:spacing w:val="55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comply</w:t>
      </w:r>
      <w:r>
        <w:rPr>
          <w:spacing w:val="-7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local rules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judicial rulings</w:t>
      </w:r>
      <w:r>
        <w:rPr>
          <w:spacing w:val="-2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 xml:space="preserve">not be </w:t>
      </w:r>
      <w:r>
        <w:rPr>
          <w:spacing w:val="-1"/>
        </w:rPr>
        <w:t>confirmable.</w:t>
      </w:r>
    </w:p>
    <w:p w:rsidR="00B4631F" w:rsidRDefault="00B4631F">
      <w:pPr>
        <w:spacing w:before="1"/>
        <w:rPr>
          <w:rFonts w:ascii="Arial" w:eastAsia="Arial" w:hAnsi="Arial" w:cs="Arial"/>
          <w:b/>
          <w:bCs/>
          <w:sz w:val="19"/>
          <w:szCs w:val="19"/>
        </w:rPr>
      </w:pPr>
    </w:p>
    <w:p w:rsidR="00B4631F" w:rsidRDefault="00057158">
      <w:pPr>
        <w:ind w:left="1486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sz w:val="16"/>
        </w:rPr>
        <w:t xml:space="preserve">In </w:t>
      </w:r>
      <w:r>
        <w:rPr>
          <w:rFonts w:ascii="Arial"/>
          <w:i/>
          <w:spacing w:val="-1"/>
          <w:sz w:val="16"/>
        </w:rPr>
        <w:t>the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following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notice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to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 xml:space="preserve">creditors, </w:t>
      </w:r>
      <w:r>
        <w:rPr>
          <w:rFonts w:ascii="Arial"/>
          <w:i/>
          <w:sz w:val="16"/>
        </w:rPr>
        <w:t xml:space="preserve">you </w:t>
      </w:r>
      <w:r>
        <w:rPr>
          <w:rFonts w:ascii="Arial"/>
          <w:i/>
          <w:spacing w:val="-1"/>
          <w:sz w:val="16"/>
        </w:rPr>
        <w:t>must check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each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box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that applies.</w:t>
      </w:r>
    </w:p>
    <w:p w:rsidR="00B4631F" w:rsidRDefault="00B4631F">
      <w:pPr>
        <w:rPr>
          <w:rFonts w:ascii="Arial" w:eastAsia="Arial" w:hAnsi="Arial" w:cs="Arial"/>
          <w:i/>
          <w:sz w:val="16"/>
          <w:szCs w:val="16"/>
        </w:rPr>
      </w:pPr>
    </w:p>
    <w:p w:rsidR="00B4631F" w:rsidRDefault="00057158">
      <w:pPr>
        <w:pStyle w:val="Heading2"/>
        <w:spacing w:before="93"/>
        <w:ind w:left="320" w:firstLine="0"/>
        <w:rPr>
          <w:b w:val="0"/>
          <w:bCs w:val="0"/>
        </w:rPr>
      </w:pP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Creditors:</w:t>
      </w:r>
      <w:r>
        <w:t xml:space="preserve">  </w:t>
      </w:r>
      <w:r>
        <w:rPr>
          <w:spacing w:val="31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rights</w:t>
      </w:r>
      <w:r>
        <w:rPr>
          <w:spacing w:val="-2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 xml:space="preserve">be </w:t>
      </w:r>
      <w:r>
        <w:rPr>
          <w:spacing w:val="-1"/>
        </w:rPr>
        <w:t>affected</w:t>
      </w:r>
      <w:r>
        <w:rPr>
          <w:spacing w:val="1"/>
        </w:rPr>
        <w:t xml:space="preserve"> by</w:t>
      </w:r>
      <w:r>
        <w:rPr>
          <w:spacing w:val="-5"/>
        </w:rPr>
        <w:t xml:space="preserve"> </w:t>
      </w:r>
      <w:r>
        <w:t xml:space="preserve">this </w:t>
      </w:r>
      <w:r>
        <w:rPr>
          <w:spacing w:val="-2"/>
        </w:rPr>
        <w:t>plan.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 xml:space="preserve">claim </w:t>
      </w:r>
      <w:r>
        <w:t>may</w:t>
      </w:r>
      <w:r>
        <w:rPr>
          <w:spacing w:val="-7"/>
        </w:rPr>
        <w:t xml:space="preserve"> </w:t>
      </w:r>
      <w:r>
        <w:t xml:space="preserve">be </w:t>
      </w:r>
      <w:r>
        <w:rPr>
          <w:spacing w:val="-1"/>
        </w:rPr>
        <w:t xml:space="preserve">reduced, modified,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eliminated.</w:t>
      </w:r>
    </w:p>
    <w:p w:rsidR="00B4631F" w:rsidRDefault="00057158">
      <w:pPr>
        <w:pStyle w:val="BodyText"/>
        <w:spacing w:before="94" w:line="288" w:lineRule="auto"/>
        <w:ind w:left="1486" w:right="1604"/>
      </w:pP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read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rPr>
          <w:spacing w:val="-1"/>
        </w:rPr>
        <w:t>carefully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discuss</w:t>
      </w:r>
      <w:r>
        <w:t xml:space="preserve"> </w:t>
      </w:r>
      <w:r>
        <w:rPr>
          <w:spacing w:val="-2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attorney</w:t>
      </w:r>
      <w:r>
        <w:t xml:space="preserve"> if</w:t>
      </w:r>
      <w:r>
        <w:rPr>
          <w:spacing w:val="-1"/>
        </w:rPr>
        <w:t xml:space="preserve"> you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one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bankruptcy</w:t>
      </w:r>
      <w:r>
        <w:rPr>
          <w:spacing w:val="-3"/>
        </w:rPr>
        <w:t xml:space="preserve"> </w:t>
      </w:r>
      <w:r>
        <w:rPr>
          <w:spacing w:val="-1"/>
        </w:rPr>
        <w:t xml:space="preserve">case. </w:t>
      </w:r>
      <w:r>
        <w:t>If</w:t>
      </w:r>
      <w:r>
        <w:rPr>
          <w:spacing w:val="-1"/>
        </w:rPr>
        <w:t xml:space="preserve"> you</w:t>
      </w:r>
      <w: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2"/>
        </w:rPr>
        <w:t>not</w:t>
      </w:r>
      <w:r>
        <w:rPr>
          <w:spacing w:val="69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attorney,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wish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consult one.</w:t>
      </w:r>
    </w:p>
    <w:p w:rsidR="00B4631F" w:rsidRDefault="00057158">
      <w:pPr>
        <w:pStyle w:val="BodyText"/>
        <w:spacing w:before="61" w:line="287" w:lineRule="auto"/>
        <w:ind w:left="1486" w:right="1604"/>
      </w:pPr>
      <w:r>
        <w:t>If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oppose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plan’s treatment of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2"/>
        </w:rPr>
        <w:t>claim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any provision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this</w:t>
      </w:r>
      <w:r>
        <w:rPr>
          <w:spacing w:val="2"/>
        </w:rPr>
        <w:t xml:space="preserve"> </w:t>
      </w:r>
      <w:r>
        <w:rPr>
          <w:spacing w:val="-1"/>
        </w:rPr>
        <w:t>plan,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attorney</w:t>
      </w:r>
      <w:r>
        <w:rPr>
          <w:spacing w:val="-3"/>
        </w:rPr>
        <w:t xml:space="preserve"> </w:t>
      </w:r>
      <w:r>
        <w:t>must</w:t>
      </w:r>
      <w:r>
        <w:rPr>
          <w:spacing w:val="-1"/>
        </w:rPr>
        <w:t xml:space="preserve"> file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objection</w:t>
      </w:r>
      <w:r>
        <w:rPr>
          <w:spacing w:val="-2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rPr>
          <w:spacing w:val="-1"/>
        </w:rPr>
        <w:t>confirmation</w:t>
      </w:r>
      <w:r>
        <w:t xml:space="preserve"> </w:t>
      </w:r>
      <w:r>
        <w:rPr>
          <w:spacing w:val="-2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 xml:space="preserve">least </w:t>
      </w:r>
      <w:r>
        <w:t xml:space="preserve">7 </w:t>
      </w:r>
      <w:r>
        <w:rPr>
          <w:spacing w:val="-1"/>
        </w:rPr>
        <w:t>days</w:t>
      </w:r>
      <w: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>set</w:t>
      </w:r>
      <w:r>
        <w:rPr>
          <w:spacing w:val="-1"/>
        </w:rPr>
        <w:t xml:space="preserve"> 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hearing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confirmation,</w:t>
      </w:r>
      <w:r>
        <w:rPr>
          <w:spacing w:val="2"/>
        </w:rPr>
        <w:t xml:space="preserve"> </w:t>
      </w:r>
      <w:r>
        <w:rPr>
          <w:spacing w:val="-1"/>
        </w:rPr>
        <w:t>unless</w:t>
      </w:r>
      <w:r>
        <w:t xml:space="preserve"> </w:t>
      </w:r>
      <w:r>
        <w:rPr>
          <w:spacing w:val="-1"/>
        </w:rPr>
        <w:t>otherwise</w:t>
      </w:r>
      <w:r>
        <w:t xml:space="preserve"> </w:t>
      </w:r>
      <w:r>
        <w:rPr>
          <w:spacing w:val="-1"/>
        </w:rPr>
        <w:t>ordered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Bankruptcy</w:t>
      </w:r>
      <w:r>
        <w:rPr>
          <w:spacing w:val="71"/>
        </w:rPr>
        <w:t xml:space="preserve"> </w:t>
      </w:r>
      <w:r>
        <w:rPr>
          <w:spacing w:val="-1"/>
        </w:rPr>
        <w:t>Court.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Bankruptcy</w:t>
      </w:r>
      <w:r>
        <w:t xml:space="preserve"> </w:t>
      </w:r>
      <w:r>
        <w:rPr>
          <w:spacing w:val="-1"/>
        </w:rPr>
        <w:t>Court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confirm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without further</w:t>
      </w:r>
      <w:r>
        <w:t xml:space="preserve">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no</w:t>
      </w:r>
      <w:r>
        <w:t xml:space="preserve"> </w:t>
      </w:r>
      <w:r>
        <w:rPr>
          <w:spacing w:val="-1"/>
        </w:rPr>
        <w:t>objection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confirmation</w:t>
      </w:r>
      <w:r>
        <w:t xml:space="preserve"> </w:t>
      </w:r>
      <w:r>
        <w:rPr>
          <w:spacing w:val="-2"/>
        </w:rPr>
        <w:t>is</w:t>
      </w:r>
      <w:r>
        <w:rPr>
          <w:spacing w:val="-1"/>
        </w:rPr>
        <w:t xml:space="preserve"> filed. See</w:t>
      </w:r>
      <w:r>
        <w:rPr>
          <w:spacing w:val="70"/>
        </w:rPr>
        <w:t xml:space="preserve"> </w:t>
      </w:r>
      <w:r>
        <w:rPr>
          <w:spacing w:val="-1"/>
        </w:rPr>
        <w:t>Bankruptcy Rule</w:t>
      </w:r>
      <w:r>
        <w:t xml:space="preserve"> </w:t>
      </w:r>
      <w:r>
        <w:rPr>
          <w:spacing w:val="-1"/>
        </w:rPr>
        <w:t xml:space="preserve">3015.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addition, you</w:t>
      </w:r>
      <w:r>
        <w:rPr>
          <w:spacing w:val="-2"/>
        </w:rPr>
        <w:t xml:space="preserve"> </w:t>
      </w:r>
      <w:r>
        <w:t xml:space="preserve">may </w:t>
      </w:r>
      <w:r>
        <w:rPr>
          <w:spacing w:val="-1"/>
        </w:rPr>
        <w:t>need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file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timely</w:t>
      </w:r>
      <w:r>
        <w:t xml:space="preserve"> </w:t>
      </w:r>
      <w:r>
        <w:rPr>
          <w:spacing w:val="-2"/>
        </w:rPr>
        <w:t>proof</w:t>
      </w:r>
      <w:r>
        <w:rPr>
          <w:spacing w:val="2"/>
        </w:rPr>
        <w:t xml:space="preserve"> </w:t>
      </w:r>
      <w:r>
        <w:rPr>
          <w:spacing w:val="-1"/>
        </w:rPr>
        <w:t xml:space="preserve">of </w:t>
      </w:r>
      <w:r>
        <w:rPr>
          <w:spacing w:val="-2"/>
        </w:rPr>
        <w:t>claim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order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paid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plan.</w:t>
      </w:r>
    </w:p>
    <w:p w:rsidR="00B4631F" w:rsidRDefault="00057158">
      <w:pPr>
        <w:spacing w:before="90"/>
        <w:ind w:left="1486" w:right="868" w:hanging="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The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following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matters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may 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of particular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importance.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Debtors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must</w:t>
      </w:r>
      <w:r>
        <w:rPr>
          <w:rFonts w:ascii="Arial" w:eastAsia="Arial" w:hAnsi="Arial" w:cs="Arial"/>
          <w:b/>
          <w:bCs/>
          <w:i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check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one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box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on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each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line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to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state</w:t>
      </w:r>
      <w:r>
        <w:rPr>
          <w:rFonts w:ascii="Arial" w:eastAsia="Arial" w:hAnsi="Arial" w:cs="Arial"/>
          <w:b/>
          <w:bCs/>
          <w:i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whether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or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 xml:space="preserve">not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the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plan</w:t>
      </w:r>
      <w:r>
        <w:rPr>
          <w:rFonts w:ascii="Arial" w:eastAsia="Arial" w:hAnsi="Arial" w:cs="Arial"/>
          <w:b/>
          <w:bCs/>
          <w:i/>
          <w:spacing w:val="7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includes</w:t>
      </w:r>
      <w:r>
        <w:rPr>
          <w:rFonts w:ascii="Arial" w:eastAsia="Arial" w:hAnsi="Arial" w:cs="Arial"/>
          <w:b/>
          <w:bCs/>
          <w:i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each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 xml:space="preserve">of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the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following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items.</w:t>
      </w:r>
      <w:r>
        <w:rPr>
          <w:rFonts w:ascii="Arial" w:eastAsia="Arial" w:hAnsi="Arial" w:cs="Arial"/>
          <w:b/>
          <w:bCs/>
          <w:i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If</w:t>
      </w:r>
      <w:r>
        <w:rPr>
          <w:rFonts w:ascii="Arial" w:eastAsia="Arial" w:hAnsi="Arial" w:cs="Arial"/>
          <w:b/>
          <w:bCs/>
          <w:i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an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 xml:space="preserve">item </w:t>
      </w:r>
      <w:r>
        <w:rPr>
          <w:rFonts w:ascii="Arial" w:eastAsia="Arial" w:hAnsi="Arial" w:cs="Arial"/>
          <w:b/>
          <w:bCs/>
          <w:i/>
          <w:sz w:val="16"/>
          <w:szCs w:val="16"/>
        </w:rPr>
        <w:t>is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checked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as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“Not</w:t>
      </w:r>
      <w:r>
        <w:rPr>
          <w:rFonts w:ascii="Arial" w:eastAsia="Arial" w:hAnsi="Arial" w:cs="Arial"/>
          <w:b/>
          <w:bCs/>
          <w:i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 xml:space="preserve">Included” </w:t>
      </w:r>
      <w:r>
        <w:rPr>
          <w:rFonts w:ascii="Arial" w:eastAsia="Arial" w:hAnsi="Arial" w:cs="Arial"/>
          <w:b/>
          <w:bCs/>
          <w:i/>
          <w:sz w:val="16"/>
          <w:szCs w:val="16"/>
        </w:rPr>
        <w:t>or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 xml:space="preserve">if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both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boxes</w:t>
      </w:r>
      <w:r>
        <w:rPr>
          <w:rFonts w:ascii="Arial" w:eastAsia="Arial" w:hAnsi="Arial" w:cs="Arial"/>
          <w:b/>
          <w:bCs/>
          <w:i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>are</w:t>
      </w:r>
      <w:r>
        <w:rPr>
          <w:rFonts w:ascii="Arial" w:eastAsia="Arial" w:hAnsi="Arial" w:cs="Arial"/>
          <w:b/>
          <w:bCs/>
          <w:i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checked, the</w:t>
      </w:r>
      <w:r>
        <w:rPr>
          <w:rFonts w:ascii="Arial" w:eastAsia="Arial" w:hAnsi="Arial" w:cs="Arial"/>
          <w:b/>
          <w:bCs/>
          <w:i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provision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 xml:space="preserve"> will</w:t>
      </w:r>
      <w:r>
        <w:rPr>
          <w:rFonts w:ascii="Arial" w:eastAsia="Arial" w:hAnsi="Arial" w:cs="Arial"/>
          <w:b/>
          <w:bCs/>
          <w:i/>
          <w:spacing w:val="6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 xml:space="preserve">be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ineffective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 xml:space="preserve">if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set</w:t>
      </w:r>
      <w:r>
        <w:rPr>
          <w:rFonts w:ascii="Arial" w:eastAsia="Arial" w:hAnsi="Arial" w:cs="Arial"/>
          <w:b/>
          <w:bCs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 xml:space="preserve">out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later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in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 xml:space="preserve"> the</w:t>
      </w:r>
      <w:r>
        <w:rPr>
          <w:rFonts w:ascii="Arial" w:eastAsia="Arial" w:hAnsi="Arial" w:cs="Arial"/>
          <w:b/>
          <w:bCs/>
          <w:i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plan.</w:t>
      </w:r>
    </w:p>
    <w:p w:rsidR="00B4631F" w:rsidRDefault="00B4631F">
      <w:pPr>
        <w:spacing w:before="2"/>
        <w:rPr>
          <w:rFonts w:ascii="Arial" w:eastAsia="Arial" w:hAnsi="Arial" w:cs="Arial"/>
          <w:b/>
          <w:bCs/>
          <w:i/>
          <w:sz w:val="27"/>
          <w:szCs w:val="27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7646"/>
        <w:gridCol w:w="1190"/>
        <w:gridCol w:w="1474"/>
      </w:tblGrid>
      <w:tr w:rsidR="00B4631F">
        <w:trPr>
          <w:trHeight w:hRule="exact" w:val="571"/>
        </w:trPr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31F" w:rsidRDefault="00057158">
            <w:pPr>
              <w:pStyle w:val="TableParagraph"/>
              <w:spacing w:before="84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1.1</w:t>
            </w:r>
          </w:p>
        </w:tc>
        <w:tc>
          <w:tcPr>
            <w:tcW w:w="7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31F" w:rsidRDefault="00057158">
            <w:pPr>
              <w:pStyle w:val="TableParagraph"/>
              <w:spacing w:before="84" w:line="288" w:lineRule="auto"/>
              <w:ind w:left="102" w:right="5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limit on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the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amount</w:t>
            </w:r>
            <w:r>
              <w:rPr>
                <w:rFonts w:ascii="Arial"/>
                <w:b/>
                <w:sz w:val="16"/>
              </w:rPr>
              <w:t xml:space="preserve"> of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a </w:t>
            </w:r>
            <w:r>
              <w:rPr>
                <w:rFonts w:ascii="Arial"/>
                <w:b/>
                <w:spacing w:val="-1"/>
                <w:sz w:val="16"/>
              </w:rPr>
              <w:t>secured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claim,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set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out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Section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3.2, which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may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result</w:t>
            </w:r>
            <w:r>
              <w:rPr>
                <w:rFonts w:ascii="Arial"/>
                <w:b/>
                <w:sz w:val="16"/>
              </w:rPr>
              <w:t xml:space="preserve"> in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a </w:t>
            </w:r>
            <w:r>
              <w:rPr>
                <w:rFonts w:ascii="Arial"/>
                <w:b/>
                <w:spacing w:val="-2"/>
                <w:sz w:val="16"/>
              </w:rPr>
              <w:t>partial</w:t>
            </w:r>
            <w:r>
              <w:rPr>
                <w:rFonts w:ascii="Arial"/>
                <w:b/>
                <w:spacing w:val="46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payment</w:t>
            </w:r>
            <w:r>
              <w:rPr>
                <w:rFonts w:ascii="Arial"/>
                <w:b/>
                <w:sz w:val="16"/>
              </w:rPr>
              <w:t xml:space="preserve"> or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payment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at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all to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the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secured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creditor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31F" w:rsidRDefault="00057158">
            <w:pPr>
              <w:pStyle w:val="ListParagraph"/>
              <w:numPr>
                <w:ilvl w:val="0"/>
                <w:numId w:val="22"/>
              </w:numPr>
              <w:tabs>
                <w:tab w:val="left" w:pos="345"/>
              </w:tabs>
              <w:spacing w:before="36"/>
              <w:ind w:hanging="2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Included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31F" w:rsidRDefault="00057158">
            <w:pPr>
              <w:pStyle w:val="ListParagraph"/>
              <w:numPr>
                <w:ilvl w:val="0"/>
                <w:numId w:val="21"/>
              </w:numPr>
              <w:tabs>
                <w:tab w:val="left" w:pos="345"/>
              </w:tabs>
              <w:spacing w:before="36"/>
              <w:ind w:hanging="2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Not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included</w:t>
            </w:r>
          </w:p>
        </w:tc>
      </w:tr>
      <w:tr w:rsidR="00B4631F">
        <w:trPr>
          <w:trHeight w:hRule="exact" w:val="569"/>
        </w:trPr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31F" w:rsidRDefault="00057158">
            <w:pPr>
              <w:pStyle w:val="TableParagraph"/>
              <w:spacing w:before="84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1.2</w:t>
            </w:r>
          </w:p>
        </w:tc>
        <w:tc>
          <w:tcPr>
            <w:tcW w:w="7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31F" w:rsidRDefault="00057158">
            <w:pPr>
              <w:pStyle w:val="TableParagraph"/>
              <w:spacing w:before="84" w:line="284" w:lineRule="auto"/>
              <w:ind w:left="102" w:right="2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Avoidance</w:t>
            </w:r>
            <w:r>
              <w:rPr>
                <w:rFonts w:ascii="Arial"/>
                <w:b/>
                <w:sz w:val="16"/>
              </w:rPr>
              <w:t xml:space="preserve"> of a </w:t>
            </w:r>
            <w:r>
              <w:rPr>
                <w:rFonts w:ascii="Arial"/>
                <w:b/>
                <w:spacing w:val="-2"/>
                <w:sz w:val="16"/>
              </w:rPr>
              <w:t>judicial</w:t>
            </w:r>
            <w:r>
              <w:rPr>
                <w:rFonts w:ascii="Arial"/>
                <w:b/>
                <w:spacing w:val="-1"/>
                <w:sz w:val="16"/>
              </w:rPr>
              <w:t xml:space="preserve"> lien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or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nonpossessory,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nonpurchase-money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security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interest,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set</w:t>
            </w:r>
            <w:r>
              <w:rPr>
                <w:rFonts w:ascii="Arial"/>
                <w:b/>
                <w:sz w:val="16"/>
              </w:rPr>
              <w:t xml:space="preserve"> out in</w:t>
            </w:r>
            <w:r>
              <w:rPr>
                <w:rFonts w:ascii="Arial"/>
                <w:b/>
                <w:spacing w:val="4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Section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3.4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31F" w:rsidRDefault="00057158">
            <w:pPr>
              <w:pStyle w:val="ListParagraph"/>
              <w:numPr>
                <w:ilvl w:val="0"/>
                <w:numId w:val="20"/>
              </w:numPr>
              <w:tabs>
                <w:tab w:val="left" w:pos="345"/>
              </w:tabs>
              <w:spacing w:before="36"/>
              <w:ind w:hanging="2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Included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31F" w:rsidRDefault="00057158">
            <w:pPr>
              <w:pStyle w:val="ListParagraph"/>
              <w:numPr>
                <w:ilvl w:val="0"/>
                <w:numId w:val="19"/>
              </w:numPr>
              <w:tabs>
                <w:tab w:val="left" w:pos="345"/>
              </w:tabs>
              <w:spacing w:before="36"/>
              <w:ind w:hanging="2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Not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included</w:t>
            </w:r>
          </w:p>
        </w:tc>
      </w:tr>
      <w:tr w:rsidR="00B4631F">
        <w:trPr>
          <w:trHeight w:hRule="exact" w:val="350"/>
        </w:trPr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31F" w:rsidRDefault="00057158">
            <w:pPr>
              <w:pStyle w:val="TableParagraph"/>
              <w:spacing w:before="84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1.3</w:t>
            </w:r>
          </w:p>
        </w:tc>
        <w:tc>
          <w:tcPr>
            <w:tcW w:w="7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31F" w:rsidRDefault="00057158">
            <w:pPr>
              <w:pStyle w:val="TableParagraph"/>
              <w:spacing w:before="84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Nonstandard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provisions,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set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out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Part</w:t>
            </w:r>
            <w:r>
              <w:rPr>
                <w:rFonts w:ascii="Arial"/>
                <w:b/>
                <w:sz w:val="16"/>
              </w:rPr>
              <w:t xml:space="preserve"> 8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31F" w:rsidRDefault="00057158">
            <w:pPr>
              <w:pStyle w:val="ListParagraph"/>
              <w:numPr>
                <w:ilvl w:val="0"/>
                <w:numId w:val="18"/>
              </w:numPr>
              <w:tabs>
                <w:tab w:val="left" w:pos="345"/>
              </w:tabs>
              <w:spacing w:before="36"/>
              <w:ind w:hanging="2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Included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31F" w:rsidRDefault="00057158">
            <w:pPr>
              <w:pStyle w:val="ListParagraph"/>
              <w:numPr>
                <w:ilvl w:val="0"/>
                <w:numId w:val="17"/>
              </w:numPr>
              <w:tabs>
                <w:tab w:val="left" w:pos="345"/>
              </w:tabs>
              <w:spacing w:before="36"/>
              <w:ind w:hanging="2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Not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included</w:t>
            </w:r>
          </w:p>
        </w:tc>
      </w:tr>
    </w:tbl>
    <w:p w:rsidR="00B4631F" w:rsidRDefault="00B4631F">
      <w:pPr>
        <w:spacing w:before="4"/>
        <w:rPr>
          <w:rFonts w:ascii="Arial" w:eastAsia="Arial" w:hAnsi="Arial" w:cs="Arial"/>
          <w:b/>
          <w:bCs/>
          <w:i/>
          <w:sz w:val="26"/>
          <w:szCs w:val="26"/>
        </w:rPr>
      </w:pPr>
    </w:p>
    <w:p w:rsidR="00B4631F" w:rsidRDefault="009142C5">
      <w:pPr>
        <w:spacing w:line="200" w:lineRule="atLeast"/>
        <w:ind w:left="2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314" style="width:579pt;height:18.8pt;mso-position-horizontal-relative:char;mso-position-vertical-relative:line" coordsize="11580,376">
            <v:group id="_x0000_s1322" style="position:absolute;left:800;width:120;height:346" coordorigin="800" coordsize="120,346">
              <v:shape id="_x0000_s1323" style="position:absolute;left:800;width:120;height:346" coordorigin="800" coordsize="120,346" path="m800,346r120,l920,,800,r,346xe" fillcolor="black" stroked="f">
                <v:path arrowok="t"/>
              </v:shape>
            </v:group>
            <v:group id="_x0000_s1320" style="position:absolute;left:15;width:120;height:346" coordorigin="15" coordsize="120,346">
              <v:shape id="_x0000_s1321" style="position:absolute;left:15;width:120;height:346" coordorigin="15" coordsize="120,346" path="m15,346r120,l135,,15,r,346xe" fillcolor="black" stroked="f">
                <v:path arrowok="t"/>
              </v:shape>
            </v:group>
            <v:group id="_x0000_s1318" style="position:absolute;left:135;width:665;height:346" coordorigin="135" coordsize="665,346">
              <v:shape id="_x0000_s1319" style="position:absolute;left:135;width:665;height:346" coordorigin="135" coordsize="665,346" path="m135,346r665,l800,,135,r,346xe" fillcolor="black" stroked="f">
                <v:path arrowok="t"/>
              </v:shape>
            </v:group>
            <v:group id="_x0000_s1315" style="position:absolute;left:15;top:360;width:11549;height:2" coordorigin="15,360" coordsize="11549,2">
              <v:shape id="_x0000_s1317" style="position:absolute;left:15;top:360;width:11549;height:2" coordorigin="15,360" coordsize="11549,0" path="m15,360r11549,e" filled="f" strokeweight="1.54pt">
                <v:path arrowok="t"/>
              </v:shape>
              <v:shape id="_x0000_s1316" type="#_x0000_t202" style="position:absolute;width:11580;height:376" filled="f" stroked="f">
                <v:textbox inset="0,0,0,0">
                  <w:txbxContent>
                    <w:p w:rsidR="00E704D7" w:rsidRDefault="00E704D7">
                      <w:pPr>
                        <w:tabs>
                          <w:tab w:val="left" w:pos="1040"/>
                        </w:tabs>
                        <w:spacing w:before="59"/>
                        <w:ind w:left="135"/>
                        <w:rPr>
                          <w:rFonts w:ascii="Arial Black" w:eastAsia="Arial Black" w:hAnsi="Arial Black" w:cs="Arial Black"/>
                          <w:sz w:val="16"/>
                          <w:szCs w:val="16"/>
                        </w:rPr>
                      </w:pPr>
                      <w:r>
                        <w:rPr>
                          <w:rFonts w:ascii="Arial Black"/>
                          <w:b/>
                          <w:color w:val="FFFFFF"/>
                          <w:spacing w:val="-1"/>
                          <w:sz w:val="16"/>
                        </w:rPr>
                        <w:t>Part</w:t>
                      </w:r>
                      <w:r>
                        <w:rPr>
                          <w:rFonts w:ascii="Arial Black"/>
                          <w:b/>
                          <w:color w:val="FFFFFF"/>
                          <w:sz w:val="16"/>
                        </w:rPr>
                        <w:t xml:space="preserve"> 2:</w:t>
                      </w:r>
                      <w:r>
                        <w:rPr>
                          <w:rFonts w:ascii="Arial Black"/>
                          <w:b/>
                          <w:color w:val="FFFFFF"/>
                          <w:sz w:val="16"/>
                        </w:rPr>
                        <w:tab/>
                      </w:r>
                      <w:r>
                        <w:rPr>
                          <w:rFonts w:ascii="Arial Black"/>
                          <w:b/>
                          <w:spacing w:val="-1"/>
                          <w:sz w:val="16"/>
                        </w:rPr>
                        <w:t>Plan</w:t>
                      </w:r>
                      <w:r>
                        <w:rPr>
                          <w:rFonts w:ascii="Arial Black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Arial Black"/>
                          <w:b/>
                          <w:spacing w:val="-1"/>
                          <w:sz w:val="16"/>
                        </w:rPr>
                        <w:t xml:space="preserve">Payments </w:t>
                      </w:r>
                      <w:r>
                        <w:rPr>
                          <w:rFonts w:ascii="Arial Black"/>
                          <w:b/>
                          <w:spacing w:val="-2"/>
                          <w:sz w:val="16"/>
                        </w:rPr>
                        <w:t>and</w:t>
                      </w:r>
                      <w:r>
                        <w:rPr>
                          <w:rFonts w:ascii="Arial Black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Arial Black"/>
                          <w:b/>
                          <w:spacing w:val="-1"/>
                          <w:sz w:val="16"/>
                        </w:rPr>
                        <w:t>Length</w:t>
                      </w:r>
                      <w:r>
                        <w:rPr>
                          <w:rFonts w:ascii="Arial Black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Black"/>
                          <w:b/>
                          <w:sz w:val="16"/>
                        </w:rPr>
                        <w:t>of</w:t>
                      </w:r>
                      <w:r>
                        <w:rPr>
                          <w:rFonts w:ascii="Arial Black"/>
                          <w:b/>
                          <w:spacing w:val="-1"/>
                          <w:sz w:val="16"/>
                        </w:rPr>
                        <w:t xml:space="preserve"> Plan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4631F" w:rsidRDefault="00057158">
      <w:pPr>
        <w:numPr>
          <w:ilvl w:val="1"/>
          <w:numId w:val="16"/>
        </w:numPr>
        <w:tabs>
          <w:tab w:val="left" w:pos="707"/>
        </w:tabs>
        <w:spacing w:before="116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16"/>
        </w:rPr>
        <w:t>Debtor(s) will make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regular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payments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to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the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trustee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as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follows</w:t>
      </w:r>
      <w:r>
        <w:rPr>
          <w:rFonts w:ascii="Arial"/>
          <w:spacing w:val="-1"/>
          <w:sz w:val="20"/>
        </w:rPr>
        <w:t>:</w:t>
      </w:r>
    </w:p>
    <w:p w:rsidR="00B4631F" w:rsidRDefault="00B4631F">
      <w:pPr>
        <w:spacing w:before="10"/>
        <w:rPr>
          <w:rFonts w:ascii="Arial" w:eastAsia="Arial" w:hAnsi="Arial" w:cs="Arial"/>
          <w:sz w:val="13"/>
          <w:szCs w:val="13"/>
        </w:rPr>
      </w:pPr>
    </w:p>
    <w:p w:rsidR="00B4631F" w:rsidRDefault="00B4631F">
      <w:pPr>
        <w:rPr>
          <w:rFonts w:ascii="Arial" w:eastAsia="Arial" w:hAnsi="Arial" w:cs="Arial"/>
          <w:sz w:val="13"/>
          <w:szCs w:val="13"/>
        </w:rPr>
        <w:sectPr w:rsidR="00B4631F">
          <w:footerReference w:type="default" r:id="rId7"/>
          <w:type w:val="continuous"/>
          <w:pgSz w:w="12240" w:h="15840"/>
          <w:pgMar w:top="1180" w:right="0" w:bottom="940" w:left="400" w:header="720" w:footer="758" w:gutter="0"/>
          <w:cols w:space="720"/>
        </w:sectPr>
      </w:pPr>
    </w:p>
    <w:p w:rsidR="0054020F" w:rsidRDefault="00057158">
      <w:pPr>
        <w:pStyle w:val="BodyText"/>
        <w:tabs>
          <w:tab w:val="left" w:pos="1877"/>
          <w:tab w:val="left" w:pos="2234"/>
        </w:tabs>
        <w:spacing w:before="80" w:line="397" w:lineRule="auto"/>
        <w:ind w:left="766"/>
        <w:rPr>
          <w:u w:val="single" w:color="000000"/>
        </w:rPr>
      </w:pPr>
      <w:r>
        <w:t>$</w:t>
      </w:r>
      <w:r>
        <w:rPr>
          <w:u w:val="single" w:color="000000"/>
        </w:rPr>
        <w:tab/>
      </w:r>
    </w:p>
    <w:p w:rsidR="00B4631F" w:rsidRDefault="00057158">
      <w:pPr>
        <w:pStyle w:val="BodyText"/>
        <w:tabs>
          <w:tab w:val="left" w:pos="1877"/>
          <w:tab w:val="left" w:pos="2234"/>
        </w:tabs>
        <w:spacing w:before="80" w:line="397" w:lineRule="auto"/>
        <w:ind w:left="766"/>
      </w:pPr>
      <w:r>
        <w:rPr>
          <w:spacing w:val="-1"/>
        </w:rPr>
        <w:t>[and</w:t>
      </w:r>
      <w:r>
        <w:rPr>
          <w:spacing w:val="22"/>
        </w:rPr>
        <w:t xml:space="preserve"> </w:t>
      </w:r>
      <w:r>
        <w:t xml:space="preserve">$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B4631F" w:rsidRDefault="00057158">
      <w:pPr>
        <w:pStyle w:val="BodyText"/>
        <w:tabs>
          <w:tab w:val="left" w:pos="963"/>
        </w:tabs>
        <w:spacing w:before="80" w:line="397" w:lineRule="auto"/>
        <w:ind w:left="111"/>
      </w:pPr>
      <w:r>
        <w:br w:type="column"/>
      </w:r>
      <w:r>
        <w:rPr>
          <w:spacing w:val="-1"/>
        </w:rPr>
        <w:t>per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1"/>
        </w:rPr>
        <w:t xml:space="preserve"> </w:t>
      </w:r>
      <w:r>
        <w:rPr>
          <w:spacing w:val="-1"/>
        </w:rPr>
        <w:t>per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4631F" w:rsidRDefault="00057158">
      <w:pPr>
        <w:pStyle w:val="BodyText"/>
        <w:tabs>
          <w:tab w:val="left" w:pos="910"/>
        </w:tabs>
        <w:spacing w:before="80" w:line="397" w:lineRule="auto"/>
        <w:ind w:left="188"/>
      </w:pPr>
      <w:r>
        <w:br w:type="column"/>
      </w:r>
      <w:r>
        <w:rPr>
          <w:spacing w:val="-1"/>
        </w:rPr>
        <w:t>for</w:t>
      </w:r>
      <w:r>
        <w:t xml:space="preserve">  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85"/>
          <w:u w:val="single" w:color="000000"/>
        </w:rP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4631F" w:rsidRDefault="00057158">
      <w:pPr>
        <w:pStyle w:val="BodyText"/>
        <w:spacing w:before="80"/>
        <w:ind w:left="99"/>
      </w:pPr>
      <w:r>
        <w:br w:type="column"/>
      </w:r>
      <w:r>
        <w:rPr>
          <w:spacing w:val="-1"/>
        </w:rPr>
        <w:t>months</w:t>
      </w:r>
    </w:p>
    <w:p w:rsidR="00B4631F" w:rsidRDefault="00057158">
      <w:pPr>
        <w:spacing w:before="121"/>
        <w:ind w:left="99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months</w:t>
      </w:r>
      <w:r>
        <w:rPr>
          <w:rFonts w:ascii="Arial"/>
          <w:i/>
          <w:spacing w:val="-1"/>
          <w:sz w:val="16"/>
        </w:rPr>
        <w:t>.</w:t>
      </w:r>
      <w:r>
        <w:rPr>
          <w:rFonts w:ascii="Arial"/>
          <w:spacing w:val="-1"/>
          <w:sz w:val="16"/>
        </w:rPr>
        <w:t>]</w:t>
      </w:r>
      <w:r>
        <w:rPr>
          <w:rFonts w:ascii="Arial"/>
          <w:spacing w:val="4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Insert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additional</w:t>
      </w:r>
      <w:r>
        <w:rPr>
          <w:rFonts w:ascii="Arial"/>
          <w:i/>
          <w:spacing w:val="1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lines</w:t>
      </w:r>
      <w:r>
        <w:rPr>
          <w:rFonts w:ascii="Arial"/>
          <w:i/>
          <w:sz w:val="16"/>
        </w:rPr>
        <w:t xml:space="preserve"> if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needed.</w:t>
      </w:r>
    </w:p>
    <w:p w:rsidR="00B4631F" w:rsidRDefault="00B4631F">
      <w:pPr>
        <w:rPr>
          <w:rFonts w:ascii="Arial" w:eastAsia="Arial" w:hAnsi="Arial" w:cs="Arial"/>
          <w:sz w:val="16"/>
          <w:szCs w:val="16"/>
        </w:rPr>
        <w:sectPr w:rsidR="00B4631F">
          <w:type w:val="continuous"/>
          <w:pgSz w:w="12240" w:h="15840"/>
          <w:pgMar w:top="1180" w:right="0" w:bottom="940" w:left="400" w:header="720" w:footer="720" w:gutter="0"/>
          <w:cols w:num="4" w:space="720" w:equalWidth="0">
            <w:col w:w="2235" w:space="40"/>
            <w:col w:w="964" w:space="40"/>
            <w:col w:w="949" w:space="40"/>
            <w:col w:w="7572"/>
          </w:cols>
        </w:sectPr>
      </w:pPr>
    </w:p>
    <w:p w:rsidR="00B4631F" w:rsidRDefault="00057158">
      <w:pPr>
        <w:pStyle w:val="BodyText"/>
        <w:spacing w:before="121"/>
        <w:ind w:left="766" w:right="1604"/>
      </w:pPr>
      <w:r>
        <w:t>If</w:t>
      </w:r>
      <w:r>
        <w:rPr>
          <w:spacing w:val="-1"/>
        </w:rPr>
        <w:t xml:space="preserve"> </w:t>
      </w:r>
      <w:r>
        <w:rPr>
          <w:spacing w:val="-2"/>
        </w:rPr>
        <w:t>fewer</w:t>
      </w:r>
      <w: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60</w:t>
      </w:r>
      <w:r>
        <w:rPr>
          <w:spacing w:val="-2"/>
        </w:rPr>
        <w:t xml:space="preserve"> </w:t>
      </w:r>
      <w:r>
        <w:rPr>
          <w:spacing w:val="-1"/>
        </w:rPr>
        <w:t>months</w:t>
      </w:r>
      <w:r>
        <w:t xml:space="preserve"> </w:t>
      </w:r>
      <w:r>
        <w:rPr>
          <w:spacing w:val="-1"/>
        </w:rPr>
        <w:t>of payments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specified,</w:t>
      </w:r>
      <w:r>
        <w:rPr>
          <w:spacing w:val="2"/>
        </w:rPr>
        <w:t xml:space="preserve"> </w:t>
      </w:r>
      <w:r>
        <w:rPr>
          <w:spacing w:val="-1"/>
        </w:rPr>
        <w:t>additional</w:t>
      </w:r>
      <w:r>
        <w:rPr>
          <w:spacing w:val="-4"/>
        </w:rPr>
        <w:t xml:space="preserve"> </w:t>
      </w:r>
      <w:r>
        <w:rPr>
          <w:spacing w:val="-1"/>
        </w:rPr>
        <w:t>monthly</w:t>
      </w:r>
      <w:r>
        <w:t xml:space="preserve"> </w:t>
      </w:r>
      <w:r>
        <w:rPr>
          <w:spacing w:val="-1"/>
        </w:rPr>
        <w:t>payments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extent</w:t>
      </w:r>
      <w:r>
        <w:rPr>
          <w:spacing w:val="2"/>
        </w:rPr>
        <w:t xml:space="preserve"> </w:t>
      </w:r>
      <w:r>
        <w:rPr>
          <w:spacing w:val="-1"/>
        </w:rPr>
        <w:t>necessary</w:t>
      </w:r>
      <w:r>
        <w:t xml:space="preserve"> to</w:t>
      </w:r>
      <w:r>
        <w:rPr>
          <w:spacing w:val="-5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70"/>
        </w:rPr>
        <w:t xml:space="preserve"> </w:t>
      </w:r>
      <w:r>
        <w:rPr>
          <w:spacing w:val="-1"/>
        </w:rPr>
        <w:t xml:space="preserve">payments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creditors specified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this plan.</w:t>
      </w:r>
    </w:p>
    <w:p w:rsidR="00B4631F" w:rsidRDefault="00B4631F">
      <w:pPr>
        <w:sectPr w:rsidR="00B4631F">
          <w:type w:val="continuous"/>
          <w:pgSz w:w="12240" w:h="15840"/>
          <w:pgMar w:top="1180" w:right="0" w:bottom="940" w:left="400" w:header="720" w:footer="720" w:gutter="0"/>
          <w:cols w:space="720"/>
        </w:sectPr>
      </w:pPr>
    </w:p>
    <w:p w:rsidR="00B4631F" w:rsidRDefault="00B4631F">
      <w:pPr>
        <w:spacing w:before="3"/>
        <w:rPr>
          <w:rFonts w:ascii="Arial" w:eastAsia="Arial" w:hAnsi="Arial" w:cs="Arial"/>
          <w:sz w:val="24"/>
          <w:szCs w:val="24"/>
        </w:rPr>
      </w:pPr>
    </w:p>
    <w:p w:rsidR="00B4631F" w:rsidRDefault="00057158">
      <w:pPr>
        <w:pStyle w:val="Heading2"/>
        <w:numPr>
          <w:ilvl w:val="1"/>
          <w:numId w:val="16"/>
        </w:numPr>
        <w:tabs>
          <w:tab w:val="left" w:pos="607"/>
        </w:tabs>
        <w:spacing w:before="80"/>
        <w:ind w:left="606"/>
        <w:jc w:val="left"/>
        <w:rPr>
          <w:b w:val="0"/>
          <w:bCs w:val="0"/>
        </w:rPr>
      </w:pPr>
      <w:r>
        <w:rPr>
          <w:spacing w:val="-1"/>
        </w:rPr>
        <w:t>Regular</w:t>
      </w:r>
      <w:r>
        <w:rPr>
          <w:spacing w:val="-2"/>
        </w:rPr>
        <w:t xml:space="preserve"> </w:t>
      </w:r>
      <w:r>
        <w:rPr>
          <w:spacing w:val="-1"/>
        </w:rPr>
        <w:t>payments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trustee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rPr>
          <w:spacing w:val="-1"/>
        </w:rPr>
        <w:t>from future</w:t>
      </w:r>
      <w:r>
        <w:rPr>
          <w:spacing w:val="-3"/>
        </w:rPr>
        <w:t xml:space="preserve"> </w:t>
      </w:r>
      <w:r>
        <w:rPr>
          <w:spacing w:val="-1"/>
        </w:rPr>
        <w:t>income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 xml:space="preserve">following </w:t>
      </w:r>
      <w:r>
        <w:rPr>
          <w:spacing w:val="-1"/>
        </w:rPr>
        <w:t>manner:</w:t>
      </w:r>
    </w:p>
    <w:p w:rsidR="00B4631F" w:rsidRDefault="00057158">
      <w:pPr>
        <w:spacing w:before="123"/>
        <w:ind w:left="606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spacing w:val="-1"/>
          <w:sz w:val="16"/>
        </w:rPr>
        <w:t>Check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all that apply.</w:t>
      </w:r>
    </w:p>
    <w:p w:rsidR="00B4631F" w:rsidRDefault="00057158">
      <w:pPr>
        <w:pStyle w:val="BodyText"/>
        <w:numPr>
          <w:ilvl w:val="2"/>
          <w:numId w:val="16"/>
        </w:numPr>
        <w:tabs>
          <w:tab w:val="left" w:pos="950"/>
        </w:tabs>
        <w:spacing w:before="42"/>
      </w:pPr>
      <w:r>
        <w:rPr>
          <w:spacing w:val="-1"/>
        </w:rPr>
        <w:t>Debtor(s)</w:t>
      </w:r>
      <w:r>
        <w:t xml:space="preserve"> </w:t>
      </w:r>
      <w:r>
        <w:rPr>
          <w:spacing w:val="-1"/>
        </w:rPr>
        <w:t xml:space="preserve">will </w:t>
      </w:r>
      <w:r>
        <w:t xml:space="preserve">make </w:t>
      </w:r>
      <w:r>
        <w:rPr>
          <w:spacing w:val="-1"/>
        </w:rPr>
        <w:t>payments</w:t>
      </w:r>
      <w:r>
        <w:rPr>
          <w:spacing w:val="2"/>
        </w:rPr>
        <w:t xml:space="preserve"> </w:t>
      </w:r>
      <w:r>
        <w:rPr>
          <w:spacing w:val="-1"/>
        </w:rPr>
        <w:t xml:space="preserve">pursuant </w:t>
      </w:r>
      <w:r>
        <w:t>to a</w:t>
      </w:r>
      <w:r>
        <w:rPr>
          <w:spacing w:val="-2"/>
        </w:rPr>
        <w:t xml:space="preserve"> </w:t>
      </w:r>
      <w:r>
        <w:rPr>
          <w:spacing w:val="-1"/>
        </w:rPr>
        <w:t>payroll</w:t>
      </w:r>
      <w:r>
        <w:rPr>
          <w:spacing w:val="1"/>
        </w:rPr>
        <w:t xml:space="preserve"> </w:t>
      </w:r>
      <w:r>
        <w:rPr>
          <w:spacing w:val="-1"/>
        </w:rPr>
        <w:t>deduction</w:t>
      </w:r>
      <w:r>
        <w:t xml:space="preserve"> </w:t>
      </w:r>
      <w:r>
        <w:rPr>
          <w:spacing w:val="-1"/>
        </w:rPr>
        <w:t>order.</w:t>
      </w:r>
    </w:p>
    <w:p w:rsidR="00B4631F" w:rsidRDefault="00057158">
      <w:pPr>
        <w:pStyle w:val="BodyText"/>
        <w:numPr>
          <w:ilvl w:val="2"/>
          <w:numId w:val="16"/>
        </w:numPr>
        <w:tabs>
          <w:tab w:val="left" w:pos="950"/>
        </w:tabs>
        <w:spacing w:before="41"/>
      </w:pPr>
      <w:r>
        <w:rPr>
          <w:spacing w:val="-1"/>
        </w:rPr>
        <w:t>Debtor(s)</w:t>
      </w:r>
      <w:r>
        <w:t xml:space="preserve"> </w:t>
      </w:r>
      <w:r>
        <w:rPr>
          <w:spacing w:val="-1"/>
        </w:rPr>
        <w:t xml:space="preserve">will </w:t>
      </w:r>
      <w:r>
        <w:t xml:space="preserve">make </w:t>
      </w:r>
      <w:r>
        <w:rPr>
          <w:spacing w:val="-1"/>
        </w:rPr>
        <w:t>payments</w:t>
      </w:r>
      <w:r>
        <w:rPr>
          <w:spacing w:val="2"/>
        </w:rPr>
        <w:t xml:space="preserve"> </w:t>
      </w:r>
      <w:r>
        <w:rPr>
          <w:spacing w:val="-1"/>
        </w:rPr>
        <w:t>directly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trustee.</w:t>
      </w:r>
    </w:p>
    <w:p w:rsidR="00B4631F" w:rsidRDefault="00057158">
      <w:pPr>
        <w:pStyle w:val="BodyText"/>
        <w:numPr>
          <w:ilvl w:val="2"/>
          <w:numId w:val="16"/>
        </w:numPr>
        <w:tabs>
          <w:tab w:val="left" w:pos="950"/>
          <w:tab w:val="left" w:pos="5947"/>
        </w:tabs>
        <w:spacing w:before="39"/>
      </w:pPr>
      <w:r>
        <w:rPr>
          <w:spacing w:val="-1"/>
        </w:rPr>
        <w:t>Other</w:t>
      </w:r>
      <w:r>
        <w:t xml:space="preserve"> </w:t>
      </w:r>
      <w:r>
        <w:rPr>
          <w:spacing w:val="-1"/>
        </w:rPr>
        <w:t>(specify</w:t>
      </w:r>
      <w:r>
        <w:rPr>
          <w:spacing w:val="-5"/>
        </w:rPr>
        <w:t xml:space="preserve"> </w:t>
      </w:r>
      <w:r>
        <w:rPr>
          <w:spacing w:val="-1"/>
        </w:rPr>
        <w:t>method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payment):</w:t>
      </w:r>
      <w:r>
        <w:rPr>
          <w:spacing w:val="-2"/>
          <w:u w:val="single" w:color="000000"/>
        </w:rPr>
        <w:tab/>
      </w:r>
      <w:r>
        <w:rPr>
          <w:spacing w:val="-1"/>
        </w:rPr>
        <w:t>.</w:t>
      </w:r>
    </w:p>
    <w:p w:rsidR="00B4631F" w:rsidRDefault="00057158">
      <w:pPr>
        <w:pStyle w:val="Heading2"/>
        <w:numPr>
          <w:ilvl w:val="1"/>
          <w:numId w:val="16"/>
        </w:numPr>
        <w:tabs>
          <w:tab w:val="left" w:pos="607"/>
        </w:tabs>
        <w:spacing w:before="115"/>
        <w:ind w:left="606"/>
        <w:jc w:val="left"/>
        <w:rPr>
          <w:b w:val="0"/>
          <w:bCs w:val="0"/>
        </w:rPr>
      </w:pPr>
      <w:r>
        <w:rPr>
          <w:spacing w:val="-1"/>
        </w:rPr>
        <w:t>Income</w:t>
      </w:r>
      <w:r>
        <w:t xml:space="preserve"> </w:t>
      </w:r>
      <w:r>
        <w:rPr>
          <w:spacing w:val="-1"/>
        </w:rPr>
        <w:t>tax</w:t>
      </w:r>
      <w:r>
        <w:t xml:space="preserve"> </w:t>
      </w:r>
      <w:r>
        <w:rPr>
          <w:spacing w:val="-1"/>
        </w:rPr>
        <w:t>refunds.</w:t>
      </w:r>
    </w:p>
    <w:p w:rsidR="00B4631F" w:rsidRDefault="00057158">
      <w:pPr>
        <w:spacing w:before="121"/>
        <w:ind w:left="606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spacing w:val="-1"/>
          <w:sz w:val="16"/>
        </w:rPr>
        <w:t>Check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pacing w:val="-2"/>
          <w:sz w:val="16"/>
        </w:rPr>
        <w:t>one.</w:t>
      </w:r>
    </w:p>
    <w:p w:rsidR="00B4631F" w:rsidRDefault="00057158">
      <w:pPr>
        <w:pStyle w:val="BodyText"/>
        <w:numPr>
          <w:ilvl w:val="2"/>
          <w:numId w:val="16"/>
        </w:numPr>
        <w:tabs>
          <w:tab w:val="left" w:pos="938"/>
        </w:tabs>
        <w:spacing w:before="44"/>
        <w:ind w:left="952" w:hanging="286"/>
      </w:pPr>
      <w:r>
        <w:rPr>
          <w:spacing w:val="-1"/>
        </w:rPr>
        <w:t>Debtor(s)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retain</w:t>
      </w:r>
      <w:r>
        <w:t xml:space="preserve"> </w:t>
      </w:r>
      <w:r>
        <w:rPr>
          <w:spacing w:val="-1"/>
        </w:rPr>
        <w:t>any income</w:t>
      </w:r>
      <w:r>
        <w:rPr>
          <w:spacing w:val="-2"/>
        </w:rPr>
        <w:t xml:space="preserve"> </w:t>
      </w:r>
      <w:r>
        <w:rPr>
          <w:spacing w:val="-1"/>
        </w:rPr>
        <w:t>tax</w:t>
      </w:r>
      <w:r>
        <w:rPr>
          <w:spacing w:val="-3"/>
        </w:rPr>
        <w:t xml:space="preserve"> </w:t>
      </w:r>
      <w:r>
        <w:rPr>
          <w:spacing w:val="-1"/>
        </w:rPr>
        <w:t>refunds</w:t>
      </w:r>
      <w:r>
        <w:rPr>
          <w:spacing w:val="2"/>
        </w:rP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rPr>
          <w:spacing w:val="-1"/>
        </w:rPr>
        <w:t>term.</w:t>
      </w:r>
    </w:p>
    <w:p w:rsidR="00B4631F" w:rsidRDefault="00057158">
      <w:pPr>
        <w:pStyle w:val="BodyText"/>
        <w:numPr>
          <w:ilvl w:val="2"/>
          <w:numId w:val="16"/>
        </w:numPr>
        <w:tabs>
          <w:tab w:val="left" w:pos="950"/>
        </w:tabs>
        <w:spacing w:before="60" w:line="237" w:lineRule="auto"/>
        <w:ind w:left="952" w:right="1170" w:hanging="286"/>
      </w:pPr>
      <w:r>
        <w:rPr>
          <w:spacing w:val="-1"/>
        </w:rPr>
        <w:t>Debtor(s)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supply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trustee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copy of each</w:t>
      </w:r>
      <w:r>
        <w:rPr>
          <w:spacing w:val="-2"/>
        </w:rPr>
        <w:t xml:space="preserve"> </w:t>
      </w:r>
      <w:r>
        <w:rPr>
          <w:spacing w:val="-1"/>
        </w:rPr>
        <w:t>income</w:t>
      </w:r>
      <w:r>
        <w:rPr>
          <w:spacing w:val="-2"/>
        </w:rPr>
        <w:t xml:space="preserve"> </w:t>
      </w:r>
      <w:r>
        <w:rPr>
          <w:spacing w:val="-1"/>
        </w:rPr>
        <w:t>tax</w:t>
      </w:r>
      <w:r>
        <w:rPr>
          <w:spacing w:val="-3"/>
        </w:rPr>
        <w:t xml:space="preserve"> </w:t>
      </w:r>
      <w:r>
        <w:rPr>
          <w:spacing w:val="-1"/>
        </w:rPr>
        <w:t>return</w:t>
      </w:r>
      <w:r>
        <w:t xml:space="preserve"> </w:t>
      </w:r>
      <w:r>
        <w:rPr>
          <w:spacing w:val="-1"/>
        </w:rPr>
        <w:t>filed</w:t>
      </w:r>
      <w:r>
        <w:rPr>
          <w:spacing w:val="-2"/>
        </w:rPr>
        <w:t xml:space="preserve"> </w:t>
      </w: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2"/>
        </w:rPr>
        <w:t>term</w:t>
      </w:r>
      <w:r>
        <w:rPr>
          <w:spacing w:val="1"/>
        </w:rPr>
        <w:t xml:space="preserve"> </w:t>
      </w:r>
      <w:r>
        <w:rPr>
          <w:spacing w:val="-1"/>
        </w:rPr>
        <w:t>within</w:t>
      </w:r>
      <w:r>
        <w:rPr>
          <w:spacing w:val="-2"/>
        </w:rPr>
        <w:t xml:space="preserve"> </w:t>
      </w:r>
      <w:r>
        <w:rPr>
          <w:spacing w:val="-1"/>
        </w:rPr>
        <w:t>14</w:t>
      </w:r>
      <w:r>
        <w:t xml:space="preserve"> </w:t>
      </w:r>
      <w:r>
        <w:rPr>
          <w:spacing w:val="-1"/>
        </w:rPr>
        <w:t>days</w:t>
      </w:r>
      <w:r>
        <w:rPr>
          <w:spacing w:val="2"/>
        </w:rPr>
        <w:t xml:space="preserve"> </w:t>
      </w:r>
      <w:r>
        <w:rPr>
          <w:spacing w:val="-1"/>
        </w:rPr>
        <w:t>of filing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return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101"/>
        </w:rPr>
        <w:t xml:space="preserve"> </w:t>
      </w:r>
      <w:r>
        <w:rPr>
          <w:spacing w:val="-1"/>
        </w:rPr>
        <w:t>turn</w:t>
      </w:r>
      <w:r>
        <w:t xml:space="preserve"> </w:t>
      </w:r>
      <w:r>
        <w:rPr>
          <w:spacing w:val="-1"/>
        </w:rPr>
        <w:t>over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trustee</w:t>
      </w:r>
      <w:r>
        <w:rPr>
          <w:spacing w:val="-2"/>
        </w:rPr>
        <w:t xml:space="preserve"> </w:t>
      </w:r>
      <w:r>
        <w:rPr>
          <w:spacing w:val="-1"/>
        </w:rPr>
        <w:t>all income</w:t>
      </w:r>
      <w:r>
        <w:rPr>
          <w:spacing w:val="-2"/>
        </w:rPr>
        <w:t xml:space="preserve"> </w:t>
      </w:r>
      <w:r>
        <w:rPr>
          <w:spacing w:val="-1"/>
        </w:rPr>
        <w:t>tax</w:t>
      </w:r>
      <w:r>
        <w:rPr>
          <w:spacing w:val="-3"/>
        </w:rPr>
        <w:t xml:space="preserve"> </w:t>
      </w:r>
      <w:r>
        <w:rPr>
          <w:spacing w:val="-1"/>
        </w:rPr>
        <w:t>refunds</w:t>
      </w:r>
      <w:r>
        <w:rPr>
          <w:spacing w:val="2"/>
        </w:rP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term.</w:t>
      </w:r>
    </w:p>
    <w:p w:rsidR="00B4631F" w:rsidRDefault="00057158">
      <w:pPr>
        <w:pStyle w:val="BodyText"/>
        <w:numPr>
          <w:ilvl w:val="2"/>
          <w:numId w:val="16"/>
        </w:numPr>
        <w:tabs>
          <w:tab w:val="left" w:pos="950"/>
        </w:tabs>
        <w:spacing w:before="44"/>
        <w:ind w:hanging="283"/>
      </w:pPr>
      <w:r>
        <w:rPr>
          <w:spacing w:val="-1"/>
        </w:rPr>
        <w:t>Debtor(s)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treat income</w:t>
      </w:r>
      <w:r>
        <w:rPr>
          <w:spacing w:val="-2"/>
        </w:rPr>
        <w:t xml:space="preserve"> </w:t>
      </w:r>
      <w:r>
        <w:rPr>
          <w:spacing w:val="-1"/>
        </w:rPr>
        <w:t>tax</w:t>
      </w:r>
      <w:r>
        <w:rPr>
          <w:spacing w:val="-3"/>
        </w:rPr>
        <w:t xml:space="preserve"> </w:t>
      </w:r>
      <w:r>
        <w:rPr>
          <w:spacing w:val="-1"/>
        </w:rPr>
        <w:t>refunds</w:t>
      </w:r>
      <w:r>
        <w:rPr>
          <w:spacing w:val="2"/>
        </w:rP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follows:</w:t>
      </w:r>
    </w:p>
    <w:p w:rsidR="00B4631F" w:rsidRDefault="00B4631F">
      <w:pPr>
        <w:spacing w:before="5"/>
        <w:rPr>
          <w:rFonts w:ascii="Arial" w:eastAsia="Arial" w:hAnsi="Arial" w:cs="Arial"/>
          <w:sz w:val="24"/>
          <w:szCs w:val="24"/>
        </w:rPr>
      </w:pPr>
    </w:p>
    <w:p w:rsidR="00B4631F" w:rsidRDefault="009142C5">
      <w:pPr>
        <w:spacing w:line="20" w:lineRule="atLeast"/>
        <w:ind w:left="96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311" style="width:445.15pt;height:.75pt;mso-position-horizontal-relative:char;mso-position-vertical-relative:line" coordsize="8903,15">
            <v:group id="_x0000_s1312" style="position:absolute;left:7;top:7;width:8889;height:2" coordorigin="7,7" coordsize="8889,2">
              <v:shape id="_x0000_s1313" style="position:absolute;left:7;top:7;width:8889;height:2" coordorigin="7,7" coordsize="8889,0" path="m7,7r8889,e" filled="f" strokeweight=".25244mm">
                <v:path arrowok="t"/>
              </v:shape>
            </v:group>
            <w10:wrap type="none"/>
            <w10:anchorlock/>
          </v:group>
        </w:pict>
      </w:r>
    </w:p>
    <w:p w:rsidR="00B4631F" w:rsidRDefault="00B4631F">
      <w:pPr>
        <w:spacing w:before="11"/>
        <w:rPr>
          <w:rFonts w:ascii="Arial" w:eastAsia="Arial" w:hAnsi="Arial" w:cs="Arial"/>
          <w:sz w:val="23"/>
          <w:szCs w:val="23"/>
        </w:rPr>
      </w:pPr>
    </w:p>
    <w:p w:rsidR="00B4631F" w:rsidRDefault="009142C5">
      <w:pPr>
        <w:spacing w:line="20" w:lineRule="atLeast"/>
        <w:ind w:left="9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308" style="width:445.3pt;height:.75pt;mso-position-horizontal-relative:char;mso-position-vertical-relative:line" coordsize="8906,15">
            <v:group id="_x0000_s1309" style="position:absolute;left:7;top:7;width:8891;height:2" coordorigin="7,7" coordsize="8891,2">
              <v:shape id="_x0000_s1310" style="position:absolute;left:7;top:7;width:8891;height:2" coordorigin="7,7" coordsize="8891,0" path="m7,7r8891,e" filled="f" strokeweight=".25244mm">
                <v:path arrowok="t"/>
              </v:shape>
            </v:group>
            <w10:wrap type="none"/>
            <w10:anchorlock/>
          </v:group>
        </w:pict>
      </w:r>
    </w:p>
    <w:p w:rsidR="00B4631F" w:rsidRDefault="00057158">
      <w:pPr>
        <w:pStyle w:val="Heading2"/>
        <w:numPr>
          <w:ilvl w:val="1"/>
          <w:numId w:val="16"/>
        </w:numPr>
        <w:tabs>
          <w:tab w:val="left" w:pos="607"/>
        </w:tabs>
        <w:spacing w:before="105"/>
        <w:ind w:left="606"/>
        <w:jc w:val="left"/>
        <w:rPr>
          <w:b w:val="0"/>
          <w:bCs w:val="0"/>
        </w:rPr>
      </w:pPr>
      <w:r>
        <w:rPr>
          <w:spacing w:val="-1"/>
        </w:rPr>
        <w:t>Additional payments.</w:t>
      </w:r>
    </w:p>
    <w:p w:rsidR="00B4631F" w:rsidRDefault="00057158">
      <w:pPr>
        <w:spacing w:before="123"/>
        <w:ind w:left="606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spacing w:val="-1"/>
          <w:sz w:val="16"/>
        </w:rPr>
        <w:t>Check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pacing w:val="-2"/>
          <w:sz w:val="16"/>
        </w:rPr>
        <w:t>one.</w:t>
      </w:r>
    </w:p>
    <w:p w:rsidR="00B4631F" w:rsidRDefault="00057158">
      <w:pPr>
        <w:numPr>
          <w:ilvl w:val="2"/>
          <w:numId w:val="16"/>
        </w:numPr>
        <w:tabs>
          <w:tab w:val="left" w:pos="950"/>
        </w:tabs>
        <w:spacing w:before="61"/>
        <w:ind w:left="952" w:hanging="28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None. </w:t>
      </w:r>
      <w:r>
        <w:rPr>
          <w:rFonts w:ascii="Arial" w:eastAsia="Arial" w:hAnsi="Arial" w:cs="Arial"/>
          <w:i/>
          <w:sz w:val="16"/>
          <w:szCs w:val="16"/>
        </w:rPr>
        <w:t>If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“None”</w:t>
      </w:r>
      <w:r>
        <w:rPr>
          <w:rFonts w:ascii="Arial" w:eastAsia="Arial" w:hAnsi="Arial" w:cs="Arial"/>
          <w:i/>
          <w:sz w:val="16"/>
          <w:szCs w:val="16"/>
        </w:rPr>
        <w:t xml:space="preserve"> is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checked, the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rest of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§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2.4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need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not be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completed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or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reproduced.</w:t>
      </w:r>
    </w:p>
    <w:p w:rsidR="00B4631F" w:rsidRDefault="00057158">
      <w:pPr>
        <w:pStyle w:val="BodyText"/>
        <w:numPr>
          <w:ilvl w:val="2"/>
          <w:numId w:val="16"/>
        </w:numPr>
        <w:tabs>
          <w:tab w:val="left" w:pos="950"/>
        </w:tabs>
        <w:spacing w:before="66" w:line="235" w:lineRule="auto"/>
        <w:ind w:left="952" w:right="1170" w:hanging="284"/>
      </w:pPr>
      <w:r>
        <w:rPr>
          <w:spacing w:val="-1"/>
        </w:rPr>
        <w:t>Debtor(s)</w:t>
      </w:r>
      <w:r>
        <w:t xml:space="preserve"> </w:t>
      </w:r>
      <w:r>
        <w:rPr>
          <w:spacing w:val="-1"/>
        </w:rPr>
        <w:t xml:space="preserve">will </w:t>
      </w:r>
      <w:r>
        <w:t xml:space="preserve">make </w:t>
      </w:r>
      <w:r>
        <w:rPr>
          <w:spacing w:val="-1"/>
        </w:rPr>
        <w:t>additional</w:t>
      </w:r>
      <w:r>
        <w:rPr>
          <w:spacing w:val="1"/>
        </w:rPr>
        <w:t xml:space="preserve"> </w:t>
      </w:r>
      <w:r>
        <w:rPr>
          <w:spacing w:val="-1"/>
        </w:rPr>
        <w:t>payment(s)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trustee</w:t>
      </w:r>
      <w: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sources, as</w:t>
      </w:r>
      <w:r>
        <w:rPr>
          <w:spacing w:val="-3"/>
        </w:rPr>
        <w:t xml:space="preserve"> </w:t>
      </w:r>
      <w:r>
        <w:rPr>
          <w:spacing w:val="-1"/>
        </w:rPr>
        <w:t>specified</w:t>
      </w:r>
      <w:r>
        <w:t xml:space="preserve"> </w:t>
      </w:r>
      <w:r>
        <w:rPr>
          <w:spacing w:val="-2"/>
        </w:rPr>
        <w:t>below.</w:t>
      </w:r>
      <w:r>
        <w:rPr>
          <w:spacing w:val="2"/>
        </w:rPr>
        <w:t xml:space="preserve"> </w:t>
      </w: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source, estimated</w:t>
      </w:r>
      <w:r>
        <w:t xml:space="preserve"> </w:t>
      </w:r>
      <w:r>
        <w:rPr>
          <w:spacing w:val="-1"/>
        </w:rPr>
        <w:t>amount,</w:t>
      </w:r>
      <w:r>
        <w:rPr>
          <w:spacing w:val="8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date</w:t>
      </w:r>
      <w:r>
        <w:t xml:space="preserve"> </w:t>
      </w:r>
      <w:r>
        <w:rPr>
          <w:spacing w:val="-1"/>
        </w:rPr>
        <w:t>of each</w:t>
      </w:r>
      <w:r>
        <w:rPr>
          <w:spacing w:val="-2"/>
        </w:rPr>
        <w:t xml:space="preserve"> </w:t>
      </w:r>
      <w:r>
        <w:rPr>
          <w:spacing w:val="-1"/>
        </w:rPr>
        <w:t>anticipated</w:t>
      </w:r>
      <w:r>
        <w:rPr>
          <w:spacing w:val="-2"/>
        </w:rPr>
        <w:t xml:space="preserve"> </w:t>
      </w:r>
      <w:r>
        <w:rPr>
          <w:spacing w:val="-1"/>
        </w:rPr>
        <w:t>payment.</w:t>
      </w:r>
    </w:p>
    <w:p w:rsidR="00B4631F" w:rsidRDefault="00B4631F">
      <w:pPr>
        <w:spacing w:before="10"/>
        <w:rPr>
          <w:rFonts w:ascii="Arial" w:eastAsia="Arial" w:hAnsi="Arial" w:cs="Arial"/>
          <w:sz w:val="17"/>
          <w:szCs w:val="17"/>
        </w:rPr>
      </w:pPr>
    </w:p>
    <w:p w:rsidR="00B4631F" w:rsidRDefault="009142C5">
      <w:pPr>
        <w:spacing w:line="20" w:lineRule="atLeast"/>
        <w:ind w:left="94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305" style="width:476.45pt;height:.75pt;mso-position-horizontal-relative:char;mso-position-vertical-relative:line" coordsize="9529,15">
            <v:group id="_x0000_s1306" style="position:absolute;left:7;top:7;width:9515;height:2" coordorigin="7,7" coordsize="9515,2">
              <v:shape id="_x0000_s1307" style="position:absolute;left:7;top:7;width:9515;height:2" coordorigin="7,7" coordsize="9515,0" path="m7,7r9515,e" filled="f" strokeweight=".25244mm">
                <v:path arrowok="t"/>
              </v:shape>
            </v:group>
            <w10:wrap type="none"/>
            <w10:anchorlock/>
          </v:group>
        </w:pict>
      </w:r>
    </w:p>
    <w:p w:rsidR="00B4631F" w:rsidRDefault="00B4631F">
      <w:pPr>
        <w:spacing w:before="11"/>
        <w:rPr>
          <w:rFonts w:ascii="Arial" w:eastAsia="Arial" w:hAnsi="Arial" w:cs="Arial"/>
          <w:sz w:val="23"/>
          <w:szCs w:val="23"/>
        </w:rPr>
      </w:pPr>
    </w:p>
    <w:p w:rsidR="00B4631F" w:rsidRDefault="009142C5">
      <w:pPr>
        <w:spacing w:line="20" w:lineRule="atLeast"/>
        <w:ind w:left="95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302" style="width:476.45pt;height:.75pt;mso-position-horizontal-relative:char;mso-position-vertical-relative:line" coordsize="9529,15">
            <v:group id="_x0000_s1303" style="position:absolute;left:7;top:7;width:9515;height:2" coordorigin="7,7" coordsize="9515,2">
              <v:shape id="_x0000_s1304" style="position:absolute;left:7;top:7;width:9515;height:2" coordorigin="7,7" coordsize="9515,0" path="m7,7r9515,e" filled="f" strokeweight=".25244mm">
                <v:path arrowok="t"/>
              </v:shape>
            </v:group>
            <w10:wrap type="none"/>
            <w10:anchorlock/>
          </v:group>
        </w:pict>
      </w:r>
    </w:p>
    <w:p w:rsidR="00B4631F" w:rsidRDefault="00B4631F">
      <w:pPr>
        <w:spacing w:before="9"/>
        <w:rPr>
          <w:rFonts w:ascii="Arial" w:eastAsia="Arial" w:hAnsi="Arial" w:cs="Arial"/>
          <w:sz w:val="14"/>
          <w:szCs w:val="14"/>
        </w:rPr>
      </w:pPr>
    </w:p>
    <w:p w:rsidR="00B4631F" w:rsidRDefault="00057158">
      <w:pPr>
        <w:pStyle w:val="Heading2"/>
        <w:numPr>
          <w:ilvl w:val="1"/>
          <w:numId w:val="16"/>
        </w:numPr>
        <w:tabs>
          <w:tab w:val="left" w:pos="607"/>
          <w:tab w:val="left" w:pos="8957"/>
        </w:tabs>
        <w:spacing w:before="80"/>
        <w:ind w:left="606"/>
        <w:jc w:val="left"/>
        <w:rPr>
          <w:rFonts w:cs="Arial"/>
          <w:b w:val="0"/>
          <w:bCs w:val="0"/>
        </w:rPr>
      </w:pP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total</w:t>
      </w:r>
      <w:r>
        <w:rPr>
          <w:spacing w:val="2"/>
        </w:rPr>
        <w:t xml:space="preserve"> </w:t>
      </w:r>
      <w:r>
        <w:rPr>
          <w:spacing w:val="-1"/>
        </w:rPr>
        <w:t>amount</w:t>
      </w:r>
      <w:r>
        <w:t xml:space="preserve"> of </w:t>
      </w:r>
      <w:r>
        <w:rPr>
          <w:spacing w:val="-1"/>
        </w:rPr>
        <w:t>estimated</w:t>
      </w:r>
      <w:r>
        <w:rPr>
          <w:spacing w:val="-2"/>
        </w:rPr>
        <w:t xml:space="preserve"> payments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trustee</w:t>
      </w:r>
      <w:r>
        <w:t xml:space="preserve"> </w:t>
      </w:r>
      <w:r>
        <w:rPr>
          <w:spacing w:val="-1"/>
        </w:rPr>
        <w:t>provided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§§</w:t>
      </w:r>
      <w:r>
        <w:rPr>
          <w:spacing w:val="-2"/>
        </w:rPr>
        <w:t xml:space="preserve"> </w:t>
      </w:r>
      <w:r>
        <w:rPr>
          <w:spacing w:val="-1"/>
        </w:rPr>
        <w:t>2.1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2.4</w:t>
      </w:r>
      <w:r>
        <w:rPr>
          <w:spacing w:val="-2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rFonts w:cs="Arial"/>
          <w:b w:val="0"/>
          <w:bCs w:val="0"/>
        </w:rPr>
        <w:t>$</w:t>
      </w:r>
      <w:r>
        <w:rPr>
          <w:rFonts w:cs="Arial"/>
          <w:b w:val="0"/>
          <w:bCs w:val="0"/>
          <w:u w:val="single" w:color="000000"/>
        </w:rPr>
        <w:tab/>
      </w:r>
      <w:r>
        <w:rPr>
          <w:rFonts w:cs="Arial"/>
          <w:b w:val="0"/>
          <w:bCs w:val="0"/>
          <w:spacing w:val="-1"/>
        </w:rPr>
        <w:t>.</w:t>
      </w:r>
    </w:p>
    <w:p w:rsidR="00B4631F" w:rsidRDefault="00B4631F">
      <w:pPr>
        <w:spacing w:before="11"/>
        <w:rPr>
          <w:rFonts w:ascii="Arial" w:eastAsia="Arial" w:hAnsi="Arial" w:cs="Arial"/>
          <w:sz w:val="17"/>
          <w:szCs w:val="17"/>
        </w:rPr>
      </w:pPr>
    </w:p>
    <w:p w:rsidR="00B4631F" w:rsidRDefault="009142C5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292" style="width:579pt;height:18.8pt;mso-position-horizontal-relative:char;mso-position-vertical-relative:line" coordsize="11580,376">
            <v:group id="_x0000_s1300" style="position:absolute;left:800;width:120;height:346" coordorigin="800" coordsize="120,346">
              <v:shape id="_x0000_s1301" style="position:absolute;left:800;width:120;height:346" coordorigin="800" coordsize="120,346" path="m800,346r120,l920,,800,r,346xe" fillcolor="black" stroked="f">
                <v:path arrowok="t"/>
              </v:shape>
            </v:group>
            <v:group id="_x0000_s1298" style="position:absolute;left:15;width:120;height:346" coordorigin="15" coordsize="120,346">
              <v:shape id="_x0000_s1299" style="position:absolute;left:15;width:120;height:346" coordorigin="15" coordsize="120,346" path="m15,346r120,l135,,15,r,346xe" fillcolor="black" stroked="f">
                <v:path arrowok="t"/>
              </v:shape>
            </v:group>
            <v:group id="_x0000_s1296" style="position:absolute;left:135;width:665;height:346" coordorigin="135" coordsize="665,346">
              <v:shape id="_x0000_s1297" style="position:absolute;left:135;width:665;height:346" coordorigin="135" coordsize="665,346" path="m135,346r665,l800,,135,r,346xe" fillcolor="black" stroked="f">
                <v:path arrowok="t"/>
              </v:shape>
            </v:group>
            <v:group id="_x0000_s1293" style="position:absolute;left:15;top:360;width:11549;height:2" coordorigin="15,360" coordsize="11549,2">
              <v:shape id="_x0000_s1295" style="position:absolute;left:15;top:360;width:11549;height:2" coordorigin="15,360" coordsize="11549,0" path="m15,360r11549,e" filled="f" strokeweight="1.54pt">
                <v:path arrowok="t"/>
              </v:shape>
              <v:shape id="_x0000_s1294" type="#_x0000_t202" style="position:absolute;width:11580;height:376" filled="f" stroked="f">
                <v:textbox inset="0,0,0,0">
                  <w:txbxContent>
                    <w:p w:rsidR="00E704D7" w:rsidRDefault="00E704D7">
                      <w:pPr>
                        <w:tabs>
                          <w:tab w:val="left" w:pos="1040"/>
                        </w:tabs>
                        <w:spacing w:before="59"/>
                        <w:ind w:left="135"/>
                        <w:rPr>
                          <w:rFonts w:ascii="Arial Black" w:eastAsia="Arial Black" w:hAnsi="Arial Black" w:cs="Arial Black"/>
                          <w:sz w:val="16"/>
                          <w:szCs w:val="16"/>
                        </w:rPr>
                      </w:pPr>
                      <w:r>
                        <w:rPr>
                          <w:rFonts w:ascii="Arial Black"/>
                          <w:b/>
                          <w:color w:val="FFFFFF"/>
                          <w:spacing w:val="-1"/>
                          <w:sz w:val="16"/>
                        </w:rPr>
                        <w:t>Part</w:t>
                      </w:r>
                      <w:r>
                        <w:rPr>
                          <w:rFonts w:ascii="Arial Black"/>
                          <w:b/>
                          <w:color w:val="FFFFFF"/>
                          <w:sz w:val="16"/>
                        </w:rPr>
                        <w:t xml:space="preserve"> 3:</w:t>
                      </w:r>
                      <w:r>
                        <w:rPr>
                          <w:rFonts w:ascii="Arial Black"/>
                          <w:b/>
                          <w:color w:val="FFFFFF"/>
                          <w:sz w:val="16"/>
                        </w:rPr>
                        <w:tab/>
                      </w:r>
                      <w:r>
                        <w:rPr>
                          <w:rFonts w:ascii="Arial Black"/>
                          <w:b/>
                          <w:spacing w:val="-1"/>
                          <w:sz w:val="16"/>
                        </w:rPr>
                        <w:t>Treatment</w:t>
                      </w:r>
                      <w:r>
                        <w:rPr>
                          <w:rFonts w:ascii="Arial Black"/>
                          <w:b/>
                          <w:sz w:val="16"/>
                        </w:rPr>
                        <w:t xml:space="preserve"> of</w:t>
                      </w:r>
                      <w:r>
                        <w:rPr>
                          <w:rFonts w:ascii="Arial Black"/>
                          <w:b/>
                          <w:spacing w:val="-1"/>
                          <w:sz w:val="16"/>
                        </w:rPr>
                        <w:t xml:space="preserve"> Secured</w:t>
                      </w:r>
                      <w:r>
                        <w:rPr>
                          <w:rFonts w:ascii="Arial Black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Arial Black"/>
                          <w:b/>
                          <w:spacing w:val="-1"/>
                          <w:sz w:val="16"/>
                        </w:rPr>
                        <w:t>Claims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4631F" w:rsidRDefault="00B4631F">
      <w:pPr>
        <w:spacing w:before="3"/>
        <w:rPr>
          <w:rFonts w:ascii="Arial" w:eastAsia="Arial" w:hAnsi="Arial" w:cs="Arial"/>
          <w:sz w:val="13"/>
          <w:szCs w:val="13"/>
        </w:rPr>
      </w:pPr>
    </w:p>
    <w:p w:rsidR="00B4631F" w:rsidRDefault="00057158">
      <w:pPr>
        <w:numPr>
          <w:ilvl w:val="1"/>
          <w:numId w:val="15"/>
        </w:numPr>
        <w:tabs>
          <w:tab w:val="left" w:pos="607"/>
        </w:tabs>
        <w:spacing w:before="80"/>
        <w:jc w:val="lef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Maintenance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 xml:space="preserve">of </w:t>
      </w:r>
      <w:r>
        <w:rPr>
          <w:rFonts w:ascii="Arial"/>
          <w:b/>
          <w:spacing w:val="-1"/>
          <w:sz w:val="16"/>
        </w:rPr>
        <w:t>payments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and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cure</w:t>
      </w:r>
      <w:r>
        <w:rPr>
          <w:rFonts w:ascii="Arial"/>
          <w:b/>
          <w:sz w:val="16"/>
        </w:rPr>
        <w:t xml:space="preserve"> of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 xml:space="preserve">default, </w:t>
      </w:r>
      <w:r>
        <w:rPr>
          <w:rFonts w:ascii="Arial"/>
          <w:b/>
          <w:sz w:val="16"/>
        </w:rPr>
        <w:t xml:space="preserve">if </w:t>
      </w:r>
      <w:r>
        <w:rPr>
          <w:rFonts w:ascii="Arial"/>
          <w:b/>
          <w:spacing w:val="-3"/>
          <w:sz w:val="16"/>
        </w:rPr>
        <w:t>any.</w:t>
      </w:r>
    </w:p>
    <w:p w:rsidR="00B4631F" w:rsidRDefault="00057158">
      <w:pPr>
        <w:spacing w:before="123"/>
        <w:ind w:left="606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spacing w:val="-1"/>
          <w:sz w:val="16"/>
        </w:rPr>
        <w:t>Check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pacing w:val="-2"/>
          <w:sz w:val="16"/>
        </w:rPr>
        <w:t>one.</w:t>
      </w:r>
    </w:p>
    <w:p w:rsidR="00B4631F" w:rsidRDefault="00057158">
      <w:pPr>
        <w:numPr>
          <w:ilvl w:val="2"/>
          <w:numId w:val="15"/>
        </w:numPr>
        <w:tabs>
          <w:tab w:val="left" w:pos="938"/>
        </w:tabs>
        <w:spacing w:before="4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None. </w:t>
      </w:r>
      <w:r>
        <w:rPr>
          <w:rFonts w:ascii="Arial" w:eastAsia="Arial" w:hAnsi="Arial" w:cs="Arial"/>
          <w:i/>
          <w:sz w:val="16"/>
          <w:szCs w:val="16"/>
        </w:rPr>
        <w:t>If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“None”</w:t>
      </w:r>
      <w:r>
        <w:rPr>
          <w:rFonts w:ascii="Arial" w:eastAsia="Arial" w:hAnsi="Arial" w:cs="Arial"/>
          <w:i/>
          <w:sz w:val="16"/>
          <w:szCs w:val="16"/>
        </w:rPr>
        <w:t xml:space="preserve"> is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checked, the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rest of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§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3.1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need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not be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completed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or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reproduced.</w:t>
      </w:r>
    </w:p>
    <w:p w:rsidR="00B4631F" w:rsidRDefault="00057158">
      <w:pPr>
        <w:pStyle w:val="BodyText"/>
        <w:numPr>
          <w:ilvl w:val="2"/>
          <w:numId w:val="15"/>
        </w:numPr>
        <w:tabs>
          <w:tab w:val="left" w:pos="938"/>
        </w:tabs>
        <w:spacing w:before="99" w:line="283" w:lineRule="auto"/>
        <w:ind w:right="963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debtor(s)</w:t>
      </w:r>
      <w:r>
        <w:t xml:space="preserve"> </w:t>
      </w:r>
      <w:r>
        <w:rPr>
          <w:spacing w:val="-1"/>
        </w:rPr>
        <w:t>will maintain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rPr>
          <w:spacing w:val="2"/>
        </w:rPr>
        <w:t xml:space="preserve"> </w:t>
      </w:r>
      <w:r>
        <w:rPr>
          <w:spacing w:val="-1"/>
        </w:rPr>
        <w:t>contractual installment payments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secured</w:t>
      </w:r>
      <w:r>
        <w:rPr>
          <w:spacing w:val="-2"/>
        </w:rPr>
        <w:t xml:space="preserve"> </w:t>
      </w:r>
      <w:r>
        <w:rPr>
          <w:spacing w:val="-1"/>
        </w:rPr>
        <w:t>claims listed</w:t>
      </w:r>
      <w:r>
        <w:t xml:space="preserve"> </w:t>
      </w:r>
      <w:r>
        <w:rPr>
          <w:spacing w:val="-2"/>
        </w:rPr>
        <w:t>below,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changes</w:t>
      </w:r>
      <w:r>
        <w:rPr>
          <w:spacing w:val="2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by</w:t>
      </w:r>
      <w:r>
        <w:rPr>
          <w:spacing w:val="8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applicable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noticed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conformity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applicable</w:t>
      </w:r>
      <w:r>
        <w:rPr>
          <w:spacing w:val="-2"/>
        </w:rPr>
        <w:t xml:space="preserve"> </w:t>
      </w:r>
      <w:r>
        <w:rPr>
          <w:spacing w:val="-1"/>
        </w:rPr>
        <w:t>rules.</w:t>
      </w:r>
      <w:r>
        <w:rPr>
          <w:spacing w:val="42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payments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disbursed</w:t>
      </w:r>
      <w:r>
        <w:rPr>
          <w:spacing w:val="5"/>
        </w:rPr>
        <w:t xml:space="preserve"> </w:t>
      </w:r>
      <w:r>
        <w:rPr>
          <w:spacing w:val="-1"/>
        </w:rPr>
        <w:t>either</w:t>
      </w:r>
      <w: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trustee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68"/>
        </w:rPr>
        <w:t xml:space="preserve"> </w:t>
      </w:r>
      <w:r>
        <w:rPr>
          <w:spacing w:val="-1"/>
        </w:rPr>
        <w:t>directly</w:t>
      </w:r>
      <w: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debtor(s),</w:t>
      </w:r>
      <w:r>
        <w:rPr>
          <w:spacing w:val="2"/>
        </w:rPr>
        <w:t xml:space="preserve"> </w:t>
      </w:r>
      <w:r>
        <w:rPr>
          <w:spacing w:val="-2"/>
        </w:rPr>
        <w:t>as</w:t>
      </w:r>
      <w:r>
        <w:rPr>
          <w:spacing w:val="-1"/>
        </w:rPr>
        <w:t xml:space="preserve"> specified</w:t>
      </w:r>
      <w:r>
        <w:t xml:space="preserve"> </w:t>
      </w:r>
      <w:r>
        <w:rPr>
          <w:spacing w:val="-2"/>
        </w:rPr>
        <w:t>below.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existing</w:t>
      </w:r>
      <w:r>
        <w:rPr>
          <w:spacing w:val="-2"/>
        </w:rPr>
        <w:t xml:space="preserve"> </w:t>
      </w:r>
      <w:r>
        <w:rPr>
          <w:spacing w:val="-1"/>
        </w:rPr>
        <w:t>arrearage</w:t>
      </w:r>
      <w:r>
        <w:t xml:space="preserve"> </w:t>
      </w:r>
      <w:r>
        <w:rPr>
          <w:spacing w:val="-1"/>
        </w:rPr>
        <w:t>on</w:t>
      </w:r>
      <w:r>
        <w:t xml:space="preserve"> a </w:t>
      </w:r>
      <w:r>
        <w:rPr>
          <w:spacing w:val="-1"/>
        </w:rPr>
        <w:t>listed</w:t>
      </w:r>
      <w:r>
        <w:rPr>
          <w:spacing w:val="-2"/>
        </w:rPr>
        <w:t xml:space="preserve"> </w:t>
      </w:r>
      <w:r>
        <w:rPr>
          <w:spacing w:val="-1"/>
        </w:rPr>
        <w:t>claim</w:t>
      </w:r>
      <w:r>
        <w:rPr>
          <w:spacing w:val="3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paid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full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disbursements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86"/>
        </w:rPr>
        <w:t xml:space="preserve"> </w:t>
      </w:r>
      <w:r>
        <w:rPr>
          <w:spacing w:val="-1"/>
        </w:rPr>
        <w:t>trustee,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 xml:space="preserve">interest, </w:t>
      </w:r>
      <w:r>
        <w:t>if</w:t>
      </w:r>
      <w:r>
        <w:rPr>
          <w:spacing w:val="2"/>
        </w:rPr>
        <w:t xml:space="preserve"> </w:t>
      </w:r>
      <w:r>
        <w:rPr>
          <w:spacing w:val="-1"/>
        </w:rPr>
        <w:t>any, at the</w:t>
      </w:r>
      <w:r>
        <w:rPr>
          <w:spacing w:val="-5"/>
        </w:rPr>
        <w:t xml:space="preserve"> </w:t>
      </w:r>
      <w:r>
        <w:rPr>
          <w:spacing w:val="-1"/>
        </w:rPr>
        <w:t>rate</w:t>
      </w:r>
      <w:r>
        <w:t xml:space="preserve"> </w:t>
      </w:r>
      <w:r>
        <w:rPr>
          <w:spacing w:val="-1"/>
        </w:rPr>
        <w:t>stated.</w:t>
      </w:r>
      <w:r>
        <w:rPr>
          <w:spacing w:val="11"/>
        </w:rPr>
        <w:t xml:space="preserve"> </w:t>
      </w:r>
      <w:r>
        <w:rPr>
          <w:spacing w:val="-1"/>
        </w:rPr>
        <w:t>Unless</w:t>
      </w:r>
      <w:r>
        <w:t xml:space="preserve"> </w:t>
      </w:r>
      <w:r>
        <w:rPr>
          <w:spacing w:val="-1"/>
        </w:rPr>
        <w:t>otherwise</w:t>
      </w:r>
      <w:r>
        <w:t xml:space="preserve"> </w:t>
      </w:r>
      <w:r>
        <w:rPr>
          <w:spacing w:val="-2"/>
        </w:rPr>
        <w:t>ordered</w:t>
      </w:r>
      <w:r>
        <w:t xml:space="preserve"> </w:t>
      </w:r>
      <w:r>
        <w:rPr>
          <w:spacing w:val="-1"/>
        </w:rPr>
        <w:t>by the</w:t>
      </w:r>
      <w:r>
        <w:rPr>
          <w:spacing w:val="-2"/>
        </w:rPr>
        <w:t xml:space="preserve"> </w:t>
      </w:r>
      <w:r>
        <w:rPr>
          <w:spacing w:val="-1"/>
        </w:rPr>
        <w:t>court, the</w:t>
      </w:r>
      <w:r>
        <w:t xml:space="preserve"> </w:t>
      </w:r>
      <w:r>
        <w:rPr>
          <w:spacing w:val="-2"/>
        </w:rPr>
        <w:t>amounts</w:t>
      </w:r>
      <w:r>
        <w:rPr>
          <w:spacing w:val="2"/>
        </w:rPr>
        <w:t xml:space="preserve"> </w:t>
      </w:r>
      <w:r>
        <w:rPr>
          <w:spacing w:val="-2"/>
        </w:rPr>
        <w:t>listed</w:t>
      </w:r>
      <w:r>
        <w:t xml:space="preserve"> </w:t>
      </w:r>
      <w:r>
        <w:rPr>
          <w:spacing w:val="-1"/>
        </w:rPr>
        <w:t>on</w:t>
      </w:r>
      <w:r>
        <w:t xml:space="preserve"> a </w:t>
      </w:r>
      <w:r>
        <w:rPr>
          <w:spacing w:val="-1"/>
        </w:rPr>
        <w:t>proof of claim filed</w:t>
      </w:r>
      <w:r>
        <w:rPr>
          <w:spacing w:val="-2"/>
        </w:rPr>
        <w:t xml:space="preserve"> </w:t>
      </w:r>
      <w:r>
        <w:rPr>
          <w:spacing w:val="-1"/>
        </w:rPr>
        <w:t>before</w:t>
      </w:r>
      <w:r>
        <w:t xml:space="preserve"> </w:t>
      </w:r>
      <w:r>
        <w:rPr>
          <w:spacing w:val="-2"/>
        </w:rPr>
        <w:t>the</w:t>
      </w:r>
      <w:r>
        <w:rPr>
          <w:spacing w:val="108"/>
        </w:rPr>
        <w:t xml:space="preserve"> </w:t>
      </w:r>
      <w:r>
        <w:rPr>
          <w:spacing w:val="-1"/>
        </w:rPr>
        <w:t>filing</w:t>
      </w:r>
      <w:r>
        <w:t xml:space="preserve"> </w:t>
      </w:r>
      <w:r>
        <w:rPr>
          <w:spacing w:val="-1"/>
        </w:rPr>
        <w:t>deadline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Bankruptcy</w:t>
      </w:r>
      <w:r>
        <w:rPr>
          <w:spacing w:val="-3"/>
        </w:rPr>
        <w:t xml:space="preserve"> </w:t>
      </w:r>
      <w:r>
        <w:rPr>
          <w:spacing w:val="-1"/>
        </w:rPr>
        <w:t>Rule</w:t>
      </w:r>
      <w:r>
        <w:t xml:space="preserve"> </w:t>
      </w:r>
      <w:r>
        <w:rPr>
          <w:spacing w:val="-1"/>
        </w:rPr>
        <w:t>3002(c)</w:t>
      </w:r>
      <w:r>
        <w:rPr>
          <w:spacing w:val="-3"/>
        </w:rPr>
        <w:t xml:space="preserve"> </w:t>
      </w:r>
      <w:r>
        <w:rPr>
          <w:spacing w:val="-1"/>
        </w:rPr>
        <w:t>control</w:t>
      </w:r>
      <w:r>
        <w:rPr>
          <w:spacing w:val="1"/>
        </w:rP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contrary</w:t>
      </w:r>
      <w:r>
        <w:t xml:space="preserve"> </w:t>
      </w:r>
      <w:r>
        <w:rPr>
          <w:spacing w:val="-1"/>
        </w:rPr>
        <w:t>amounts listed</w:t>
      </w:r>
      <w:r>
        <w:t xml:space="preserve"> </w:t>
      </w:r>
      <w:r>
        <w:rPr>
          <w:spacing w:val="-1"/>
        </w:rPr>
        <w:t>below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current installment</w:t>
      </w:r>
      <w:r>
        <w:rPr>
          <w:spacing w:val="2"/>
        </w:rPr>
        <w:t xml:space="preserve"> </w:t>
      </w:r>
      <w:r>
        <w:rPr>
          <w:spacing w:val="-2"/>
        </w:rPr>
        <w:t>payment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94"/>
        </w:rPr>
        <w:t xml:space="preserve"> </w:t>
      </w:r>
      <w:r>
        <w:rPr>
          <w:spacing w:val="-1"/>
        </w:rPr>
        <w:t>arrearage.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absence</w:t>
      </w:r>
      <w:r>
        <w:t xml:space="preserve"> </w:t>
      </w:r>
      <w:r>
        <w:rPr>
          <w:spacing w:val="-1"/>
        </w:rPr>
        <w:t xml:space="preserve">of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contrary</w:t>
      </w:r>
      <w:r>
        <w:t xml:space="preserve"> </w:t>
      </w:r>
      <w:r>
        <w:rPr>
          <w:spacing w:val="-1"/>
        </w:rPr>
        <w:t>timely</w:t>
      </w:r>
      <w:r>
        <w:rPr>
          <w:spacing w:val="-3"/>
        </w:rPr>
        <w:t xml:space="preserve"> </w:t>
      </w:r>
      <w:r>
        <w:rPr>
          <w:spacing w:val="-1"/>
        </w:rPr>
        <w:t>filed</w:t>
      </w:r>
      <w:r>
        <w:rPr>
          <w:spacing w:val="-2"/>
        </w:rPr>
        <w:t xml:space="preserve"> </w:t>
      </w:r>
      <w:r>
        <w:rPr>
          <w:spacing w:val="-1"/>
        </w:rPr>
        <w:t>proof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claim, the</w:t>
      </w:r>
      <w:r>
        <w:rPr>
          <w:spacing w:val="-2"/>
        </w:rPr>
        <w:t xml:space="preserve"> </w:t>
      </w:r>
      <w:r>
        <w:rPr>
          <w:spacing w:val="-1"/>
        </w:rPr>
        <w:t>amounts stated</w:t>
      </w:r>
      <w:r>
        <w:t xml:space="preserve"> </w:t>
      </w:r>
      <w:r>
        <w:rPr>
          <w:spacing w:val="-1"/>
        </w:rPr>
        <w:t>below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controlling.</w:t>
      </w:r>
      <w:r>
        <w:rPr>
          <w:spacing w:val="2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relief from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automatic</w:t>
      </w:r>
      <w:r>
        <w:t xml:space="preserve"> </w:t>
      </w:r>
      <w:r>
        <w:rPr>
          <w:spacing w:val="-2"/>
        </w:rPr>
        <w:t>stay</w:t>
      </w:r>
      <w:r>
        <w:rPr>
          <w:spacing w:val="77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ordered</w:t>
      </w:r>
      <w:r>
        <w:t xml:space="preserve"> </w:t>
      </w:r>
      <w:r>
        <w:rPr>
          <w:spacing w:val="-2"/>
        </w:rPr>
        <w:t>as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 xml:space="preserve">any </w:t>
      </w:r>
      <w:r>
        <w:rPr>
          <w:spacing w:val="-2"/>
        </w:rPr>
        <w:t>item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collateral</w:t>
      </w:r>
      <w:r>
        <w:rPr>
          <w:spacing w:val="1"/>
        </w:rPr>
        <w:t xml:space="preserve"> </w:t>
      </w:r>
      <w:r>
        <w:rPr>
          <w:spacing w:val="-1"/>
        </w:rPr>
        <w:t>listed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paragraph,</w:t>
      </w:r>
      <w:r>
        <w:rPr>
          <w:spacing w:val="2"/>
        </w:rPr>
        <w:t xml:space="preserve"> </w:t>
      </w:r>
      <w:r>
        <w:rPr>
          <w:spacing w:val="-1"/>
        </w:rPr>
        <w:t>then, unless</w:t>
      </w:r>
      <w:r>
        <w:t xml:space="preserve"> </w:t>
      </w:r>
      <w:r>
        <w:rPr>
          <w:spacing w:val="-1"/>
        </w:rPr>
        <w:t>otherwise</w:t>
      </w:r>
      <w:r>
        <w:t xml:space="preserve"> </w:t>
      </w:r>
      <w:r>
        <w:rPr>
          <w:spacing w:val="-1"/>
        </w:rPr>
        <w:t>ordered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court,</w:t>
      </w:r>
      <w:r>
        <w:rPr>
          <w:spacing w:val="2"/>
        </w:rPr>
        <w:t xml:space="preserve"> </w:t>
      </w:r>
      <w:r>
        <w:rPr>
          <w:spacing w:val="-1"/>
        </w:rPr>
        <w:t>all payments</w:t>
      </w:r>
      <w:r>
        <w:rPr>
          <w:spacing w:val="2"/>
        </w:rP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55"/>
        </w:rPr>
        <w:t xml:space="preserve"> </w:t>
      </w:r>
      <w:r>
        <w:rPr>
          <w:spacing w:val="-1"/>
        </w:rPr>
        <w:t>paragraph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that collateral</w:t>
      </w:r>
      <w:r>
        <w:rPr>
          <w:spacing w:val="1"/>
        </w:rPr>
        <w:t xml:space="preserve"> </w:t>
      </w:r>
      <w:r>
        <w:rPr>
          <w:spacing w:val="-1"/>
        </w:rPr>
        <w:t>will cease,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all</w:t>
      </w:r>
      <w:r>
        <w:rPr>
          <w:spacing w:val="-1"/>
        </w:rPr>
        <w:t xml:space="preserve"> secured</w:t>
      </w:r>
      <w:r>
        <w:rPr>
          <w:spacing w:val="-2"/>
        </w:rPr>
        <w:t xml:space="preserve"> </w:t>
      </w:r>
      <w:r>
        <w:rPr>
          <w:spacing w:val="-1"/>
        </w:rPr>
        <w:t>claims</w:t>
      </w:r>
      <w:r>
        <w:t xml:space="preserve"> </w:t>
      </w:r>
      <w:r>
        <w:rPr>
          <w:spacing w:val="-1"/>
        </w:rPr>
        <w:t>based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collateral will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longer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treated</w:t>
      </w:r>
      <w: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plan.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final</w:t>
      </w:r>
      <w:r>
        <w:rPr>
          <w:spacing w:val="88"/>
        </w:rPr>
        <w:t xml:space="preserve"> </w:t>
      </w:r>
      <w:r>
        <w:rPr>
          <w:spacing w:val="-1"/>
        </w:rPr>
        <w:t>column</w:t>
      </w:r>
      <w:r>
        <w:rPr>
          <w:spacing w:val="-2"/>
        </w:rPr>
        <w:t xml:space="preserve"> </w:t>
      </w:r>
      <w:r>
        <w:rPr>
          <w:spacing w:val="-1"/>
        </w:rPr>
        <w:t>includes</w:t>
      </w:r>
      <w:r>
        <w:rPr>
          <w:spacing w:val="2"/>
        </w:rPr>
        <w:t xml:space="preserve"> </w:t>
      </w:r>
      <w:r>
        <w:rPr>
          <w:spacing w:val="-1"/>
        </w:rPr>
        <w:t>only</w:t>
      </w:r>
      <w:r>
        <w:rPr>
          <w:spacing w:val="-3"/>
        </w:rPr>
        <w:t xml:space="preserve"> </w:t>
      </w:r>
      <w:r>
        <w:rPr>
          <w:spacing w:val="-1"/>
        </w:rPr>
        <w:t>payments</w:t>
      </w:r>
      <w:r>
        <w:rPr>
          <w:spacing w:val="2"/>
        </w:rPr>
        <w:t xml:space="preserve"> </w:t>
      </w:r>
      <w:r>
        <w:rPr>
          <w:spacing w:val="-1"/>
        </w:rPr>
        <w:t>disbursed</w:t>
      </w:r>
      <w: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trustee</w:t>
      </w:r>
      <w:r>
        <w:rPr>
          <w:spacing w:val="-2"/>
        </w:rPr>
        <w:t xml:space="preserve"> </w:t>
      </w:r>
      <w:r>
        <w:rPr>
          <w:spacing w:val="-1"/>
        </w:rPr>
        <w:t>rather</w:t>
      </w:r>
      <w:r>
        <w:rPr>
          <w:spacing w:val="-3"/>
        </w:rP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debtor(s).</w:t>
      </w:r>
    </w:p>
    <w:p w:rsidR="00B4631F" w:rsidRDefault="00B4631F">
      <w:pPr>
        <w:rPr>
          <w:rFonts w:ascii="Arial" w:eastAsia="Arial" w:hAnsi="Arial" w:cs="Arial"/>
          <w:sz w:val="20"/>
          <w:szCs w:val="20"/>
        </w:rPr>
      </w:pPr>
    </w:p>
    <w:p w:rsidR="00B4631F" w:rsidRDefault="00B4631F">
      <w:pPr>
        <w:spacing w:before="3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9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9"/>
        <w:gridCol w:w="2024"/>
        <w:gridCol w:w="1650"/>
        <w:gridCol w:w="1336"/>
        <w:gridCol w:w="1219"/>
        <w:gridCol w:w="1235"/>
        <w:gridCol w:w="1379"/>
      </w:tblGrid>
      <w:tr w:rsidR="00B4631F">
        <w:trPr>
          <w:trHeight w:hRule="exact" w:val="732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4631F" w:rsidRDefault="00057158">
            <w:pPr>
              <w:pStyle w:val="TableParagraph"/>
              <w:spacing w:before="113"/>
              <w:ind w:left="4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Name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 xml:space="preserve">of </w:t>
            </w:r>
            <w:r>
              <w:rPr>
                <w:rFonts w:ascii="Arial"/>
                <w:b/>
                <w:spacing w:val="-2"/>
                <w:sz w:val="15"/>
              </w:rPr>
              <w:t>creditor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4631F" w:rsidRDefault="00057158">
            <w:pPr>
              <w:pStyle w:val="TableParagraph"/>
              <w:spacing w:before="113"/>
              <w:ind w:left="8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2"/>
                <w:sz w:val="15"/>
              </w:rPr>
              <w:t>Collateral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4631F" w:rsidRDefault="00057158">
            <w:pPr>
              <w:pStyle w:val="TableParagraph"/>
              <w:spacing w:before="113"/>
              <w:ind w:left="108" w:right="16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Current</w:t>
            </w:r>
            <w:r>
              <w:rPr>
                <w:rFonts w:asci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installment</w:t>
            </w:r>
            <w:r>
              <w:rPr>
                <w:rFonts w:ascii="Arial"/>
                <w:b/>
                <w:spacing w:val="21"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sz w:val="15"/>
              </w:rPr>
              <w:t>payment</w:t>
            </w:r>
          </w:p>
          <w:p w:rsidR="00B4631F" w:rsidRDefault="00057158">
            <w:pPr>
              <w:pStyle w:val="TableParagraph"/>
              <w:spacing w:before="2"/>
              <w:ind w:left="10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(including escrow</w:t>
            </w:r>
            <w:r>
              <w:rPr>
                <w:rFonts w:ascii="Arial"/>
                <w:spacing w:val="-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4631F" w:rsidRDefault="00057158">
            <w:pPr>
              <w:pStyle w:val="TableParagraph"/>
              <w:spacing w:before="113" w:line="242" w:lineRule="auto"/>
              <w:ind w:left="165" w:right="2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2"/>
                <w:sz w:val="15"/>
              </w:rPr>
              <w:t>Amount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sz w:val="15"/>
              </w:rPr>
              <w:t>of</w:t>
            </w:r>
            <w:r>
              <w:rPr>
                <w:rFonts w:ascii="Arial"/>
                <w:b/>
                <w:spacing w:val="23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arrearage</w:t>
            </w:r>
            <w:r>
              <w:rPr>
                <w:rFonts w:ascii="Arial"/>
                <w:b/>
                <w:sz w:val="15"/>
              </w:rPr>
              <w:t xml:space="preserve">  </w:t>
            </w:r>
            <w:r>
              <w:rPr>
                <w:rFonts w:ascii="Arial"/>
                <w:spacing w:val="-1"/>
                <w:sz w:val="15"/>
              </w:rPr>
              <w:t>(if</w:t>
            </w:r>
            <w:r>
              <w:rPr>
                <w:rFonts w:ascii="Arial"/>
                <w:spacing w:val="2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any)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4631F" w:rsidRDefault="00057158">
            <w:pPr>
              <w:pStyle w:val="TableParagraph"/>
              <w:spacing w:before="113"/>
              <w:ind w:left="91" w:right="4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Interest</w:t>
            </w:r>
            <w:r>
              <w:rPr>
                <w:rFonts w:asci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rate</w:t>
            </w:r>
            <w:r>
              <w:rPr>
                <w:rFonts w:asci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sz w:val="15"/>
              </w:rPr>
              <w:t>on</w:t>
            </w:r>
            <w:r>
              <w:rPr>
                <w:rFonts w:ascii="Arial"/>
                <w:b/>
                <w:spacing w:val="22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arrearage</w:t>
            </w:r>
          </w:p>
          <w:p w:rsidR="00B4631F" w:rsidRDefault="00057158">
            <w:pPr>
              <w:pStyle w:val="TableParagraph"/>
              <w:spacing w:before="2"/>
              <w:ind w:left="9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(if </w:t>
            </w:r>
            <w:r>
              <w:rPr>
                <w:rFonts w:ascii="Arial"/>
                <w:spacing w:val="-1"/>
                <w:sz w:val="15"/>
              </w:rPr>
              <w:t>applicable)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4631F" w:rsidRDefault="00057158">
            <w:pPr>
              <w:pStyle w:val="TableParagraph"/>
              <w:spacing w:before="113"/>
              <w:ind w:left="43" w:right="26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Monthly plan</w:t>
            </w:r>
            <w:r>
              <w:rPr>
                <w:rFonts w:ascii="Arial"/>
                <w:b/>
                <w:spacing w:val="24"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sz w:val="15"/>
              </w:rPr>
              <w:t>payment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sz w:val="15"/>
              </w:rPr>
              <w:t>on</w:t>
            </w:r>
            <w:r>
              <w:rPr>
                <w:rFonts w:ascii="Arial"/>
                <w:b/>
                <w:spacing w:val="24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arrearage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4631F" w:rsidRDefault="00057158">
            <w:pPr>
              <w:pStyle w:val="TableParagraph"/>
              <w:spacing w:before="113"/>
              <w:ind w:left="111" w:right="18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Estimated</w:t>
            </w:r>
            <w:r>
              <w:rPr>
                <w:rFonts w:asci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total</w:t>
            </w:r>
            <w:r>
              <w:rPr>
                <w:rFonts w:ascii="Arial"/>
                <w:b/>
                <w:spacing w:val="25"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sz w:val="15"/>
              </w:rPr>
              <w:t>payments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sz w:val="15"/>
              </w:rPr>
              <w:t>by</w:t>
            </w:r>
            <w:r>
              <w:rPr>
                <w:rFonts w:ascii="Arial"/>
                <w:b/>
                <w:spacing w:val="26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trustee</w:t>
            </w:r>
          </w:p>
        </w:tc>
      </w:tr>
      <w:tr w:rsidR="00B4631F">
        <w:trPr>
          <w:trHeight w:hRule="exact" w:val="298"/>
        </w:trPr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4631F" w:rsidRDefault="00B4631F"/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B4631F" w:rsidRDefault="00057158">
            <w:pPr>
              <w:pStyle w:val="TableParagraph"/>
              <w:tabs>
                <w:tab w:val="left" w:pos="1915"/>
              </w:tabs>
              <w:spacing w:before="116"/>
              <w:ind w:left="8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  <w:u w:val="single" w:color="000000"/>
              </w:rPr>
              <w:t xml:space="preserve"> </w:t>
            </w:r>
            <w:r>
              <w:rPr>
                <w:rFonts w:ascii="Arial"/>
                <w:sz w:val="15"/>
                <w:u w:val="single" w:color="000000"/>
              </w:rPr>
              <w:tab/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B4631F" w:rsidRDefault="00057158">
            <w:pPr>
              <w:pStyle w:val="TableParagraph"/>
              <w:tabs>
                <w:tab w:val="left" w:pos="1187"/>
              </w:tabs>
              <w:spacing w:before="116"/>
              <w:ind w:left="18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$</w:t>
            </w:r>
            <w:r>
              <w:rPr>
                <w:rFonts w:ascii="Arial"/>
                <w:sz w:val="15"/>
                <w:u w:val="single" w:color="000000"/>
              </w:rPr>
              <w:t xml:space="preserve"> </w:t>
            </w:r>
            <w:r>
              <w:rPr>
                <w:rFonts w:ascii="Arial"/>
                <w:sz w:val="15"/>
                <w:u w:val="single" w:color="000000"/>
              </w:rPr>
              <w:tab/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B4631F" w:rsidRDefault="00057158">
            <w:pPr>
              <w:pStyle w:val="TableParagraph"/>
              <w:tabs>
                <w:tab w:val="left" w:pos="1244"/>
              </w:tabs>
              <w:spacing w:before="116"/>
              <w:ind w:left="24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$</w:t>
            </w:r>
            <w:r>
              <w:rPr>
                <w:rFonts w:ascii="Arial"/>
                <w:sz w:val="15"/>
                <w:u w:val="single" w:color="000000"/>
              </w:rPr>
              <w:t xml:space="preserve"> </w:t>
            </w:r>
            <w:r>
              <w:rPr>
                <w:rFonts w:ascii="Arial"/>
                <w:sz w:val="15"/>
                <w:u w:val="single" w:color="000000"/>
              </w:rPr>
              <w:tab/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B4631F" w:rsidRDefault="00057158">
            <w:pPr>
              <w:pStyle w:val="TableParagraph"/>
              <w:tabs>
                <w:tab w:val="left" w:pos="753"/>
              </w:tabs>
              <w:spacing w:before="116"/>
              <w:ind w:left="16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  <w:u w:val="single" w:color="000000"/>
              </w:rPr>
              <w:t xml:space="preserve"> </w:t>
            </w:r>
            <w:r>
              <w:rPr>
                <w:rFonts w:ascii="Arial"/>
                <w:sz w:val="15"/>
                <w:u w:val="single" w:color="000000"/>
              </w:rPr>
              <w:tab/>
            </w:r>
            <w:r>
              <w:rPr>
                <w:rFonts w:ascii="Arial"/>
                <w:sz w:val="15"/>
              </w:rPr>
              <w:t>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B4631F" w:rsidRDefault="00057158">
            <w:pPr>
              <w:pStyle w:val="TableParagraph"/>
              <w:tabs>
                <w:tab w:val="left" w:pos="1122"/>
              </w:tabs>
              <w:spacing w:before="116"/>
              <w:ind w:left="1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$</w:t>
            </w:r>
            <w:r>
              <w:rPr>
                <w:rFonts w:ascii="Arial"/>
                <w:sz w:val="15"/>
                <w:u w:val="single" w:color="000000"/>
              </w:rPr>
              <w:t xml:space="preserve"> </w:t>
            </w:r>
            <w:r>
              <w:rPr>
                <w:rFonts w:ascii="Arial"/>
                <w:sz w:val="15"/>
                <w:u w:val="single" w:color="000000"/>
              </w:rPr>
              <w:tab/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B4631F" w:rsidRDefault="00057158">
            <w:pPr>
              <w:pStyle w:val="TableParagraph"/>
              <w:tabs>
                <w:tab w:val="left" w:pos="1232"/>
              </w:tabs>
              <w:spacing w:before="116"/>
              <w:ind w:left="14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$</w:t>
            </w:r>
            <w:r>
              <w:rPr>
                <w:rFonts w:ascii="Arial"/>
                <w:sz w:val="15"/>
                <w:u w:val="single" w:color="000000"/>
              </w:rPr>
              <w:t xml:space="preserve"> </w:t>
            </w:r>
            <w:r>
              <w:rPr>
                <w:rFonts w:ascii="Arial"/>
                <w:sz w:val="15"/>
                <w:u w:val="single" w:color="000000"/>
              </w:rPr>
              <w:tab/>
            </w:r>
          </w:p>
        </w:tc>
      </w:tr>
      <w:tr w:rsidR="00B4631F">
        <w:trPr>
          <w:trHeight w:hRule="exact" w:val="868"/>
        </w:trPr>
        <w:tc>
          <w:tcPr>
            <w:tcW w:w="16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4631F" w:rsidRDefault="00B4631F"/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B4631F" w:rsidRDefault="00B4631F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B4631F" w:rsidRDefault="00057158">
            <w:pPr>
              <w:pStyle w:val="TableParagraph"/>
              <w:spacing w:before="110"/>
              <w:ind w:left="18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Disbursed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by:</w:t>
            </w:r>
          </w:p>
          <w:p w:rsidR="00B4631F" w:rsidRDefault="00057158">
            <w:pPr>
              <w:pStyle w:val="ListParagraph"/>
              <w:numPr>
                <w:ilvl w:val="0"/>
                <w:numId w:val="14"/>
              </w:numPr>
              <w:tabs>
                <w:tab w:val="left" w:pos="493"/>
              </w:tabs>
              <w:spacing w:before="1"/>
              <w:ind w:hanging="30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Trustee</w:t>
            </w:r>
          </w:p>
          <w:p w:rsidR="00B4631F" w:rsidRDefault="00057158">
            <w:pPr>
              <w:pStyle w:val="ListParagraph"/>
              <w:numPr>
                <w:ilvl w:val="0"/>
                <w:numId w:val="14"/>
              </w:numPr>
              <w:tabs>
                <w:tab w:val="left" w:pos="493"/>
              </w:tabs>
              <w:ind w:hanging="30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Debtor(s)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B4631F" w:rsidRDefault="00B4631F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B4631F" w:rsidRDefault="00B4631F"/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B4631F" w:rsidRDefault="00B4631F"/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B4631F" w:rsidRDefault="00B4631F"/>
        </w:tc>
      </w:tr>
    </w:tbl>
    <w:p w:rsidR="00B4631F" w:rsidRDefault="00B4631F">
      <w:pPr>
        <w:spacing w:before="6"/>
        <w:rPr>
          <w:rFonts w:ascii="Arial" w:eastAsia="Arial" w:hAnsi="Arial" w:cs="Arial"/>
          <w:sz w:val="20"/>
          <w:szCs w:val="20"/>
        </w:rPr>
      </w:pPr>
    </w:p>
    <w:p w:rsidR="00B4631F" w:rsidRDefault="00B4631F">
      <w:pPr>
        <w:rPr>
          <w:rFonts w:ascii="Arial" w:eastAsia="Arial" w:hAnsi="Arial" w:cs="Arial"/>
          <w:sz w:val="20"/>
          <w:szCs w:val="20"/>
        </w:rPr>
        <w:sectPr w:rsidR="00B4631F">
          <w:headerReference w:type="default" r:id="rId8"/>
          <w:footerReference w:type="default" r:id="rId9"/>
          <w:pgSz w:w="12240" w:h="15840"/>
          <w:pgMar w:top="700" w:right="0" w:bottom="700" w:left="500" w:header="503" w:footer="518" w:gutter="0"/>
          <w:pgNumType w:start="2"/>
          <w:cols w:space="720"/>
        </w:sectPr>
      </w:pPr>
    </w:p>
    <w:p w:rsidR="00B4631F" w:rsidRDefault="00057158">
      <w:pPr>
        <w:tabs>
          <w:tab w:val="left" w:pos="1065"/>
          <w:tab w:val="left" w:pos="1358"/>
          <w:tab w:val="left" w:pos="2361"/>
        </w:tabs>
        <w:spacing w:before="82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/>
          <w:sz w:val="15"/>
          <w:u w:val="single" w:color="000000"/>
        </w:rPr>
        <w:t xml:space="preserve"> </w:t>
      </w:r>
      <w:r>
        <w:rPr>
          <w:rFonts w:ascii="Arial"/>
          <w:sz w:val="15"/>
          <w:u w:val="single" w:color="000000"/>
        </w:rPr>
        <w:tab/>
      </w:r>
      <w:r>
        <w:rPr>
          <w:rFonts w:ascii="Arial"/>
          <w:sz w:val="15"/>
        </w:rPr>
        <w:tab/>
      </w:r>
      <w:r>
        <w:rPr>
          <w:rFonts w:ascii="Arial"/>
          <w:spacing w:val="-1"/>
          <w:sz w:val="15"/>
        </w:rPr>
        <w:t>$</w:t>
      </w:r>
      <w:r>
        <w:rPr>
          <w:rFonts w:ascii="Arial"/>
          <w:sz w:val="15"/>
          <w:u w:val="single" w:color="000000"/>
        </w:rPr>
        <w:t xml:space="preserve"> </w:t>
      </w:r>
      <w:r>
        <w:rPr>
          <w:rFonts w:ascii="Arial"/>
          <w:sz w:val="15"/>
          <w:u w:val="single" w:color="000000"/>
        </w:rPr>
        <w:tab/>
      </w:r>
    </w:p>
    <w:p w:rsidR="00B4631F" w:rsidRDefault="009142C5">
      <w:pPr>
        <w:spacing w:line="20" w:lineRule="atLeast"/>
        <w:ind w:left="104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89" style="width:76pt;height:.55pt;mso-position-horizontal-relative:char;mso-position-vertical-relative:line" coordsize="1520,11">
            <v:group id="_x0000_s1290" style="position:absolute;left:5;top:5;width:1509;height:2" coordorigin="5,5" coordsize="1509,2">
              <v:shape id="_x0000_s1291" style="position:absolute;left:5;top:5;width:1509;height:2" coordorigin="5,5" coordsize="1509,0" path="m5,5r1509,e" filled="f" strokeweight=".17869mm">
                <v:path arrowok="t"/>
              </v:shape>
            </v:group>
            <w10:wrap type="none"/>
            <w10:anchorlock/>
          </v:group>
        </w:pict>
      </w:r>
    </w:p>
    <w:p w:rsidR="00B4631F" w:rsidRDefault="00057158">
      <w:pPr>
        <w:spacing w:before="91"/>
        <w:ind w:right="82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/>
          <w:spacing w:val="-1"/>
          <w:sz w:val="15"/>
        </w:rPr>
        <w:t>Disbursed</w:t>
      </w:r>
      <w:r>
        <w:rPr>
          <w:rFonts w:ascii="Arial"/>
          <w:spacing w:val="1"/>
          <w:sz w:val="15"/>
        </w:rPr>
        <w:t xml:space="preserve"> </w:t>
      </w:r>
      <w:r>
        <w:rPr>
          <w:rFonts w:ascii="Arial"/>
          <w:spacing w:val="-2"/>
          <w:sz w:val="15"/>
        </w:rPr>
        <w:t>by:</w:t>
      </w:r>
    </w:p>
    <w:p w:rsidR="00B4631F" w:rsidRDefault="00057158">
      <w:pPr>
        <w:numPr>
          <w:ilvl w:val="3"/>
          <w:numId w:val="15"/>
        </w:numPr>
        <w:tabs>
          <w:tab w:val="left" w:pos="5073"/>
        </w:tabs>
        <w:spacing w:before="1"/>
        <w:ind w:right="182" w:hanging="307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/>
          <w:spacing w:val="-1"/>
          <w:w w:val="95"/>
          <w:sz w:val="15"/>
        </w:rPr>
        <w:t>Trustee</w:t>
      </w:r>
    </w:p>
    <w:p w:rsidR="00B4631F" w:rsidRDefault="00057158">
      <w:pPr>
        <w:numPr>
          <w:ilvl w:val="3"/>
          <w:numId w:val="15"/>
        </w:numPr>
        <w:tabs>
          <w:tab w:val="left" w:pos="5073"/>
        </w:tabs>
        <w:ind w:right="67" w:hanging="307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/>
          <w:spacing w:val="-1"/>
          <w:sz w:val="15"/>
        </w:rPr>
        <w:t>Debtor(s)</w:t>
      </w:r>
    </w:p>
    <w:p w:rsidR="00B4631F" w:rsidRDefault="00057158">
      <w:pPr>
        <w:tabs>
          <w:tab w:val="left" w:pos="1666"/>
          <w:tab w:val="left" w:pos="1925"/>
          <w:tab w:val="left" w:pos="2511"/>
          <w:tab w:val="left" w:pos="3097"/>
          <w:tab w:val="left" w:pos="4099"/>
          <w:tab w:val="left" w:pos="4357"/>
          <w:tab w:val="left" w:pos="5444"/>
        </w:tabs>
        <w:spacing w:before="82"/>
        <w:ind w:left="663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/>
          <w:spacing w:val="-1"/>
          <w:sz w:val="15"/>
        </w:rPr>
        <w:t>$</w:t>
      </w:r>
      <w:r>
        <w:rPr>
          <w:rFonts w:ascii="Arial"/>
          <w:spacing w:val="-1"/>
          <w:sz w:val="15"/>
          <w:u w:val="single" w:color="000000"/>
        </w:rPr>
        <w:tab/>
      </w:r>
      <w:r>
        <w:rPr>
          <w:rFonts w:ascii="Arial"/>
          <w:spacing w:val="-1"/>
          <w:sz w:val="15"/>
        </w:rPr>
        <w:tab/>
      </w:r>
      <w:r>
        <w:rPr>
          <w:rFonts w:ascii="Arial"/>
          <w:spacing w:val="-1"/>
          <w:sz w:val="15"/>
          <w:u w:val="single" w:color="000000"/>
        </w:rPr>
        <w:tab/>
      </w:r>
      <w:r>
        <w:rPr>
          <w:rFonts w:ascii="Arial"/>
          <w:sz w:val="15"/>
        </w:rPr>
        <w:t>%</w:t>
      </w:r>
      <w:r>
        <w:rPr>
          <w:rFonts w:ascii="Arial"/>
          <w:sz w:val="15"/>
        </w:rPr>
        <w:tab/>
      </w:r>
      <w:r>
        <w:rPr>
          <w:rFonts w:ascii="Arial"/>
          <w:spacing w:val="-1"/>
          <w:sz w:val="15"/>
        </w:rPr>
        <w:t>$</w:t>
      </w:r>
      <w:r>
        <w:rPr>
          <w:rFonts w:ascii="Arial"/>
          <w:spacing w:val="-1"/>
          <w:sz w:val="15"/>
          <w:u w:val="single" w:color="000000"/>
        </w:rPr>
        <w:tab/>
      </w:r>
      <w:r>
        <w:rPr>
          <w:rFonts w:ascii="Arial"/>
          <w:spacing w:val="-1"/>
          <w:sz w:val="15"/>
        </w:rPr>
        <w:tab/>
        <w:t>$</w:t>
      </w:r>
      <w:r>
        <w:rPr>
          <w:rFonts w:ascii="Arial"/>
          <w:sz w:val="15"/>
          <w:u w:val="single" w:color="000000"/>
        </w:rPr>
        <w:t xml:space="preserve"> </w:t>
      </w:r>
      <w:r>
        <w:rPr>
          <w:rFonts w:ascii="Arial"/>
          <w:sz w:val="15"/>
          <w:u w:val="single" w:color="000000"/>
        </w:rPr>
        <w:tab/>
      </w:r>
    </w:p>
    <w:p w:rsidR="00B4631F" w:rsidRDefault="00B4631F">
      <w:pPr>
        <w:rPr>
          <w:rFonts w:ascii="Arial" w:eastAsia="Arial" w:hAnsi="Arial" w:cs="Arial"/>
          <w:sz w:val="15"/>
          <w:szCs w:val="15"/>
        </w:rPr>
        <w:sectPr w:rsidR="00B4631F">
          <w:type w:val="continuous"/>
          <w:pgSz w:w="12240" w:h="15840"/>
          <w:pgMar w:top="1180" w:right="0" w:bottom="940" w:left="500" w:header="720" w:footer="720" w:gutter="0"/>
          <w:cols w:num="2" w:space="720" w:equalWidth="0">
            <w:col w:w="5769" w:space="40"/>
            <w:col w:w="5931"/>
          </w:cols>
        </w:sectPr>
      </w:pPr>
    </w:p>
    <w:p w:rsidR="00B4631F" w:rsidRDefault="00B4631F">
      <w:pPr>
        <w:spacing w:before="5"/>
        <w:rPr>
          <w:rFonts w:ascii="Arial" w:eastAsia="Arial" w:hAnsi="Arial" w:cs="Arial"/>
          <w:sz w:val="15"/>
          <w:szCs w:val="15"/>
        </w:rPr>
      </w:pPr>
    </w:p>
    <w:p w:rsidR="00B4631F" w:rsidRDefault="00057158">
      <w:pPr>
        <w:ind w:left="940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spacing w:val="-1"/>
          <w:sz w:val="16"/>
        </w:rPr>
        <w:t>Insert additional claims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pacing w:val="-2"/>
          <w:sz w:val="16"/>
        </w:rPr>
        <w:t>as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pacing w:val="-2"/>
          <w:sz w:val="16"/>
        </w:rPr>
        <w:t>needed.</w:t>
      </w:r>
    </w:p>
    <w:p w:rsidR="00B4631F" w:rsidRDefault="00B4631F">
      <w:pPr>
        <w:rPr>
          <w:rFonts w:ascii="Arial" w:eastAsia="Arial" w:hAnsi="Arial" w:cs="Arial"/>
          <w:sz w:val="16"/>
          <w:szCs w:val="16"/>
        </w:rPr>
        <w:sectPr w:rsidR="00B4631F">
          <w:type w:val="continuous"/>
          <w:pgSz w:w="12240" w:h="15840"/>
          <w:pgMar w:top="1180" w:right="0" w:bottom="940" w:left="500" w:header="720" w:footer="720" w:gutter="0"/>
          <w:cols w:space="720"/>
        </w:sectPr>
      </w:pPr>
    </w:p>
    <w:p w:rsidR="00B4631F" w:rsidRDefault="00B4631F">
      <w:pPr>
        <w:spacing w:before="3"/>
        <w:rPr>
          <w:rFonts w:ascii="Arial" w:eastAsia="Arial" w:hAnsi="Arial" w:cs="Arial"/>
          <w:i/>
          <w:sz w:val="24"/>
          <w:szCs w:val="24"/>
        </w:rPr>
      </w:pPr>
    </w:p>
    <w:p w:rsidR="00B4631F" w:rsidRDefault="00057158">
      <w:pPr>
        <w:pStyle w:val="Heading2"/>
        <w:numPr>
          <w:ilvl w:val="1"/>
          <w:numId w:val="15"/>
        </w:numPr>
        <w:tabs>
          <w:tab w:val="left" w:pos="567"/>
        </w:tabs>
        <w:spacing w:before="80"/>
        <w:ind w:left="566"/>
        <w:jc w:val="left"/>
        <w:rPr>
          <w:rFonts w:cs="Arial"/>
          <w:b w:val="0"/>
          <w:bCs w:val="0"/>
        </w:rPr>
      </w:pP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valuation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security,</w:t>
      </w:r>
      <w:r>
        <w:rPr>
          <w:spacing w:val="2"/>
        </w:rPr>
        <w:t xml:space="preserve"> </w:t>
      </w:r>
      <w:r>
        <w:rPr>
          <w:spacing w:val="-1"/>
        </w:rPr>
        <w:t>payment</w:t>
      </w:r>
      <w:r>
        <w:t xml:space="preserve"> of fully</w:t>
      </w:r>
      <w:r>
        <w:rPr>
          <w:spacing w:val="-7"/>
        </w:rPr>
        <w:t xml:space="preserve"> </w:t>
      </w:r>
      <w:r>
        <w:rPr>
          <w:spacing w:val="-1"/>
        </w:rPr>
        <w:t>secured</w:t>
      </w:r>
      <w:r>
        <w:rPr>
          <w:spacing w:val="1"/>
        </w:rPr>
        <w:t xml:space="preserve"> </w:t>
      </w:r>
      <w:r>
        <w:rPr>
          <w:spacing w:val="-1"/>
        </w:rPr>
        <w:t>claims, and</w:t>
      </w:r>
      <w:r>
        <w:rPr>
          <w:spacing w:val="-2"/>
        </w:rPr>
        <w:t xml:space="preserve"> </w:t>
      </w:r>
      <w:r>
        <w:rPr>
          <w:spacing w:val="-1"/>
        </w:rPr>
        <w:t xml:space="preserve">modification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undersecured</w:t>
      </w:r>
      <w:r>
        <w:rPr>
          <w:spacing w:val="1"/>
        </w:rPr>
        <w:t xml:space="preserve"> </w:t>
      </w:r>
      <w:r>
        <w:rPr>
          <w:spacing w:val="-1"/>
        </w:rPr>
        <w:t>claims.</w:t>
      </w:r>
      <w:r>
        <w:rPr>
          <w:spacing w:val="2"/>
        </w:rPr>
        <w:t xml:space="preserve"> </w:t>
      </w:r>
      <w:r>
        <w:rPr>
          <w:b w:val="0"/>
          <w:i/>
          <w:spacing w:val="-1"/>
        </w:rPr>
        <w:t>Check one.</w:t>
      </w:r>
    </w:p>
    <w:p w:rsidR="00B4631F" w:rsidRDefault="00057158">
      <w:pPr>
        <w:numPr>
          <w:ilvl w:val="2"/>
          <w:numId w:val="15"/>
        </w:numPr>
        <w:tabs>
          <w:tab w:val="left" w:pos="872"/>
        </w:tabs>
        <w:spacing w:before="126"/>
        <w:ind w:left="89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None. </w:t>
      </w:r>
      <w:r>
        <w:rPr>
          <w:rFonts w:ascii="Arial" w:eastAsia="Arial" w:hAnsi="Arial" w:cs="Arial"/>
          <w:i/>
          <w:sz w:val="16"/>
          <w:szCs w:val="16"/>
        </w:rPr>
        <w:t>If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“None”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is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checked, the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rest of </w:t>
      </w:r>
      <w:r>
        <w:rPr>
          <w:rFonts w:ascii="Arial" w:eastAsia="Arial" w:hAnsi="Arial" w:cs="Arial"/>
          <w:i/>
          <w:sz w:val="16"/>
          <w:szCs w:val="16"/>
        </w:rPr>
        <w:t xml:space="preserve">§ </w:t>
      </w:r>
      <w:r>
        <w:rPr>
          <w:rFonts w:ascii="Arial" w:eastAsia="Arial" w:hAnsi="Arial" w:cs="Arial"/>
          <w:i/>
          <w:spacing w:val="-1"/>
          <w:sz w:val="16"/>
          <w:szCs w:val="16"/>
        </w:rPr>
        <w:t>3.2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need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not be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completed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or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reproduced.</w:t>
      </w:r>
    </w:p>
    <w:p w:rsidR="00B4631F" w:rsidRDefault="00057158">
      <w:pPr>
        <w:spacing w:before="115"/>
        <w:ind w:left="806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i/>
          <w:sz w:val="16"/>
        </w:rPr>
        <w:t xml:space="preserve">The </w:t>
      </w:r>
      <w:r>
        <w:rPr>
          <w:rFonts w:ascii="Arial"/>
          <w:b/>
          <w:i/>
          <w:spacing w:val="-1"/>
          <w:sz w:val="16"/>
        </w:rPr>
        <w:t>remainder</w:t>
      </w:r>
      <w:r>
        <w:rPr>
          <w:rFonts w:ascii="Arial"/>
          <w:b/>
          <w:i/>
          <w:spacing w:val="1"/>
          <w:sz w:val="16"/>
        </w:rPr>
        <w:t xml:space="preserve"> </w:t>
      </w:r>
      <w:r>
        <w:rPr>
          <w:rFonts w:ascii="Arial"/>
          <w:b/>
          <w:i/>
          <w:sz w:val="16"/>
        </w:rPr>
        <w:t>of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this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paragraph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 xml:space="preserve">will </w:t>
      </w:r>
      <w:r>
        <w:rPr>
          <w:rFonts w:ascii="Arial"/>
          <w:b/>
          <w:i/>
          <w:sz w:val="16"/>
        </w:rPr>
        <w:t xml:space="preserve">be </w:t>
      </w:r>
      <w:r>
        <w:rPr>
          <w:rFonts w:ascii="Arial"/>
          <w:b/>
          <w:i/>
          <w:spacing w:val="-1"/>
          <w:sz w:val="16"/>
        </w:rPr>
        <w:t>effective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2"/>
          <w:sz w:val="16"/>
        </w:rPr>
        <w:t>only</w:t>
      </w:r>
      <w:r>
        <w:rPr>
          <w:rFonts w:ascii="Arial"/>
          <w:b/>
          <w:i/>
          <w:sz w:val="16"/>
        </w:rPr>
        <w:t xml:space="preserve"> if </w:t>
      </w:r>
      <w:r>
        <w:rPr>
          <w:rFonts w:ascii="Arial"/>
          <w:b/>
          <w:i/>
          <w:spacing w:val="-1"/>
          <w:sz w:val="16"/>
        </w:rPr>
        <w:t>the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applicable</w:t>
      </w:r>
      <w:r>
        <w:rPr>
          <w:rFonts w:ascii="Arial"/>
          <w:b/>
          <w:i/>
          <w:sz w:val="16"/>
        </w:rPr>
        <w:t xml:space="preserve"> box </w:t>
      </w:r>
      <w:r>
        <w:rPr>
          <w:rFonts w:ascii="Arial"/>
          <w:b/>
          <w:i/>
          <w:spacing w:val="-1"/>
          <w:sz w:val="16"/>
        </w:rPr>
        <w:t>in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Part</w:t>
      </w:r>
      <w:r>
        <w:rPr>
          <w:rFonts w:ascii="Arial"/>
          <w:b/>
          <w:i/>
          <w:sz w:val="16"/>
        </w:rPr>
        <w:t xml:space="preserve"> 1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z w:val="16"/>
        </w:rPr>
        <w:t xml:space="preserve">of </w:t>
      </w:r>
      <w:r>
        <w:rPr>
          <w:rFonts w:ascii="Arial"/>
          <w:b/>
          <w:i/>
          <w:spacing w:val="-1"/>
          <w:sz w:val="16"/>
        </w:rPr>
        <w:t>this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plan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is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checked.</w:t>
      </w:r>
    </w:p>
    <w:p w:rsidR="00B4631F" w:rsidRDefault="00057158">
      <w:pPr>
        <w:pStyle w:val="BodyText"/>
        <w:numPr>
          <w:ilvl w:val="2"/>
          <w:numId w:val="15"/>
        </w:numPr>
        <w:tabs>
          <w:tab w:val="left" w:pos="888"/>
        </w:tabs>
        <w:spacing w:before="102" w:line="281" w:lineRule="auto"/>
        <w:ind w:left="897" w:right="1026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debtor(s)</w:t>
      </w:r>
      <w:r>
        <w:t xml:space="preserve"> </w:t>
      </w:r>
      <w:r>
        <w:rPr>
          <w:spacing w:val="-1"/>
        </w:rPr>
        <w:t>request that the</w:t>
      </w:r>
      <w:r>
        <w:rPr>
          <w:spacing w:val="-2"/>
        </w:rPr>
        <w:t xml:space="preserve"> </w:t>
      </w:r>
      <w:r>
        <w:rPr>
          <w:spacing w:val="-1"/>
        </w:rPr>
        <w:t>court</w:t>
      </w:r>
      <w:r>
        <w:rPr>
          <w:spacing w:val="2"/>
        </w:rPr>
        <w:t xml:space="preserve"> </w:t>
      </w:r>
      <w:r>
        <w:rPr>
          <w:spacing w:val="-1"/>
        </w:rPr>
        <w:t>determine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value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secured</w:t>
      </w:r>
      <w:r>
        <w:t xml:space="preserve"> </w:t>
      </w:r>
      <w:r>
        <w:rPr>
          <w:spacing w:val="-1"/>
        </w:rPr>
        <w:t>claims</w:t>
      </w:r>
      <w:r>
        <w:rPr>
          <w:spacing w:val="2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2"/>
        </w:rPr>
        <w:t>below.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non-governmental secured</w:t>
      </w:r>
      <w:r>
        <w:rPr>
          <w:spacing w:val="-2"/>
        </w:rPr>
        <w:t xml:space="preserve"> claim</w:t>
      </w:r>
      <w:r>
        <w:rPr>
          <w:spacing w:val="80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2"/>
        </w:rPr>
        <w:t>below,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debtor(s)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value</w:t>
      </w:r>
      <w:r>
        <w:t xml:space="preserve"> </w:t>
      </w:r>
      <w:r>
        <w:rPr>
          <w:spacing w:val="-1"/>
        </w:rPr>
        <w:t>of the</w:t>
      </w:r>
      <w:r>
        <w:rPr>
          <w:spacing w:val="-2"/>
        </w:rPr>
        <w:t xml:space="preserve"> </w:t>
      </w:r>
      <w:r>
        <w:rPr>
          <w:spacing w:val="-1"/>
        </w:rPr>
        <w:t>secured</w:t>
      </w:r>
      <w:r>
        <w:t xml:space="preserve"> </w:t>
      </w:r>
      <w:r>
        <w:rPr>
          <w:spacing w:val="-2"/>
        </w:rPr>
        <w:t>claim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set</w:t>
      </w:r>
      <w:r>
        <w:rPr>
          <w:spacing w:val="2"/>
        </w:rPr>
        <w:t xml:space="preserve"> </w:t>
      </w:r>
      <w:r>
        <w:rPr>
          <w:spacing w:val="-2"/>
        </w:rPr>
        <w:t>out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column</w:t>
      </w:r>
      <w:r>
        <w:rPr>
          <w:spacing w:val="-2"/>
        </w:rPr>
        <w:t xml:space="preserve"> </w:t>
      </w:r>
      <w:r>
        <w:rPr>
          <w:spacing w:val="-1"/>
        </w:rPr>
        <w:t>headed</w:t>
      </w:r>
      <w:r>
        <w:t xml:space="preserve"> </w:t>
      </w:r>
      <w:r>
        <w:rPr>
          <w:i/>
          <w:spacing w:val="-1"/>
        </w:rPr>
        <w:t>Amount</w:t>
      </w:r>
      <w:r>
        <w:rPr>
          <w:i/>
          <w:spacing w:val="2"/>
        </w:rPr>
        <w:t xml:space="preserve"> </w:t>
      </w:r>
      <w:r>
        <w:rPr>
          <w:i/>
          <w:spacing w:val="-1"/>
        </w:rPr>
        <w:t xml:space="preserve">of secured </w:t>
      </w:r>
      <w:r>
        <w:rPr>
          <w:i/>
          <w:spacing w:val="88"/>
        </w:rPr>
        <w:t xml:space="preserve"> </w:t>
      </w:r>
      <w:r>
        <w:rPr>
          <w:i/>
          <w:spacing w:val="-1"/>
        </w:rPr>
        <w:t>claim</w:t>
      </w:r>
      <w:r>
        <w:rPr>
          <w:spacing w:val="-1"/>
        </w:rPr>
        <w:t>. For</w:t>
      </w:r>
      <w:r>
        <w:rPr>
          <w:spacing w:val="-2"/>
        </w:rPr>
        <w:t xml:space="preserve"> </w:t>
      </w:r>
      <w:r>
        <w:rPr>
          <w:spacing w:val="-1"/>
        </w:rPr>
        <w:t>secured</w:t>
      </w:r>
      <w:r>
        <w:rPr>
          <w:spacing w:val="-2"/>
        </w:rPr>
        <w:t xml:space="preserve"> </w:t>
      </w:r>
      <w:r>
        <w:rPr>
          <w:spacing w:val="-1"/>
        </w:rPr>
        <w:t>claims of governmental</w:t>
      </w:r>
      <w:r>
        <w:rPr>
          <w:spacing w:val="1"/>
        </w:rPr>
        <w:t xml:space="preserve"> </w:t>
      </w:r>
      <w:r>
        <w:rPr>
          <w:spacing w:val="-1"/>
        </w:rPr>
        <w:t>units,</w:t>
      </w:r>
      <w:r>
        <w:rPr>
          <w:spacing w:val="2"/>
        </w:rPr>
        <w:t xml:space="preserve"> </w:t>
      </w:r>
      <w:r>
        <w:rPr>
          <w:spacing w:val="-2"/>
        </w:rPr>
        <w:t>unless</w:t>
      </w:r>
      <w:r>
        <w:rPr>
          <w:spacing w:val="2"/>
        </w:rPr>
        <w:t xml:space="preserve"> </w:t>
      </w:r>
      <w:r>
        <w:rPr>
          <w:spacing w:val="-1"/>
        </w:rPr>
        <w:t>otherwise</w:t>
      </w:r>
      <w:r>
        <w:t xml:space="preserve"> </w:t>
      </w:r>
      <w:r>
        <w:rPr>
          <w:spacing w:val="-1"/>
        </w:rPr>
        <w:t>ordered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court, the</w:t>
      </w:r>
      <w:r>
        <w:t xml:space="preserve"> </w:t>
      </w:r>
      <w:r>
        <w:rPr>
          <w:spacing w:val="-1"/>
        </w:rPr>
        <w:t>value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secured</w:t>
      </w:r>
      <w:r>
        <w:rPr>
          <w:spacing w:val="-2"/>
        </w:rPr>
        <w:t xml:space="preserve"> </w:t>
      </w:r>
      <w:r>
        <w:rPr>
          <w:spacing w:val="-1"/>
        </w:rPr>
        <w:t>claim</w:t>
      </w:r>
      <w:r>
        <w:rPr>
          <w:spacing w:val="1"/>
        </w:rPr>
        <w:t xml:space="preserve"> </w:t>
      </w:r>
      <w:r>
        <w:rPr>
          <w:spacing w:val="-1"/>
        </w:rPr>
        <w:t>listed</w:t>
      </w:r>
      <w:r>
        <w:t xml:space="preserve"> in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proof of</w:t>
      </w:r>
      <w:r>
        <w:rPr>
          <w:spacing w:val="76"/>
        </w:rPr>
        <w:t xml:space="preserve"> </w:t>
      </w:r>
      <w:r>
        <w:rPr>
          <w:spacing w:val="-1"/>
        </w:rPr>
        <w:t>claim</w:t>
      </w:r>
      <w:r>
        <w:rPr>
          <w:spacing w:val="1"/>
        </w:rPr>
        <w:t xml:space="preserve"> </w:t>
      </w:r>
      <w:r>
        <w:rPr>
          <w:spacing w:val="-1"/>
        </w:rPr>
        <w:t>filed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accordance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Bankruptcy</w:t>
      </w:r>
      <w:r>
        <w:t xml:space="preserve"> </w:t>
      </w:r>
      <w:r>
        <w:rPr>
          <w:spacing w:val="-1"/>
        </w:rPr>
        <w:t>Rules</w:t>
      </w:r>
      <w:r>
        <w:rPr>
          <w:spacing w:val="-3"/>
        </w:rPr>
        <w:t xml:space="preserve"> </w:t>
      </w:r>
      <w:r>
        <w:rPr>
          <w:spacing w:val="-1"/>
        </w:rPr>
        <w:t>controls</w:t>
      </w:r>
      <w:r>
        <w:rPr>
          <w:spacing w:val="2"/>
        </w:rP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2"/>
        </w:rPr>
        <w:t>any</w:t>
      </w:r>
      <w:r>
        <w:t xml:space="preserve"> </w:t>
      </w:r>
      <w:r>
        <w:rPr>
          <w:spacing w:val="-1"/>
        </w:rPr>
        <w:t>contrary</w:t>
      </w:r>
      <w:r>
        <w:t xml:space="preserve"> </w:t>
      </w:r>
      <w:r>
        <w:rPr>
          <w:spacing w:val="-1"/>
        </w:rPr>
        <w:t>amount listed</w:t>
      </w:r>
      <w:r>
        <w:rPr>
          <w:spacing w:val="-2"/>
        </w:rPr>
        <w:t xml:space="preserve"> below.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listed</w:t>
      </w:r>
      <w:r>
        <w:rPr>
          <w:spacing w:val="-2"/>
        </w:rPr>
        <w:t xml:space="preserve"> </w:t>
      </w:r>
      <w:r>
        <w:rPr>
          <w:spacing w:val="-1"/>
        </w:rPr>
        <w:t>claim, the</w:t>
      </w:r>
      <w:r>
        <w:t xml:space="preserve"> </w:t>
      </w:r>
      <w:r>
        <w:rPr>
          <w:spacing w:val="-1"/>
        </w:rPr>
        <w:t>value</w:t>
      </w:r>
      <w:r>
        <w:t xml:space="preserve"> </w:t>
      </w:r>
      <w:r>
        <w:rPr>
          <w:spacing w:val="-2"/>
        </w:rPr>
        <w:t>of</w:t>
      </w:r>
      <w:r>
        <w:rPr>
          <w:spacing w:val="9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secured</w:t>
      </w:r>
      <w:r>
        <w:rPr>
          <w:spacing w:val="-2"/>
        </w:rPr>
        <w:t xml:space="preserve"> </w:t>
      </w:r>
      <w:r>
        <w:rPr>
          <w:spacing w:val="-1"/>
        </w:rPr>
        <w:t>claim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paid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full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interest at the</w:t>
      </w:r>
      <w:r>
        <w:t xml:space="preserve"> </w:t>
      </w:r>
      <w:r>
        <w:rPr>
          <w:spacing w:val="-1"/>
        </w:rPr>
        <w:t>rate</w:t>
      </w:r>
      <w:r>
        <w:rPr>
          <w:spacing w:val="-5"/>
        </w:rPr>
        <w:t xml:space="preserve"> </w:t>
      </w:r>
      <w:r>
        <w:rPr>
          <w:spacing w:val="-1"/>
        </w:rPr>
        <w:t>stated</w:t>
      </w:r>
      <w:r>
        <w:rPr>
          <w:spacing w:val="-2"/>
        </w:rPr>
        <w:t xml:space="preserve"> below.</w:t>
      </w:r>
    </w:p>
    <w:p w:rsidR="00B4631F" w:rsidRDefault="00057158">
      <w:pPr>
        <w:pStyle w:val="BodyText"/>
        <w:spacing w:before="123" w:line="287" w:lineRule="auto"/>
        <w:ind w:left="897" w:right="761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portion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allowed</w:t>
      </w:r>
      <w:r>
        <w:t xml:space="preserve"> </w:t>
      </w:r>
      <w:r>
        <w:rPr>
          <w:spacing w:val="-1"/>
        </w:rPr>
        <w:t>claim that</w:t>
      </w:r>
      <w:r>
        <w:rPr>
          <w:spacing w:val="2"/>
        </w:rPr>
        <w:t xml:space="preserve"> </w:t>
      </w:r>
      <w:r>
        <w:rPr>
          <w:spacing w:val="-1"/>
        </w:rPr>
        <w:t>exceeds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amount of the</w:t>
      </w:r>
      <w:r>
        <w:rPr>
          <w:spacing w:val="-2"/>
        </w:rPr>
        <w:t xml:space="preserve"> </w:t>
      </w:r>
      <w:r>
        <w:rPr>
          <w:spacing w:val="-1"/>
        </w:rPr>
        <w:t>secured</w:t>
      </w:r>
      <w:r>
        <w:t xml:space="preserve"> </w:t>
      </w:r>
      <w:r>
        <w:rPr>
          <w:spacing w:val="-1"/>
        </w:rPr>
        <w:t>claim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treated</w:t>
      </w:r>
      <w:r>
        <w:t xml:space="preserve"> </w:t>
      </w:r>
      <w:r>
        <w:rPr>
          <w:spacing w:val="-2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unsecured</w:t>
      </w:r>
      <w:r>
        <w:rPr>
          <w:spacing w:val="-2"/>
        </w:rPr>
        <w:t xml:space="preserve"> </w:t>
      </w:r>
      <w:r>
        <w:rPr>
          <w:spacing w:val="-1"/>
        </w:rPr>
        <w:t>claim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rPr>
          <w:spacing w:val="-1"/>
        </w:rPr>
        <w:t>Part</w:t>
      </w:r>
      <w:r>
        <w:rPr>
          <w:spacing w:val="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rPr>
          <w:spacing w:val="-1"/>
        </w:rPr>
        <w:t>of this</w:t>
      </w:r>
      <w:r>
        <w:rPr>
          <w:spacing w:val="67"/>
        </w:rPr>
        <w:t xml:space="preserve"> </w:t>
      </w:r>
      <w:r>
        <w:rPr>
          <w:spacing w:val="-1"/>
        </w:rPr>
        <w:t>plan.</w:t>
      </w:r>
      <w:r>
        <w:rPr>
          <w:spacing w:val="2"/>
        </w:rPr>
        <w:t xml:space="preserve"> </w:t>
      </w:r>
      <w:r>
        <w:rPr>
          <w:spacing w:val="-1"/>
        </w:rPr>
        <w:t>If the</w:t>
      </w:r>
      <w:r>
        <w:t xml:space="preserve"> </w:t>
      </w:r>
      <w:r>
        <w:rPr>
          <w:spacing w:val="-1"/>
        </w:rPr>
        <w:t>amount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creditor’s</w:t>
      </w:r>
      <w:r>
        <w:t xml:space="preserve"> </w:t>
      </w:r>
      <w:r>
        <w:rPr>
          <w:spacing w:val="-1"/>
        </w:rPr>
        <w:t>secured</w:t>
      </w:r>
      <w:r>
        <w:t xml:space="preserve"> </w:t>
      </w:r>
      <w:r>
        <w:rPr>
          <w:spacing w:val="-1"/>
        </w:rPr>
        <w:t>claim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listed</w:t>
      </w:r>
      <w:r>
        <w:rPr>
          <w:spacing w:val="-2"/>
        </w:rPr>
        <w:t xml:space="preserve"> </w:t>
      </w:r>
      <w:r>
        <w:rPr>
          <w:spacing w:val="-1"/>
        </w:rPr>
        <w:t>below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2"/>
        </w:rPr>
        <w:t>having</w:t>
      </w:r>
      <w: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value, the</w:t>
      </w:r>
      <w:r>
        <w:rPr>
          <w:spacing w:val="-2"/>
        </w:rPr>
        <w:t xml:space="preserve"> </w:t>
      </w:r>
      <w:r>
        <w:rPr>
          <w:spacing w:val="-1"/>
        </w:rPr>
        <w:t>creditor’s</w:t>
      </w:r>
      <w:r>
        <w:t xml:space="preserve"> </w:t>
      </w:r>
      <w:r>
        <w:rPr>
          <w:spacing w:val="-1"/>
        </w:rPr>
        <w:t>allowed</w:t>
      </w:r>
      <w:r>
        <w:t xml:space="preserve"> </w:t>
      </w:r>
      <w:r>
        <w:rPr>
          <w:spacing w:val="-1"/>
        </w:rPr>
        <w:t>claim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treated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its entirety</w:t>
      </w:r>
      <w:r>
        <w:rPr>
          <w:spacing w:val="73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unsecured</w:t>
      </w:r>
      <w:r>
        <w:rPr>
          <w:spacing w:val="-2"/>
        </w:rPr>
        <w:t xml:space="preserve"> </w:t>
      </w:r>
      <w:r>
        <w:rPr>
          <w:spacing w:val="-1"/>
        </w:rPr>
        <w:t>claim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-3"/>
        </w:rPr>
        <w:t xml:space="preserve"> </w:t>
      </w:r>
      <w:r>
        <w:t xml:space="preserve">5 </w:t>
      </w:r>
      <w:r>
        <w:rPr>
          <w:spacing w:val="-1"/>
        </w:rPr>
        <w:t>of this</w:t>
      </w:r>
      <w:r>
        <w:rPr>
          <w:spacing w:val="2"/>
        </w:rPr>
        <w:t xml:space="preserve"> </w:t>
      </w:r>
      <w:r>
        <w:rPr>
          <w:spacing w:val="-1"/>
        </w:rPr>
        <w:t>plan. Unless</w:t>
      </w:r>
      <w:r>
        <w:t xml:space="preserve"> </w:t>
      </w:r>
      <w:r>
        <w:rPr>
          <w:spacing w:val="-1"/>
        </w:rPr>
        <w:t>otherwise</w:t>
      </w:r>
      <w:r>
        <w:t xml:space="preserve"> </w:t>
      </w:r>
      <w:r>
        <w:rPr>
          <w:spacing w:val="-1"/>
        </w:rPr>
        <w:t>ordered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court, the</w:t>
      </w:r>
      <w:r>
        <w:t xml:space="preserve"> </w:t>
      </w:r>
      <w:r>
        <w:rPr>
          <w:spacing w:val="-1"/>
        </w:rPr>
        <w:t>amount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creditor’s total claim</w:t>
      </w:r>
      <w:r>
        <w:rPr>
          <w:spacing w:val="1"/>
        </w:rPr>
        <w:t xml:space="preserve"> </w:t>
      </w:r>
      <w:r>
        <w:rPr>
          <w:spacing w:val="-1"/>
        </w:rPr>
        <w:t>listed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rPr>
          <w:spacing w:val="69"/>
        </w:rPr>
        <w:t xml:space="preserve"> </w:t>
      </w:r>
      <w:r>
        <w:rPr>
          <w:spacing w:val="-1"/>
        </w:rPr>
        <w:t>proof</w:t>
      </w:r>
      <w:r>
        <w:rPr>
          <w:spacing w:val="2"/>
        </w:rPr>
        <w:t xml:space="preserve"> </w:t>
      </w:r>
      <w:r>
        <w:rPr>
          <w:spacing w:val="-1"/>
        </w:rPr>
        <w:t>of claim controls</w:t>
      </w:r>
      <w:r>
        <w:rPr>
          <w:spacing w:val="2"/>
        </w:rP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contrary</w:t>
      </w:r>
      <w:r>
        <w:t xml:space="preserve"> </w:t>
      </w:r>
      <w:r>
        <w:rPr>
          <w:spacing w:val="-1"/>
        </w:rPr>
        <w:t>amounts</w:t>
      </w:r>
      <w:r>
        <w:t xml:space="preserve"> </w:t>
      </w:r>
      <w:r>
        <w:rPr>
          <w:spacing w:val="-1"/>
        </w:rPr>
        <w:t>listed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paragraph.</w:t>
      </w:r>
    </w:p>
    <w:p w:rsidR="00B4631F" w:rsidRDefault="00057158">
      <w:pPr>
        <w:pStyle w:val="BodyText"/>
        <w:spacing w:before="121" w:line="288" w:lineRule="auto"/>
        <w:ind w:left="897" w:right="519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holder</w:t>
      </w:r>
      <w:r>
        <w:t xml:space="preserve"> </w:t>
      </w:r>
      <w:r>
        <w:rPr>
          <w:spacing w:val="-1"/>
        </w:rPr>
        <w:t>of any claim</w:t>
      </w:r>
      <w:r>
        <w:rPr>
          <w:spacing w:val="1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below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having</w:t>
      </w:r>
      <w:r>
        <w:t xml:space="preserve"> </w:t>
      </w:r>
      <w:r>
        <w:rPr>
          <w:spacing w:val="-1"/>
        </w:rPr>
        <w:t>value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column</w:t>
      </w:r>
      <w:r>
        <w:t xml:space="preserve"> </w:t>
      </w:r>
      <w:r>
        <w:rPr>
          <w:spacing w:val="-2"/>
        </w:rPr>
        <w:t>headed</w:t>
      </w:r>
      <w:r>
        <w:t xml:space="preserve"> </w:t>
      </w:r>
      <w:r>
        <w:rPr>
          <w:i/>
          <w:spacing w:val="-1"/>
        </w:rPr>
        <w:t>Amount</w:t>
      </w:r>
      <w:r>
        <w:rPr>
          <w:i/>
          <w:spacing w:val="2"/>
        </w:rPr>
        <w:t xml:space="preserve"> </w:t>
      </w:r>
      <w:r>
        <w:rPr>
          <w:i/>
          <w:spacing w:val="-1"/>
        </w:rPr>
        <w:t>of secured</w:t>
      </w:r>
      <w:r>
        <w:rPr>
          <w:i/>
          <w:spacing w:val="-2"/>
        </w:rPr>
        <w:t xml:space="preserve"> </w:t>
      </w:r>
      <w:r>
        <w:rPr>
          <w:i/>
        </w:rPr>
        <w:t>claim</w:t>
      </w:r>
      <w:r>
        <w:rPr>
          <w:i/>
          <w:spacing w:val="-1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retain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lien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property</w:t>
      </w:r>
      <w:r>
        <w:t xml:space="preserve"> </w:t>
      </w:r>
      <w:r>
        <w:rPr>
          <w:spacing w:val="-1"/>
        </w:rPr>
        <w:t>interest</w:t>
      </w:r>
      <w:r>
        <w:rPr>
          <w:spacing w:val="87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debtor(s)</w:t>
      </w:r>
      <w: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estate(s)</w:t>
      </w:r>
      <w:r>
        <w:t xml:space="preserve"> </w:t>
      </w:r>
      <w:r>
        <w:rPr>
          <w:spacing w:val="-1"/>
        </w:rPr>
        <w:t>until the</w:t>
      </w:r>
      <w:r>
        <w:t xml:space="preserve"> </w:t>
      </w:r>
      <w:r>
        <w:rPr>
          <w:spacing w:val="-1"/>
        </w:rPr>
        <w:t>earlier</w:t>
      </w:r>
      <w:r>
        <w:t xml:space="preserve"> </w:t>
      </w:r>
      <w:r>
        <w:rPr>
          <w:spacing w:val="-2"/>
        </w:rPr>
        <w:t>of:</w:t>
      </w:r>
    </w:p>
    <w:p w:rsidR="00B4631F" w:rsidRDefault="00057158">
      <w:pPr>
        <w:pStyle w:val="BodyText"/>
        <w:numPr>
          <w:ilvl w:val="0"/>
          <w:numId w:val="13"/>
        </w:numPr>
        <w:tabs>
          <w:tab w:val="left" w:pos="1261"/>
        </w:tabs>
        <w:spacing w:before="58"/>
      </w:pPr>
      <w:r>
        <w:rPr>
          <w:spacing w:val="-1"/>
        </w:rPr>
        <w:t>payment of the</w:t>
      </w:r>
      <w:r>
        <w:t xml:space="preserve"> </w:t>
      </w:r>
      <w:r>
        <w:rPr>
          <w:spacing w:val="-1"/>
        </w:rPr>
        <w:t>underlying</w:t>
      </w:r>
      <w:r>
        <w:t xml:space="preserve"> </w:t>
      </w:r>
      <w:r>
        <w:rPr>
          <w:spacing w:val="-1"/>
        </w:rPr>
        <w:t>debt determined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nonbankruptcy</w:t>
      </w:r>
      <w:r>
        <w:t xml:space="preserve"> </w:t>
      </w:r>
      <w:r>
        <w:rPr>
          <w:spacing w:val="-2"/>
        </w:rPr>
        <w:t>law,</w:t>
      </w:r>
      <w:r>
        <w:rPr>
          <w:spacing w:val="2"/>
        </w:rPr>
        <w:t xml:space="preserve"> </w:t>
      </w:r>
      <w:r>
        <w:rPr>
          <w:spacing w:val="-1"/>
        </w:rPr>
        <w:t>or</w:t>
      </w:r>
    </w:p>
    <w:p w:rsidR="00B4631F" w:rsidRDefault="00057158">
      <w:pPr>
        <w:pStyle w:val="BodyText"/>
        <w:numPr>
          <w:ilvl w:val="0"/>
          <w:numId w:val="13"/>
        </w:numPr>
        <w:tabs>
          <w:tab w:val="left" w:pos="1261"/>
        </w:tabs>
        <w:spacing w:before="96"/>
      </w:pPr>
      <w:r>
        <w:rPr>
          <w:spacing w:val="-1"/>
        </w:rPr>
        <w:t>discharge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underlying</w:t>
      </w:r>
      <w:r>
        <w:t xml:space="preserve"> </w:t>
      </w:r>
      <w:r>
        <w:rPr>
          <w:spacing w:val="-1"/>
        </w:rPr>
        <w:t xml:space="preserve">debt </w:t>
      </w:r>
      <w:r>
        <w:rPr>
          <w:spacing w:val="-2"/>
        </w:rPr>
        <w:t>under</w:t>
      </w:r>
      <w:r>
        <w:t xml:space="preserve"> </w:t>
      </w:r>
      <w:r>
        <w:rPr>
          <w:spacing w:val="-1"/>
        </w:rPr>
        <w:t>11</w:t>
      </w:r>
      <w:r>
        <w:t xml:space="preserve"> </w:t>
      </w:r>
      <w:r>
        <w:rPr>
          <w:spacing w:val="-1"/>
        </w:rPr>
        <w:t>U.S.C.</w:t>
      </w:r>
      <w:r>
        <w:rPr>
          <w:spacing w:val="2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rPr>
          <w:spacing w:val="-1"/>
        </w:rPr>
        <w:t>1328, at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lien</w:t>
      </w:r>
      <w:r>
        <w:t xml:space="preserve"> </w:t>
      </w:r>
      <w:r>
        <w:rPr>
          <w:spacing w:val="-1"/>
        </w:rPr>
        <w:t>will terminate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released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creditor.</w:t>
      </w:r>
    </w:p>
    <w:p w:rsidR="00B4631F" w:rsidRDefault="00B4631F">
      <w:pPr>
        <w:spacing w:before="3"/>
        <w:rPr>
          <w:rFonts w:ascii="Arial" w:eastAsia="Arial" w:hAnsi="Arial" w:cs="Arial"/>
          <w:sz w:val="6"/>
          <w:szCs w:val="6"/>
        </w:rPr>
      </w:pPr>
    </w:p>
    <w:p w:rsidR="00B4631F" w:rsidRDefault="009142C5">
      <w:pPr>
        <w:spacing w:line="200" w:lineRule="atLeast"/>
        <w:ind w:left="88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220" style="width:523.6pt;height:36pt;mso-position-horizontal-relative:char;mso-position-vertical-relative:line" coordsize="10472,720">
            <v:group id="_x0000_s1287" style="position:absolute;width:1700;height:720" coordsize="1700,720">
              <v:shape id="_x0000_s1288" style="position:absolute;width:1700;height:720" coordsize="1700,720" path="m,720r1699,l1699,,,,,720xe" fillcolor="#f2f2f2" stroked="f">
                <v:path arrowok="t"/>
              </v:shape>
            </v:group>
            <v:group id="_x0000_s1285" style="position:absolute;left:43;width:1642;height:293" coordorigin="43" coordsize="1642,293">
              <v:shape id="_x0000_s1286" style="position:absolute;left:43;width:1642;height:293" coordorigin="43" coordsize="1642,293" path="m43,293r1642,l1685,,43,r,293xe" fillcolor="#f2f2f2" stroked="f">
                <v:path arrowok="t"/>
              </v:shape>
            </v:group>
            <v:group id="_x0000_s1283" style="position:absolute;left:1699;width:1383;height:720" coordorigin="1699" coordsize="1383,720">
              <v:shape id="_x0000_s1284" style="position:absolute;left:1699;width:1383;height:720" coordorigin="1699" coordsize="1383,720" path="m1699,720r1383,l3082,,1699,r,720xe" fillcolor="#f2f2f2" stroked="f">
                <v:path arrowok="t"/>
              </v:shape>
            </v:group>
            <v:group id="_x0000_s1281" style="position:absolute;left:1742;width:1325;height:293" coordorigin="1742" coordsize="1325,293">
              <v:shape id="_x0000_s1282" style="position:absolute;left:1742;width:1325;height:293" coordorigin="1742" coordsize="1325,293" path="m1742,293r1325,l3067,,1742,r,293xe" fillcolor="#f2f2f2" stroked="f">
                <v:path arrowok="t"/>
              </v:shape>
            </v:group>
            <v:group id="_x0000_s1279" style="position:absolute;left:1742;top:293;width:1325;height:171" coordorigin="1742,293" coordsize="1325,171">
              <v:shape id="_x0000_s1280" style="position:absolute;left:1742;top:293;width:1325;height:171" coordorigin="1742,293" coordsize="1325,171" path="m1742,463r1325,l3067,293r-1325,l1742,463xe" fillcolor="#f2f2f2" stroked="f">
                <v:path arrowok="t"/>
              </v:shape>
            </v:group>
            <v:group id="_x0000_s1277" style="position:absolute;left:1742;top:463;width:1325;height:173" coordorigin="1742,463" coordsize="1325,173">
              <v:shape id="_x0000_s1278" style="position:absolute;left:1742;top:463;width:1325;height:173" coordorigin="1742,463" coordsize="1325,173" path="m1742,636r1325,l3067,463r-1325,l1742,636xe" fillcolor="#f2f2f2" stroked="f">
                <v:path arrowok="t"/>
              </v:shape>
            </v:group>
            <v:group id="_x0000_s1275" style="position:absolute;left:3082;width:1164;height:720" coordorigin="3082" coordsize="1164,720">
              <v:shape id="_x0000_s1276" style="position:absolute;left:3082;width:1164;height:720" coordorigin="3082" coordsize="1164,720" path="m3082,720r1164,l4246,,3082,r,720xe" fillcolor="#f2f2f2" stroked="f">
                <v:path arrowok="t"/>
              </v:shape>
            </v:group>
            <v:group id="_x0000_s1273" style="position:absolute;left:3125;width:1107;height:293" coordorigin="3125" coordsize="1107,293">
              <v:shape id="_x0000_s1274" style="position:absolute;left:3125;width:1107;height:293" coordorigin="3125" coordsize="1107,293" path="m3125,293r1106,l4231,,3125,r,293xe" fillcolor="#f2f2f2" stroked="f">
                <v:path arrowok="t"/>
              </v:shape>
            </v:group>
            <v:group id="_x0000_s1271" style="position:absolute;left:4246;width:905;height:720" coordorigin="4246" coordsize="905,720">
              <v:shape id="_x0000_s1272" style="position:absolute;left:4246;width:905;height:720" coordorigin="4246" coordsize="905,720" path="m4246,720r904,l5150,,4246,r,720xe" fillcolor="#f2f2f2" stroked="f">
                <v:path arrowok="t"/>
              </v:shape>
            </v:group>
            <v:group id="_x0000_s1269" style="position:absolute;left:4289;width:848;height:293" coordorigin="4289" coordsize="848,293">
              <v:shape id="_x0000_s1270" style="position:absolute;left:4289;width:848;height:293" coordorigin="4289" coordsize="848,293" path="m4289,293r847,l5136,,4289,r,293xe" fillcolor="#f2f2f2" stroked="f">
                <v:path arrowok="t"/>
              </v:shape>
            </v:group>
            <v:group id="_x0000_s1267" style="position:absolute;left:4289;top:293;width:848;height:171" coordorigin="4289,293" coordsize="848,171">
              <v:shape id="_x0000_s1268" style="position:absolute;left:4289;top:293;width:848;height:171" coordorigin="4289,293" coordsize="848,171" path="m4289,463r847,l5136,293r-847,l4289,463xe" fillcolor="#f2f2f2" stroked="f">
                <v:path arrowok="t"/>
              </v:shape>
            </v:group>
            <v:group id="_x0000_s1265" style="position:absolute;left:5150;width:1263;height:720" coordorigin="5150" coordsize="1263,720">
              <v:shape id="_x0000_s1266" style="position:absolute;left:5150;width:1263;height:720" coordorigin="5150" coordsize="1263,720" path="m5150,720r1263,l6413,,5150,r,720xe" fillcolor="#f2f2f2" stroked="f">
                <v:path arrowok="t"/>
              </v:shape>
            </v:group>
            <v:group id="_x0000_s1263" style="position:absolute;left:5194;width:1208;height:293" coordorigin="5194" coordsize="1208,293">
              <v:shape id="_x0000_s1264" style="position:absolute;left:5194;width:1208;height:293" coordorigin="5194" coordsize="1208,293" path="m5194,293r1207,l6401,,5194,r,293xe" fillcolor="#f2f2f2" stroked="f">
                <v:path arrowok="t"/>
              </v:shape>
            </v:group>
            <v:group id="_x0000_s1261" style="position:absolute;left:5194;top:293;width:1208;height:171" coordorigin="5194,293" coordsize="1208,171">
              <v:shape id="_x0000_s1262" style="position:absolute;left:5194;top:293;width:1208;height:171" coordorigin="5194,293" coordsize="1208,171" path="m5194,463r1207,l6401,293r-1207,l5194,463xe" fillcolor="#f2f2f2" stroked="f">
                <v:path arrowok="t"/>
              </v:shape>
            </v:group>
            <v:group id="_x0000_s1259" style="position:absolute;left:5194;top:463;width:1208;height:173" coordorigin="5194,463" coordsize="1208,173">
              <v:shape id="_x0000_s1260" style="position:absolute;left:5194;top:463;width:1208;height:173" coordorigin="5194,463" coordsize="1208,173" path="m5194,636r1207,l6401,463r-1207,l5194,636xe" fillcolor="#f2f2f2" stroked="f">
                <v:path arrowok="t"/>
              </v:shape>
            </v:group>
            <v:group id="_x0000_s1257" style="position:absolute;left:6415;width:1169;height:720" coordorigin="6415" coordsize="1169,720">
              <v:shape id="_x0000_s1258" style="position:absolute;left:6415;width:1169;height:720" coordorigin="6415" coordsize="1169,720" path="m6415,720r1169,l7584,,6415,r,720xe" fillcolor="#f2f2f2" stroked="f">
                <v:path arrowok="t"/>
              </v:shape>
            </v:group>
            <v:group id="_x0000_s1255" style="position:absolute;left:6456;width:1114;height:293" coordorigin="6456" coordsize="1114,293">
              <v:shape id="_x0000_s1256" style="position:absolute;left:6456;width:1114;height:293" coordorigin="6456" coordsize="1114,293" path="m6456,293r1114,l7570,,6456,r,293xe" fillcolor="#f2f2f2" stroked="f">
                <v:path arrowok="t"/>
              </v:shape>
            </v:group>
            <v:group id="_x0000_s1253" style="position:absolute;left:6456;top:293;width:1114;height:171" coordorigin="6456,293" coordsize="1114,171">
              <v:shape id="_x0000_s1254" style="position:absolute;left:6456;top:293;width:1114;height:171" coordorigin="6456,293" coordsize="1114,171" path="m6456,463r1114,l7570,293r-1114,l6456,463xe" fillcolor="#f2f2f2" stroked="f">
                <v:path arrowok="t"/>
              </v:shape>
            </v:group>
            <v:group id="_x0000_s1251" style="position:absolute;left:7584;width:632;height:720" coordorigin="7584" coordsize="632,720">
              <v:shape id="_x0000_s1252" style="position:absolute;left:7584;width:632;height:720" coordorigin="7584" coordsize="632,720" path="m7584,720r631,l8215,,7584,r,720xe" fillcolor="#f2f2f2" stroked="f">
                <v:path arrowok="t"/>
              </v:shape>
            </v:group>
            <v:group id="_x0000_s1249" style="position:absolute;left:7627;width:574;height:293" coordorigin="7627" coordsize="574,293">
              <v:shape id="_x0000_s1250" style="position:absolute;left:7627;width:574;height:293" coordorigin="7627" coordsize="574,293" path="m7627,293r574,l8201,,7627,r,293xe" fillcolor="#f2f2f2" stroked="f">
                <v:path arrowok="t"/>
              </v:shape>
            </v:group>
            <v:group id="_x0000_s1247" style="position:absolute;left:7627;top:293;width:574;height:171" coordorigin="7627,293" coordsize="574,171">
              <v:shape id="_x0000_s1248" style="position:absolute;left:7627;top:293;width:574;height:171" coordorigin="7627,293" coordsize="574,171" path="m7627,463r574,l8201,293r-574,l7627,463xe" fillcolor="#f2f2f2" stroked="f">
                <v:path arrowok="t"/>
              </v:shape>
            </v:group>
            <v:group id="_x0000_s1245" style="position:absolute;left:8215;width:1080;height:720" coordorigin="8215" coordsize="1080,720">
              <v:shape id="_x0000_s1246" style="position:absolute;left:8215;width:1080;height:720" coordorigin="8215" coordsize="1080,720" path="m8215,720r1080,l9295,,8215,r,720xe" fillcolor="#f2f2f2" stroked="f">
                <v:path arrowok="t"/>
              </v:shape>
            </v:group>
            <v:group id="_x0000_s1243" style="position:absolute;left:8256;width:1025;height:293" coordorigin="8256" coordsize="1025,293">
              <v:shape id="_x0000_s1244" style="position:absolute;left:8256;width:1025;height:293" coordorigin="8256" coordsize="1025,293" path="m8256,293r1025,l9281,,8256,r,293xe" fillcolor="#f2f2f2" stroked="f">
                <v:path arrowok="t"/>
              </v:shape>
            </v:group>
            <v:group id="_x0000_s1241" style="position:absolute;left:8256;top:293;width:1025;height:171" coordorigin="8256,293" coordsize="1025,171">
              <v:shape id="_x0000_s1242" style="position:absolute;left:8256;top:293;width:1025;height:171" coordorigin="8256,293" coordsize="1025,171" path="m8256,463r1025,l9281,293r-1025,l8256,463xe" fillcolor="#f2f2f2" stroked="f">
                <v:path arrowok="t"/>
              </v:shape>
            </v:group>
            <v:group id="_x0000_s1239" style="position:absolute;left:8256;top:463;width:1025;height:173" coordorigin="8256,463" coordsize="1025,173">
              <v:shape id="_x0000_s1240" style="position:absolute;left:8256;top:463;width:1025;height:173" coordorigin="8256,463" coordsize="1025,173" path="m8256,636r1025,l9281,463r-1025,l8256,636xe" fillcolor="#f2f2f2" stroked="f">
                <v:path arrowok="t"/>
              </v:shape>
            </v:group>
            <v:group id="_x0000_s1237" style="position:absolute;left:9295;width:1176;height:720" coordorigin="9295" coordsize="1176,720">
              <v:shape id="_x0000_s1238" style="position:absolute;left:9295;width:1176;height:720" coordorigin="9295" coordsize="1176,720" path="m9295,720r1176,l10471,,9295,r,720xe" fillcolor="#f2f2f2" stroked="f">
                <v:path arrowok="t"/>
              </v:shape>
            </v:group>
            <v:group id="_x0000_s1235" style="position:absolute;left:9307;width:1150;height:293" coordorigin="9307" coordsize="1150,293">
              <v:shape id="_x0000_s1236" style="position:absolute;left:9307;width:1150;height:293" coordorigin="9307" coordsize="1150,293" path="m9307,293r1150,l10457,,9307,r,293xe" fillcolor="#f2f2f2" stroked="f">
                <v:path arrowok="t"/>
              </v:shape>
            </v:group>
            <v:group id="_x0000_s1233" style="position:absolute;left:9307;top:293;width:1150;height:171" coordorigin="9307,293" coordsize="1150,171">
              <v:shape id="_x0000_s1234" style="position:absolute;left:9307;top:293;width:1150;height:171" coordorigin="9307,293" coordsize="1150,171" path="m9307,463r1150,l10457,293r-1150,l9307,463xe" fillcolor="#f2f2f2" stroked="f">
                <v:path arrowok="t"/>
              </v:shape>
            </v:group>
            <v:group id="_x0000_s1221" style="position:absolute;left:9307;top:463;width:1150;height:173" coordorigin="9307,463" coordsize="1150,173">
              <v:shape id="_x0000_s1232" style="position:absolute;left:9307;top:463;width:1150;height:173" coordorigin="9307,463" coordsize="1150,173" path="m9307,636r1150,l10457,463r-1150,l9307,636xe" fillcolor="#f2f2f2" stroked="f">
                <v:path arrowok="t"/>
              </v:shape>
              <v:shape id="_x0000_s1231" type="#_x0000_t202" style="position:absolute;left:43;top:132;width:1193;height:152" filled="f" stroked="f">
                <v:textbox inset="0,0,0,0">
                  <w:txbxContent>
                    <w:p w:rsidR="00E704D7" w:rsidRDefault="00E704D7">
                      <w:pPr>
                        <w:spacing w:line="151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Name</w:t>
                      </w:r>
                      <w:r>
                        <w:rPr>
                          <w:rFonts w:ascii="Arial"/>
                          <w:b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 xml:space="preserve">of </w:t>
                      </w:r>
                      <w:r>
                        <w:rPr>
                          <w:rFonts w:ascii="Arial"/>
                          <w:b/>
                          <w:spacing w:val="-2"/>
                          <w:sz w:val="15"/>
                        </w:rPr>
                        <w:t>creditor</w:t>
                      </w:r>
                    </w:p>
                  </w:txbxContent>
                </v:textbox>
              </v:shape>
              <v:shape id="_x0000_s1230" type="#_x0000_t202" style="position:absolute;left:1742;top:132;width:2068;height:495" filled="f" stroked="f">
                <v:textbox inset="0,0,0,0">
                  <w:txbxContent>
                    <w:p w:rsidR="00E704D7" w:rsidRDefault="00E704D7">
                      <w:pPr>
                        <w:spacing w:line="154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Estimated</w:t>
                      </w:r>
                      <w:r>
                        <w:rPr>
                          <w:rFonts w:ascii="Arial"/>
                          <w:b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15"/>
                        </w:rPr>
                        <w:t>amount</w:t>
                      </w:r>
                      <w:r>
                        <w:rPr>
                          <w:rFonts w:ascii="Arial"/>
                          <w:b/>
                          <w:spacing w:val="39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Collateral</w:t>
                      </w:r>
                    </w:p>
                    <w:p w:rsidR="00E704D7" w:rsidRDefault="00E704D7">
                      <w:pPr>
                        <w:spacing w:before="5" w:line="170" w:lineRule="exact"/>
                        <w:ind w:right="837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creditor’s total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claim</w:t>
                      </w:r>
                    </w:p>
                  </w:txbxContent>
                </v:textbox>
              </v:shape>
              <v:shape id="_x0000_s1229" type="#_x0000_t202" style="position:absolute;left:4289;top:132;width:657;height:324" filled="f" stroked="f">
                <v:textbox inset="0,0,0,0">
                  <w:txbxContent>
                    <w:p w:rsidR="00E704D7" w:rsidRDefault="00E704D7">
                      <w:pPr>
                        <w:spacing w:line="154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 xml:space="preserve">Value </w:t>
                      </w:r>
                      <w:r>
                        <w:rPr>
                          <w:rFonts w:ascii="Arial"/>
                          <w:b/>
                          <w:spacing w:val="-2"/>
                          <w:sz w:val="15"/>
                        </w:rPr>
                        <w:t>of</w:t>
                      </w:r>
                    </w:p>
                    <w:p w:rsidR="00E704D7" w:rsidRDefault="00E704D7">
                      <w:pPr>
                        <w:spacing w:line="169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sz w:val="15"/>
                        </w:rPr>
                        <w:t>collateral</w:t>
                      </w:r>
                    </w:p>
                  </w:txbxContent>
                </v:textbox>
              </v:shape>
              <v:shape id="_x0000_s1228" type="#_x0000_t202" style="position:absolute;left:5194;top:132;width:750;height:152" filled="f" stroked="f">
                <v:textbox inset="0,0,0,0">
                  <w:txbxContent>
                    <w:p w:rsidR="00E704D7" w:rsidRDefault="00E704D7">
                      <w:pPr>
                        <w:spacing w:line="151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sz w:val="15"/>
                        </w:rPr>
                        <w:t>Amount</w:t>
                      </w:r>
                      <w:r>
                        <w:rPr>
                          <w:rFonts w:ascii="Arial"/>
                          <w:b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15"/>
                        </w:rPr>
                        <w:t>of</w:t>
                      </w:r>
                    </w:p>
                  </w:txbxContent>
                </v:textbox>
              </v:shape>
              <v:shape id="_x0000_s1227" type="#_x0000_t202" style="position:absolute;left:6456;top:132;width:750;height:152" filled="f" stroked="f">
                <v:textbox inset="0,0,0,0">
                  <w:txbxContent>
                    <w:p w:rsidR="00E704D7" w:rsidRDefault="00E704D7">
                      <w:pPr>
                        <w:spacing w:line="151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sz w:val="15"/>
                        </w:rPr>
                        <w:t>Amount</w:t>
                      </w:r>
                      <w:r>
                        <w:rPr>
                          <w:rFonts w:ascii="Arial"/>
                          <w:b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15"/>
                        </w:rPr>
                        <w:t>of</w:t>
                      </w:r>
                    </w:p>
                  </w:txbxContent>
                </v:textbox>
              </v:shape>
              <v:shape id="_x0000_s1226" type="#_x0000_t202" style="position:absolute;left:7627;top:132;width:1208;height:152" filled="f" stroked="f">
                <v:textbox inset="0,0,0,0">
                  <w:txbxContent>
                    <w:p w:rsidR="00E704D7" w:rsidRDefault="00E704D7">
                      <w:pPr>
                        <w:spacing w:line="151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Interest</w:t>
                      </w:r>
                      <w:r>
                        <w:rPr>
                          <w:rFonts w:ascii="Arial"/>
                          <w:b/>
                          <w:sz w:val="15"/>
                        </w:rPr>
                        <w:t xml:space="preserve"> 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Monthly</w:t>
                      </w:r>
                    </w:p>
                  </w:txbxContent>
                </v:textbox>
              </v:shape>
              <v:shape id="_x0000_s1225" type="#_x0000_t202" style="position:absolute;left:5194;top:305;width:2266;height:322" filled="f" stroked="f">
                <v:textbox inset="0,0,0,0">
                  <w:txbxContent>
                    <w:p w:rsidR="00E704D7" w:rsidRDefault="00E704D7">
                      <w:pPr>
                        <w:spacing w:line="153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 xml:space="preserve">claims </w:t>
                      </w:r>
                      <w:r>
                        <w:rPr>
                          <w:rFonts w:ascii="Arial"/>
                          <w:b/>
                          <w:spacing w:val="-2"/>
                          <w:sz w:val="15"/>
                        </w:rPr>
                        <w:t>senior</w:t>
                      </w:r>
                      <w:r>
                        <w:rPr>
                          <w:rFonts w:ascii="Arial"/>
                          <w:b/>
                          <w:sz w:val="15"/>
                        </w:rPr>
                        <w:t xml:space="preserve"> to </w:t>
                      </w:r>
                      <w:r>
                        <w:rPr>
                          <w:rFonts w:ascii="Arial"/>
                          <w:b/>
                          <w:spacing w:val="3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secured</w:t>
                      </w:r>
                      <w:r>
                        <w:rPr>
                          <w:rFonts w:ascii="Arial"/>
                          <w:b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claim</w:t>
                      </w:r>
                    </w:p>
                    <w:p w:rsidR="00E704D7" w:rsidRDefault="00E704D7">
                      <w:pPr>
                        <w:spacing w:line="168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creditor’s claim</w:t>
                      </w:r>
                    </w:p>
                  </w:txbxContent>
                </v:textbox>
              </v:shape>
              <v:shape id="_x0000_s1224" type="#_x0000_t202" style="position:absolute;left:7627;top:305;width:279;height:152" filled="f" stroked="f">
                <v:textbox inset="0,0,0,0">
                  <w:txbxContent>
                    <w:p w:rsidR="00E704D7" w:rsidRDefault="00E704D7">
                      <w:pPr>
                        <w:spacing w:line="151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z w:val="15"/>
                        </w:rPr>
                        <w:t>rate</w:t>
                      </w:r>
                    </w:p>
                  </w:txbxContent>
                </v:textbox>
              </v:shape>
              <v:shape id="_x0000_s1223" type="#_x0000_t202" style="position:absolute;left:8256;top:305;width:803;height:322" filled="f" stroked="f">
                <v:textbox inset="0,0,0,0">
                  <w:txbxContent>
                    <w:p w:rsidR="00E704D7" w:rsidRDefault="00E704D7">
                      <w:pPr>
                        <w:spacing w:line="153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sz w:val="15"/>
                        </w:rPr>
                        <w:t>payment</w:t>
                      </w:r>
                      <w:r>
                        <w:rPr>
                          <w:rFonts w:ascii="Arial"/>
                          <w:b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5"/>
                        </w:rPr>
                        <w:t>to</w:t>
                      </w:r>
                    </w:p>
                    <w:p w:rsidR="00E704D7" w:rsidRDefault="00E704D7">
                      <w:pPr>
                        <w:spacing w:line="168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creditor</w:t>
                      </w:r>
                    </w:p>
                  </w:txbxContent>
                </v:textbox>
              </v:shape>
              <v:shape id="_x0000_s1222" type="#_x0000_t202" style="position:absolute;left:9307;top:132;width:1077;height:495" filled="f" stroked="f">
                <v:textbox inset="0,0,0,0">
                  <w:txbxContent>
                    <w:p w:rsidR="00E704D7" w:rsidRDefault="00E704D7">
                      <w:pPr>
                        <w:spacing w:line="154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Estimated</w:t>
                      </w:r>
                      <w:r>
                        <w:rPr>
                          <w:rFonts w:ascii="Arial"/>
                          <w:b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total</w:t>
                      </w:r>
                    </w:p>
                    <w:p w:rsidR="00E704D7" w:rsidRDefault="00E704D7">
                      <w:pPr>
                        <w:spacing w:before="5" w:line="170" w:lineRule="exact"/>
                        <w:ind w:right="303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monthly</w:t>
                      </w:r>
                      <w:r>
                        <w:rPr>
                          <w:rFonts w:ascii="Arial"/>
                          <w:b/>
                          <w:spacing w:val="2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15"/>
                        </w:rPr>
                        <w:t>payments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4631F" w:rsidRDefault="00B4631F">
      <w:pPr>
        <w:spacing w:before="5"/>
        <w:rPr>
          <w:rFonts w:ascii="Arial" w:eastAsia="Arial" w:hAnsi="Arial" w:cs="Arial"/>
          <w:sz w:val="13"/>
          <w:szCs w:val="13"/>
        </w:rPr>
      </w:pPr>
    </w:p>
    <w:p w:rsidR="00B4631F" w:rsidRDefault="00B4631F">
      <w:pPr>
        <w:rPr>
          <w:rFonts w:ascii="Arial" w:eastAsia="Arial" w:hAnsi="Arial" w:cs="Arial"/>
          <w:sz w:val="13"/>
          <w:szCs w:val="13"/>
        </w:rPr>
        <w:sectPr w:rsidR="00B4631F">
          <w:pgSz w:w="12240" w:h="15840"/>
          <w:pgMar w:top="700" w:right="240" w:bottom="700" w:left="540" w:header="503" w:footer="518" w:gutter="0"/>
          <w:cols w:space="720"/>
        </w:sectPr>
      </w:pPr>
    </w:p>
    <w:p w:rsidR="00B4631F" w:rsidRDefault="00057158">
      <w:pPr>
        <w:tabs>
          <w:tab w:val="left" w:pos="3376"/>
          <w:tab w:val="left" w:pos="4089"/>
          <w:tab w:val="left" w:pos="4977"/>
          <w:tab w:val="left" w:pos="5253"/>
          <w:tab w:val="left" w:pos="5839"/>
          <w:tab w:val="left" w:pos="6158"/>
          <w:tab w:val="left" w:pos="6827"/>
        </w:tabs>
        <w:spacing w:before="82"/>
        <w:ind w:left="2707"/>
        <w:rPr>
          <w:rFonts w:ascii="Arial" w:eastAsia="Arial" w:hAnsi="Arial" w:cs="Arial"/>
          <w:sz w:val="15"/>
          <w:szCs w:val="15"/>
        </w:rPr>
      </w:pPr>
      <w:r>
        <w:rPr>
          <w:rFonts w:ascii="Arial"/>
          <w:spacing w:val="-1"/>
          <w:sz w:val="15"/>
        </w:rPr>
        <w:t>$</w:t>
      </w:r>
      <w:r>
        <w:rPr>
          <w:rFonts w:ascii="Arial"/>
          <w:spacing w:val="-1"/>
          <w:sz w:val="15"/>
          <w:u w:val="single" w:color="000000"/>
        </w:rPr>
        <w:tab/>
      </w:r>
      <w:r>
        <w:rPr>
          <w:rFonts w:ascii="Arial"/>
          <w:spacing w:val="-1"/>
          <w:sz w:val="15"/>
        </w:rPr>
        <w:tab/>
      </w:r>
      <w:r>
        <w:rPr>
          <w:rFonts w:ascii="Arial"/>
          <w:spacing w:val="-1"/>
          <w:sz w:val="15"/>
          <w:u w:val="single" w:color="000000"/>
        </w:rPr>
        <w:tab/>
      </w:r>
      <w:r>
        <w:rPr>
          <w:rFonts w:ascii="Arial"/>
          <w:spacing w:val="-1"/>
          <w:sz w:val="15"/>
        </w:rPr>
        <w:tab/>
        <w:t>$</w:t>
      </w:r>
      <w:r>
        <w:rPr>
          <w:rFonts w:ascii="Arial"/>
          <w:spacing w:val="-1"/>
          <w:sz w:val="15"/>
          <w:u w:val="single" w:color="000000"/>
        </w:rPr>
        <w:tab/>
      </w:r>
      <w:r>
        <w:rPr>
          <w:rFonts w:ascii="Arial"/>
          <w:spacing w:val="-1"/>
          <w:sz w:val="15"/>
        </w:rPr>
        <w:tab/>
        <w:t>$</w:t>
      </w:r>
      <w:r>
        <w:rPr>
          <w:rFonts w:ascii="Arial"/>
          <w:sz w:val="15"/>
          <w:u w:val="single" w:color="000000"/>
        </w:rPr>
        <w:t xml:space="preserve"> </w:t>
      </w:r>
      <w:r>
        <w:rPr>
          <w:rFonts w:ascii="Arial"/>
          <w:sz w:val="15"/>
          <w:u w:val="single" w:color="000000"/>
        </w:rPr>
        <w:tab/>
      </w:r>
    </w:p>
    <w:p w:rsidR="00B4631F" w:rsidRDefault="00057158">
      <w:pPr>
        <w:tabs>
          <w:tab w:val="left" w:pos="1140"/>
          <w:tab w:val="left" w:pos="1618"/>
          <w:tab w:val="left" w:pos="1884"/>
          <w:tab w:val="left" w:pos="2355"/>
          <w:tab w:val="left" w:pos="3024"/>
          <w:tab w:val="left" w:pos="3435"/>
          <w:tab w:val="left" w:pos="4104"/>
        </w:tabs>
        <w:spacing w:before="81"/>
        <w:ind w:left="555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/>
          <w:spacing w:val="-1"/>
          <w:position w:val="1"/>
          <w:sz w:val="15"/>
        </w:rPr>
        <w:t>$</w:t>
      </w:r>
      <w:r>
        <w:rPr>
          <w:rFonts w:ascii="Arial"/>
          <w:spacing w:val="-1"/>
          <w:position w:val="1"/>
          <w:sz w:val="15"/>
          <w:u w:val="single" w:color="000000"/>
        </w:rPr>
        <w:tab/>
      </w:r>
      <w:r>
        <w:rPr>
          <w:rFonts w:ascii="Arial"/>
          <w:spacing w:val="-1"/>
          <w:position w:val="1"/>
          <w:sz w:val="15"/>
        </w:rPr>
        <w:tab/>
      </w:r>
      <w:r>
        <w:rPr>
          <w:rFonts w:ascii="Arial"/>
          <w:spacing w:val="-1"/>
          <w:sz w:val="16"/>
          <w:u w:val="single" w:color="000000"/>
        </w:rPr>
        <w:tab/>
      </w:r>
      <w:r>
        <w:rPr>
          <w:rFonts w:ascii="Arial"/>
          <w:w w:val="95"/>
          <w:sz w:val="16"/>
        </w:rPr>
        <w:t>%</w:t>
      </w:r>
      <w:r>
        <w:rPr>
          <w:rFonts w:ascii="Arial"/>
          <w:w w:val="95"/>
          <w:sz w:val="16"/>
        </w:rPr>
        <w:tab/>
      </w:r>
      <w:r>
        <w:rPr>
          <w:rFonts w:ascii="Arial"/>
          <w:spacing w:val="-1"/>
          <w:position w:val="1"/>
          <w:sz w:val="15"/>
        </w:rPr>
        <w:t>$</w:t>
      </w:r>
      <w:r>
        <w:rPr>
          <w:rFonts w:ascii="Arial"/>
          <w:spacing w:val="-1"/>
          <w:position w:val="1"/>
          <w:sz w:val="15"/>
          <w:u w:val="single" w:color="000000"/>
        </w:rPr>
        <w:tab/>
      </w:r>
      <w:r>
        <w:rPr>
          <w:rFonts w:ascii="Arial"/>
          <w:spacing w:val="-1"/>
          <w:position w:val="1"/>
          <w:sz w:val="15"/>
        </w:rPr>
        <w:tab/>
        <w:t>$</w:t>
      </w:r>
      <w:r>
        <w:rPr>
          <w:rFonts w:ascii="Arial"/>
          <w:position w:val="1"/>
          <w:sz w:val="15"/>
          <w:u w:val="single" w:color="000000"/>
        </w:rPr>
        <w:t xml:space="preserve"> </w:t>
      </w:r>
      <w:r>
        <w:rPr>
          <w:rFonts w:ascii="Arial"/>
          <w:position w:val="1"/>
          <w:sz w:val="15"/>
          <w:u w:val="single" w:color="000000"/>
        </w:rPr>
        <w:tab/>
      </w:r>
    </w:p>
    <w:p w:rsidR="00B4631F" w:rsidRDefault="00B4631F">
      <w:pPr>
        <w:rPr>
          <w:rFonts w:ascii="Arial" w:eastAsia="Arial" w:hAnsi="Arial" w:cs="Arial"/>
          <w:sz w:val="15"/>
          <w:szCs w:val="15"/>
        </w:rPr>
        <w:sectPr w:rsidR="00B4631F">
          <w:type w:val="continuous"/>
          <w:pgSz w:w="12240" w:h="15840"/>
          <w:pgMar w:top="1180" w:right="240" w:bottom="940" w:left="540" w:header="720" w:footer="720" w:gutter="0"/>
          <w:cols w:num="2" w:space="720" w:equalWidth="0">
            <w:col w:w="6828" w:space="40"/>
            <w:col w:w="4592"/>
          </w:cols>
        </w:sectPr>
      </w:pPr>
    </w:p>
    <w:p w:rsidR="00B4631F" w:rsidRDefault="009142C5">
      <w:pPr>
        <w:spacing w:line="20" w:lineRule="atLeast"/>
        <w:ind w:left="100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17" style="width:58.25pt;height:.55pt;mso-position-horizontal-relative:char;mso-position-vertical-relative:line" coordsize="1165,11">
            <v:group id="_x0000_s1218" style="position:absolute;left:5;top:5;width:1154;height:2" coordorigin="5,5" coordsize="1154,2">
              <v:shape id="_x0000_s1219" style="position:absolute;left:5;top:5;width:1154;height:2" coordorigin="5,5" coordsize="1154,0" path="m5,5r1154,e" filled="f" strokeweight=".17869mm">
                <v:path arrowok="t"/>
              </v:shape>
            </v:group>
            <w10:wrap type="none"/>
            <w10:anchorlock/>
          </v:group>
        </w:pict>
      </w:r>
    </w:p>
    <w:p w:rsidR="00B4631F" w:rsidRDefault="00B4631F">
      <w:pPr>
        <w:spacing w:before="6"/>
        <w:rPr>
          <w:rFonts w:ascii="Arial" w:eastAsia="Arial" w:hAnsi="Arial" w:cs="Arial"/>
          <w:sz w:val="25"/>
          <w:szCs w:val="25"/>
        </w:rPr>
      </w:pPr>
    </w:p>
    <w:p w:rsidR="00B4631F" w:rsidRDefault="00B4631F">
      <w:pPr>
        <w:rPr>
          <w:rFonts w:ascii="Arial" w:eastAsia="Arial" w:hAnsi="Arial" w:cs="Arial"/>
          <w:sz w:val="25"/>
          <w:szCs w:val="25"/>
        </w:rPr>
        <w:sectPr w:rsidR="00B4631F">
          <w:type w:val="continuous"/>
          <w:pgSz w:w="12240" w:h="15840"/>
          <w:pgMar w:top="1180" w:right="240" w:bottom="940" w:left="540" w:header="720" w:footer="720" w:gutter="0"/>
          <w:cols w:space="720"/>
        </w:sectPr>
      </w:pPr>
    </w:p>
    <w:p w:rsidR="00B4631F" w:rsidRDefault="00057158">
      <w:pPr>
        <w:tabs>
          <w:tab w:val="left" w:pos="3376"/>
          <w:tab w:val="left" w:pos="4089"/>
          <w:tab w:val="left" w:pos="4977"/>
          <w:tab w:val="left" w:pos="5253"/>
          <w:tab w:val="left" w:pos="5839"/>
          <w:tab w:val="left" w:pos="6158"/>
          <w:tab w:val="left" w:pos="6827"/>
        </w:tabs>
        <w:spacing w:before="82"/>
        <w:ind w:left="2707"/>
        <w:rPr>
          <w:rFonts w:ascii="Arial" w:eastAsia="Arial" w:hAnsi="Arial" w:cs="Arial"/>
          <w:sz w:val="15"/>
          <w:szCs w:val="15"/>
        </w:rPr>
      </w:pPr>
      <w:r>
        <w:rPr>
          <w:rFonts w:ascii="Arial"/>
          <w:spacing w:val="-1"/>
          <w:sz w:val="15"/>
        </w:rPr>
        <w:t>$</w:t>
      </w:r>
      <w:r>
        <w:rPr>
          <w:rFonts w:ascii="Arial"/>
          <w:spacing w:val="-1"/>
          <w:sz w:val="15"/>
          <w:u w:val="single" w:color="000000"/>
        </w:rPr>
        <w:tab/>
      </w:r>
      <w:r>
        <w:rPr>
          <w:rFonts w:ascii="Arial"/>
          <w:spacing w:val="-1"/>
          <w:sz w:val="15"/>
        </w:rPr>
        <w:tab/>
      </w:r>
      <w:r>
        <w:rPr>
          <w:rFonts w:ascii="Arial"/>
          <w:spacing w:val="-1"/>
          <w:sz w:val="15"/>
          <w:u w:val="single" w:color="000000"/>
        </w:rPr>
        <w:tab/>
      </w:r>
      <w:r>
        <w:rPr>
          <w:rFonts w:ascii="Arial"/>
          <w:spacing w:val="-1"/>
          <w:sz w:val="15"/>
        </w:rPr>
        <w:tab/>
        <w:t>$</w:t>
      </w:r>
      <w:r>
        <w:rPr>
          <w:rFonts w:ascii="Arial"/>
          <w:spacing w:val="-1"/>
          <w:sz w:val="15"/>
          <w:u w:val="single" w:color="000000"/>
        </w:rPr>
        <w:tab/>
      </w:r>
      <w:r>
        <w:rPr>
          <w:rFonts w:ascii="Arial"/>
          <w:spacing w:val="-1"/>
          <w:sz w:val="15"/>
        </w:rPr>
        <w:tab/>
        <w:t>$</w:t>
      </w:r>
      <w:r>
        <w:rPr>
          <w:rFonts w:ascii="Arial"/>
          <w:sz w:val="15"/>
          <w:u w:val="single" w:color="000000"/>
        </w:rPr>
        <w:t xml:space="preserve"> </w:t>
      </w:r>
      <w:r>
        <w:rPr>
          <w:rFonts w:ascii="Arial"/>
          <w:sz w:val="15"/>
          <w:u w:val="single" w:color="000000"/>
        </w:rPr>
        <w:tab/>
      </w:r>
    </w:p>
    <w:p w:rsidR="00B4631F" w:rsidRDefault="00057158">
      <w:pPr>
        <w:tabs>
          <w:tab w:val="left" w:pos="1140"/>
          <w:tab w:val="left" w:pos="1618"/>
          <w:tab w:val="left" w:pos="1884"/>
          <w:tab w:val="left" w:pos="2355"/>
          <w:tab w:val="left" w:pos="3024"/>
          <w:tab w:val="left" w:pos="3435"/>
          <w:tab w:val="left" w:pos="4104"/>
        </w:tabs>
        <w:spacing w:before="81"/>
        <w:ind w:left="555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/>
          <w:spacing w:val="-1"/>
          <w:position w:val="1"/>
          <w:sz w:val="15"/>
        </w:rPr>
        <w:t>$</w:t>
      </w:r>
      <w:r>
        <w:rPr>
          <w:rFonts w:ascii="Arial"/>
          <w:spacing w:val="-1"/>
          <w:position w:val="1"/>
          <w:sz w:val="15"/>
          <w:u w:val="single" w:color="000000"/>
        </w:rPr>
        <w:tab/>
      </w:r>
      <w:r>
        <w:rPr>
          <w:rFonts w:ascii="Arial"/>
          <w:spacing w:val="-1"/>
          <w:position w:val="1"/>
          <w:sz w:val="15"/>
        </w:rPr>
        <w:tab/>
      </w:r>
      <w:r>
        <w:rPr>
          <w:rFonts w:ascii="Arial"/>
          <w:spacing w:val="-1"/>
          <w:sz w:val="16"/>
          <w:u w:val="single" w:color="000000"/>
        </w:rPr>
        <w:tab/>
      </w:r>
      <w:r>
        <w:rPr>
          <w:rFonts w:ascii="Arial"/>
          <w:w w:val="95"/>
          <w:sz w:val="16"/>
        </w:rPr>
        <w:t>%</w:t>
      </w:r>
      <w:r>
        <w:rPr>
          <w:rFonts w:ascii="Arial"/>
          <w:w w:val="95"/>
          <w:sz w:val="16"/>
        </w:rPr>
        <w:tab/>
      </w:r>
      <w:r>
        <w:rPr>
          <w:rFonts w:ascii="Arial"/>
          <w:spacing w:val="-1"/>
          <w:position w:val="1"/>
          <w:sz w:val="15"/>
        </w:rPr>
        <w:t>$</w:t>
      </w:r>
      <w:r>
        <w:rPr>
          <w:rFonts w:ascii="Arial"/>
          <w:spacing w:val="-1"/>
          <w:position w:val="1"/>
          <w:sz w:val="15"/>
          <w:u w:val="single" w:color="000000"/>
        </w:rPr>
        <w:tab/>
      </w:r>
      <w:r>
        <w:rPr>
          <w:rFonts w:ascii="Arial"/>
          <w:spacing w:val="-1"/>
          <w:position w:val="1"/>
          <w:sz w:val="15"/>
        </w:rPr>
        <w:tab/>
        <w:t>$</w:t>
      </w:r>
      <w:r>
        <w:rPr>
          <w:rFonts w:ascii="Arial"/>
          <w:position w:val="1"/>
          <w:sz w:val="15"/>
          <w:u w:val="single" w:color="000000"/>
        </w:rPr>
        <w:t xml:space="preserve"> </w:t>
      </w:r>
      <w:r>
        <w:rPr>
          <w:rFonts w:ascii="Arial"/>
          <w:position w:val="1"/>
          <w:sz w:val="15"/>
          <w:u w:val="single" w:color="000000"/>
        </w:rPr>
        <w:tab/>
      </w:r>
    </w:p>
    <w:p w:rsidR="00B4631F" w:rsidRDefault="00B4631F">
      <w:pPr>
        <w:rPr>
          <w:rFonts w:ascii="Arial" w:eastAsia="Arial" w:hAnsi="Arial" w:cs="Arial"/>
          <w:sz w:val="15"/>
          <w:szCs w:val="15"/>
        </w:rPr>
        <w:sectPr w:rsidR="00B4631F">
          <w:type w:val="continuous"/>
          <w:pgSz w:w="12240" w:h="15840"/>
          <w:pgMar w:top="1180" w:right="240" w:bottom="940" w:left="540" w:header="720" w:footer="720" w:gutter="0"/>
          <w:cols w:num="2" w:space="720" w:equalWidth="0">
            <w:col w:w="6828" w:space="40"/>
            <w:col w:w="4592"/>
          </w:cols>
        </w:sectPr>
      </w:pPr>
    </w:p>
    <w:p w:rsidR="00B4631F" w:rsidRDefault="009142C5">
      <w:pPr>
        <w:spacing w:line="20" w:lineRule="atLeast"/>
        <w:ind w:left="100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14" style="width:58.25pt;height:.55pt;mso-position-horizontal-relative:char;mso-position-vertical-relative:line" coordsize="1165,11">
            <v:group id="_x0000_s1215" style="position:absolute;left:5;top:5;width:1154;height:2" coordorigin="5,5" coordsize="1154,2">
              <v:shape id="_x0000_s1216" style="position:absolute;left:5;top:5;width:1154;height:2" coordorigin="5,5" coordsize="1154,0" path="m5,5r1154,e" filled="f" strokeweight=".17869mm">
                <v:path arrowok="t"/>
              </v:shape>
            </v:group>
            <w10:wrap type="none"/>
            <w10:anchorlock/>
          </v:group>
        </w:pict>
      </w:r>
    </w:p>
    <w:p w:rsidR="00B4631F" w:rsidRDefault="00B4631F">
      <w:pPr>
        <w:spacing w:before="7"/>
        <w:rPr>
          <w:rFonts w:ascii="Arial" w:eastAsia="Arial" w:hAnsi="Arial" w:cs="Arial"/>
          <w:sz w:val="25"/>
          <w:szCs w:val="25"/>
        </w:rPr>
      </w:pPr>
    </w:p>
    <w:p w:rsidR="00B4631F" w:rsidRDefault="00057158">
      <w:pPr>
        <w:spacing w:before="80"/>
        <w:ind w:left="900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spacing w:val="-1"/>
          <w:sz w:val="16"/>
        </w:rPr>
        <w:t>Insert additional claims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pacing w:val="-2"/>
          <w:sz w:val="16"/>
        </w:rPr>
        <w:t>as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pacing w:val="-2"/>
          <w:sz w:val="16"/>
        </w:rPr>
        <w:t>needed.</w:t>
      </w:r>
    </w:p>
    <w:p w:rsidR="00B4631F" w:rsidRDefault="00057158">
      <w:pPr>
        <w:pStyle w:val="Heading2"/>
        <w:numPr>
          <w:ilvl w:val="1"/>
          <w:numId w:val="15"/>
        </w:numPr>
        <w:tabs>
          <w:tab w:val="left" w:pos="476"/>
        </w:tabs>
        <w:spacing w:before="116"/>
        <w:ind w:left="475" w:right="7326"/>
        <w:jc w:val="center"/>
        <w:rPr>
          <w:b w:val="0"/>
          <w:bCs w:val="0"/>
        </w:rPr>
      </w:pPr>
      <w:r>
        <w:rPr>
          <w:spacing w:val="-1"/>
        </w:rPr>
        <w:t>Secured</w:t>
      </w:r>
      <w:r>
        <w:rPr>
          <w:spacing w:val="1"/>
        </w:rPr>
        <w:t xml:space="preserve"> </w:t>
      </w:r>
      <w:r>
        <w:rPr>
          <w:spacing w:val="-1"/>
        </w:rPr>
        <w:t>claims</w:t>
      </w:r>
      <w:r>
        <w:t xml:space="preserve"> </w:t>
      </w:r>
      <w:r>
        <w:rPr>
          <w:spacing w:val="-1"/>
        </w:rPr>
        <w:t>excluded</w:t>
      </w:r>
      <w:r>
        <w:rPr>
          <w:spacing w:val="-2"/>
        </w:rPr>
        <w:t xml:space="preserve"> from</w:t>
      </w:r>
      <w:r>
        <w:rPr>
          <w:spacing w:val="2"/>
        </w:rPr>
        <w:t xml:space="preserve"> </w:t>
      </w:r>
      <w:r>
        <w:rPr>
          <w:spacing w:val="-2"/>
        </w:rPr>
        <w:t>11</w:t>
      </w:r>
      <w:r>
        <w:t xml:space="preserve"> </w:t>
      </w:r>
      <w:r>
        <w:rPr>
          <w:spacing w:val="-1"/>
        </w:rPr>
        <w:t xml:space="preserve">U.S.C. </w:t>
      </w:r>
      <w:r>
        <w:t xml:space="preserve">§ </w:t>
      </w:r>
      <w:r>
        <w:rPr>
          <w:spacing w:val="-1"/>
        </w:rPr>
        <w:t>506.</w:t>
      </w:r>
    </w:p>
    <w:p w:rsidR="00B4631F" w:rsidRDefault="00057158">
      <w:pPr>
        <w:spacing w:before="123"/>
        <w:ind w:left="475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spacing w:val="-1"/>
          <w:sz w:val="16"/>
        </w:rPr>
        <w:t>Check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pacing w:val="-2"/>
          <w:sz w:val="16"/>
        </w:rPr>
        <w:t>one.</w:t>
      </w:r>
    </w:p>
    <w:p w:rsidR="00B4631F" w:rsidRDefault="00057158">
      <w:pPr>
        <w:numPr>
          <w:ilvl w:val="2"/>
          <w:numId w:val="15"/>
        </w:numPr>
        <w:tabs>
          <w:tab w:val="left" w:pos="888"/>
        </w:tabs>
        <w:spacing w:before="42"/>
        <w:ind w:left="888" w:hanging="2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None. </w:t>
      </w:r>
      <w:r>
        <w:rPr>
          <w:rFonts w:ascii="Arial" w:eastAsia="Arial" w:hAnsi="Arial" w:cs="Arial"/>
          <w:i/>
          <w:sz w:val="16"/>
          <w:szCs w:val="16"/>
        </w:rPr>
        <w:t>If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“None”</w:t>
      </w:r>
      <w:r>
        <w:rPr>
          <w:rFonts w:ascii="Arial" w:eastAsia="Arial" w:hAnsi="Arial" w:cs="Arial"/>
          <w:i/>
          <w:sz w:val="16"/>
          <w:szCs w:val="16"/>
        </w:rPr>
        <w:t xml:space="preserve"> is </w:t>
      </w:r>
      <w:r>
        <w:rPr>
          <w:rFonts w:ascii="Arial" w:eastAsia="Arial" w:hAnsi="Arial" w:cs="Arial"/>
          <w:i/>
          <w:spacing w:val="-1"/>
          <w:sz w:val="16"/>
          <w:szCs w:val="16"/>
        </w:rPr>
        <w:t>checked, the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rest of </w:t>
      </w:r>
      <w:r>
        <w:rPr>
          <w:rFonts w:ascii="Arial" w:eastAsia="Arial" w:hAnsi="Arial" w:cs="Arial"/>
          <w:i/>
          <w:sz w:val="16"/>
          <w:szCs w:val="16"/>
        </w:rPr>
        <w:t xml:space="preserve">§ </w:t>
      </w:r>
      <w:r>
        <w:rPr>
          <w:rFonts w:ascii="Arial" w:eastAsia="Arial" w:hAnsi="Arial" w:cs="Arial"/>
          <w:i/>
          <w:spacing w:val="-1"/>
          <w:sz w:val="16"/>
          <w:szCs w:val="16"/>
        </w:rPr>
        <w:t>3.3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need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not be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completed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or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reproduced.</w:t>
      </w:r>
    </w:p>
    <w:p w:rsidR="00B4631F" w:rsidRDefault="00057158">
      <w:pPr>
        <w:pStyle w:val="BodyText"/>
        <w:numPr>
          <w:ilvl w:val="2"/>
          <w:numId w:val="15"/>
        </w:numPr>
        <w:tabs>
          <w:tab w:val="left" w:pos="888"/>
        </w:tabs>
        <w:spacing w:before="99"/>
        <w:ind w:left="888" w:hanging="260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claims listed</w:t>
      </w:r>
      <w:r>
        <w:t xml:space="preserve"> </w:t>
      </w:r>
      <w:r>
        <w:rPr>
          <w:spacing w:val="-1"/>
        </w:rPr>
        <w:t>below</w:t>
      </w:r>
      <w:r>
        <w:rPr>
          <w:spacing w:val="-3"/>
        </w:rPr>
        <w:t xml:space="preserve"> </w:t>
      </w:r>
      <w:r>
        <w:rPr>
          <w:spacing w:val="-2"/>
        </w:rPr>
        <w:t>were</w:t>
      </w:r>
      <w:r>
        <w:t xml:space="preserve"> </w:t>
      </w:r>
      <w:r>
        <w:rPr>
          <w:spacing w:val="-1"/>
        </w:rPr>
        <w:t>either:</w:t>
      </w:r>
    </w:p>
    <w:p w:rsidR="00B4631F" w:rsidRDefault="00057158">
      <w:pPr>
        <w:pStyle w:val="BodyText"/>
        <w:numPr>
          <w:ilvl w:val="0"/>
          <w:numId w:val="12"/>
        </w:numPr>
        <w:tabs>
          <w:tab w:val="left" w:pos="1167"/>
        </w:tabs>
        <w:spacing w:before="144" w:line="284" w:lineRule="auto"/>
        <w:ind w:right="761" w:hanging="331"/>
      </w:pPr>
      <w:r>
        <w:rPr>
          <w:spacing w:val="-1"/>
        </w:rPr>
        <w:t>incurred</w:t>
      </w:r>
      <w: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910</w:t>
      </w:r>
      <w:r>
        <w:t xml:space="preserve"> </w:t>
      </w:r>
      <w:r>
        <w:rPr>
          <w:spacing w:val="-1"/>
        </w:rPr>
        <w:t>days</w:t>
      </w:r>
      <w:r>
        <w:t xml:space="preserve"> </w:t>
      </w:r>
      <w:r>
        <w:rPr>
          <w:spacing w:val="-1"/>
        </w:rPr>
        <w:t>before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petition</w:t>
      </w:r>
      <w: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secured</w:t>
      </w:r>
      <w:r>
        <w:t xml:space="preserve"> </w:t>
      </w:r>
      <w:r>
        <w:rPr>
          <w:spacing w:val="-1"/>
        </w:rPr>
        <w:t>by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purchase</w:t>
      </w:r>
      <w:r>
        <w:rPr>
          <w:spacing w:val="-2"/>
        </w:rPr>
        <w:t xml:space="preserve"> </w:t>
      </w:r>
      <w:r>
        <w:rPr>
          <w:spacing w:val="-1"/>
        </w:rPr>
        <w:t>money</w:t>
      </w:r>
      <w:r>
        <w:t xml:space="preserve"> </w:t>
      </w:r>
      <w:r>
        <w:rPr>
          <w:spacing w:val="-1"/>
        </w:rPr>
        <w:t>security</w:t>
      </w:r>
      <w:r>
        <w:rPr>
          <w:spacing w:val="-3"/>
        </w:rPr>
        <w:t xml:space="preserve"> </w:t>
      </w:r>
      <w:r>
        <w:rPr>
          <w:spacing w:val="-1"/>
        </w:rPr>
        <w:t>interest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motor</w:t>
      </w:r>
      <w:r>
        <w:t xml:space="preserve"> </w:t>
      </w:r>
      <w:r>
        <w:rPr>
          <w:spacing w:val="-1"/>
        </w:rPr>
        <w:t>vehicle</w:t>
      </w:r>
      <w:r>
        <w:rPr>
          <w:spacing w:val="-2"/>
        </w:rPr>
        <w:t xml:space="preserve"> </w:t>
      </w:r>
      <w:r>
        <w:rPr>
          <w:spacing w:val="-1"/>
        </w:rPr>
        <w:t>acquired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94"/>
        </w:rPr>
        <w:t xml:space="preserve"> </w:t>
      </w:r>
      <w:r>
        <w:rPr>
          <w:spacing w:val="-1"/>
        </w:rPr>
        <w:t>personal</w:t>
      </w:r>
      <w:r>
        <w:rPr>
          <w:spacing w:val="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rPr>
          <w:spacing w:val="-1"/>
        </w:rPr>
        <w:t>of the</w:t>
      </w:r>
      <w:r>
        <w:t xml:space="preserve"> </w:t>
      </w:r>
      <w:r>
        <w:rPr>
          <w:spacing w:val="-1"/>
        </w:rPr>
        <w:t>debtor(s), or</w:t>
      </w:r>
    </w:p>
    <w:p w:rsidR="00B4631F" w:rsidRDefault="00057158">
      <w:pPr>
        <w:pStyle w:val="BodyText"/>
        <w:numPr>
          <w:ilvl w:val="0"/>
          <w:numId w:val="12"/>
        </w:numPr>
        <w:tabs>
          <w:tab w:val="left" w:pos="1167"/>
        </w:tabs>
        <w:spacing w:before="123"/>
        <w:ind w:hanging="331"/>
      </w:pPr>
      <w:r>
        <w:rPr>
          <w:spacing w:val="-1"/>
        </w:rPr>
        <w:t>incurred</w:t>
      </w:r>
      <w:r>
        <w:t xml:space="preserve"> </w:t>
      </w:r>
      <w:r>
        <w:rPr>
          <w:spacing w:val="-1"/>
        </w:rPr>
        <w:t>within</w:t>
      </w:r>
      <w:r>
        <w:t xml:space="preserve"> 1 </w:t>
      </w:r>
      <w:r>
        <w:rPr>
          <w:spacing w:val="-1"/>
        </w:rPr>
        <w:t>year</w:t>
      </w:r>
      <w:r>
        <w:t xml:space="preserve"> </w:t>
      </w:r>
      <w:r>
        <w:rPr>
          <w:spacing w:val="-1"/>
        </w:rPr>
        <w:t>of the</w:t>
      </w:r>
      <w:r>
        <w:t xml:space="preserve"> </w:t>
      </w:r>
      <w:r>
        <w:rPr>
          <w:spacing w:val="-2"/>
        </w:rPr>
        <w:t>petition</w:t>
      </w:r>
      <w:r>
        <w:t xml:space="preserve"> </w:t>
      </w:r>
      <w:r>
        <w:rPr>
          <w:spacing w:val="-1"/>
        </w:rPr>
        <w:t>date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secured</w:t>
      </w:r>
      <w:r>
        <w:t xml:space="preserve"> </w:t>
      </w:r>
      <w:r>
        <w:rPr>
          <w:spacing w:val="-1"/>
        </w:rPr>
        <w:t>by</w:t>
      </w:r>
      <w:r>
        <w:t xml:space="preserve"> a </w:t>
      </w:r>
      <w:r>
        <w:rPr>
          <w:spacing w:val="-1"/>
        </w:rPr>
        <w:t>purchase</w:t>
      </w:r>
      <w:r>
        <w:rPr>
          <w:spacing w:val="-5"/>
        </w:rPr>
        <w:t xml:space="preserve"> </w:t>
      </w:r>
      <w:r>
        <w:rPr>
          <w:spacing w:val="-1"/>
        </w:rPr>
        <w:t>money</w:t>
      </w:r>
      <w:r>
        <w:rPr>
          <w:spacing w:val="-3"/>
        </w:rPr>
        <w:t xml:space="preserve"> </w:t>
      </w:r>
      <w:r>
        <w:rPr>
          <w:spacing w:val="-1"/>
        </w:rPr>
        <w:t>security</w:t>
      </w:r>
      <w:r>
        <w:rPr>
          <w:spacing w:val="-3"/>
        </w:rPr>
        <w:t xml:space="preserve"> </w:t>
      </w:r>
      <w:r>
        <w:rPr>
          <w:spacing w:val="-1"/>
        </w:rPr>
        <w:t xml:space="preserve">interest </w:t>
      </w:r>
      <w:r>
        <w:t xml:space="preserve">in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thing</w:t>
      </w:r>
      <w:r>
        <w:t xml:space="preserve"> </w:t>
      </w:r>
      <w:r>
        <w:rPr>
          <w:spacing w:val="-1"/>
        </w:rPr>
        <w:t>of value.</w:t>
      </w:r>
    </w:p>
    <w:p w:rsidR="00B4631F" w:rsidRDefault="00B4631F">
      <w:pPr>
        <w:spacing w:before="7"/>
        <w:rPr>
          <w:rFonts w:ascii="Arial" w:eastAsia="Arial" w:hAnsi="Arial" w:cs="Arial"/>
          <w:sz w:val="13"/>
          <w:szCs w:val="13"/>
        </w:rPr>
      </w:pPr>
    </w:p>
    <w:p w:rsidR="00B4631F" w:rsidRDefault="00057158">
      <w:pPr>
        <w:pStyle w:val="BodyText"/>
        <w:spacing w:line="287" w:lineRule="auto"/>
        <w:ind w:left="835" w:right="519"/>
      </w:pP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claims will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paid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full</w:t>
      </w:r>
      <w:r>
        <w:rPr>
          <w:spacing w:val="1"/>
        </w:rPr>
        <w:t xml:space="preserve"> </w:t>
      </w:r>
      <w:r>
        <w:rPr>
          <w:spacing w:val="-2"/>
        </w:rPr>
        <w:t>under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interest</w:t>
      </w:r>
      <w:r>
        <w:rPr>
          <w:spacing w:val="2"/>
        </w:rPr>
        <w:t xml:space="preserve"> </w:t>
      </w:r>
      <w:r>
        <w:rPr>
          <w:spacing w:val="-1"/>
        </w:rPr>
        <w:t>at the</w:t>
      </w:r>
      <w:r>
        <w:rPr>
          <w:spacing w:val="-2"/>
        </w:rPr>
        <w:t xml:space="preserve"> </w:t>
      </w:r>
      <w:r>
        <w:rPr>
          <w:spacing w:val="-1"/>
        </w:rPr>
        <w:t>rate</w:t>
      </w:r>
      <w:r>
        <w:t xml:space="preserve"> </w:t>
      </w:r>
      <w:r>
        <w:rPr>
          <w:spacing w:val="-1"/>
        </w:rPr>
        <w:t>stated</w:t>
      </w:r>
      <w:r>
        <w:t xml:space="preserve"> </w:t>
      </w:r>
      <w:r>
        <w:rPr>
          <w:spacing w:val="-2"/>
        </w:rPr>
        <w:t>below.</w:t>
      </w:r>
      <w:r>
        <w:rPr>
          <w:spacing w:val="2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payments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disbursed</w:t>
      </w:r>
      <w:r>
        <w:rPr>
          <w:spacing w:val="-2"/>
        </w:rPr>
        <w:t xml:space="preserve"> </w:t>
      </w:r>
      <w:r>
        <w:rPr>
          <w:spacing w:val="-1"/>
        </w:rPr>
        <w:t>either</w:t>
      </w:r>
      <w: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trustee</w:t>
      </w:r>
      <w:r>
        <w:t xml:space="preserve"> </w:t>
      </w:r>
      <w:r>
        <w:rPr>
          <w:spacing w:val="-1"/>
        </w:rPr>
        <w:t>or</w:t>
      </w:r>
      <w:r>
        <w:rPr>
          <w:spacing w:val="94"/>
        </w:rPr>
        <w:t xml:space="preserve"> </w:t>
      </w:r>
      <w:r>
        <w:rPr>
          <w:spacing w:val="-1"/>
        </w:rPr>
        <w:t>directly 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debtor(s),</w:t>
      </w:r>
      <w:r>
        <w:rPr>
          <w:spacing w:val="2"/>
        </w:rPr>
        <w:t xml:space="preserve"> </w:t>
      </w:r>
      <w:r>
        <w:rPr>
          <w:spacing w:val="-2"/>
        </w:rPr>
        <w:t>as</w:t>
      </w:r>
      <w:r>
        <w:rPr>
          <w:spacing w:val="-1"/>
        </w:rPr>
        <w:t xml:space="preserve"> specified</w:t>
      </w:r>
      <w:r>
        <w:t xml:space="preserve"> </w:t>
      </w:r>
      <w:r>
        <w:rPr>
          <w:spacing w:val="-2"/>
        </w:rPr>
        <w:t>below.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Unless</w:t>
      </w:r>
      <w:r>
        <w:rPr>
          <w:spacing w:val="2"/>
        </w:rPr>
        <w:t xml:space="preserve"> </w:t>
      </w:r>
      <w:r>
        <w:rPr>
          <w:spacing w:val="-1"/>
        </w:rPr>
        <w:t>otherwise</w:t>
      </w:r>
      <w:r>
        <w:t xml:space="preserve"> </w:t>
      </w:r>
      <w:r>
        <w:rPr>
          <w:spacing w:val="-1"/>
        </w:rPr>
        <w:t>ordered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court, the</w:t>
      </w:r>
      <w:r>
        <w:rPr>
          <w:spacing w:val="-2"/>
        </w:rPr>
        <w:t xml:space="preserve"> claim</w:t>
      </w:r>
      <w:r>
        <w:rPr>
          <w:spacing w:val="1"/>
        </w:rPr>
        <w:t xml:space="preserve"> </w:t>
      </w:r>
      <w:r>
        <w:rPr>
          <w:spacing w:val="-1"/>
        </w:rPr>
        <w:t>amount</w:t>
      </w:r>
      <w:r>
        <w:rPr>
          <w:spacing w:val="-3"/>
        </w:rPr>
        <w:t xml:space="preserve"> </w:t>
      </w:r>
      <w:r>
        <w:rPr>
          <w:spacing w:val="-1"/>
        </w:rPr>
        <w:t>stated</w:t>
      </w:r>
      <w:r>
        <w:t xml:space="preserve"> </w:t>
      </w:r>
      <w:r>
        <w:rPr>
          <w:spacing w:val="-1"/>
        </w:rPr>
        <w:t>on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proof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claim</w:t>
      </w:r>
      <w:r>
        <w:rPr>
          <w:spacing w:val="1"/>
        </w:rPr>
        <w:t xml:space="preserve"> </w:t>
      </w:r>
      <w:r>
        <w:rPr>
          <w:spacing w:val="-1"/>
        </w:rPr>
        <w:t>filed</w:t>
      </w:r>
      <w:r>
        <w:t xml:space="preserve"> </w:t>
      </w:r>
      <w:r>
        <w:rPr>
          <w:spacing w:val="-1"/>
        </w:rPr>
        <w:t>before</w:t>
      </w:r>
      <w:r>
        <w:t xml:space="preserve"> </w:t>
      </w:r>
      <w:r>
        <w:rPr>
          <w:spacing w:val="-1"/>
        </w:rPr>
        <w:t>the</w:t>
      </w:r>
      <w:r>
        <w:rPr>
          <w:spacing w:val="94"/>
        </w:rPr>
        <w:t xml:space="preserve"> </w:t>
      </w:r>
      <w:r>
        <w:rPr>
          <w:spacing w:val="-1"/>
        </w:rPr>
        <w:t>filing</w:t>
      </w:r>
      <w:r>
        <w:t xml:space="preserve"> </w:t>
      </w:r>
      <w:r>
        <w:rPr>
          <w:spacing w:val="-1"/>
        </w:rPr>
        <w:t>deadline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Bankruptcy</w:t>
      </w:r>
      <w:r>
        <w:rPr>
          <w:spacing w:val="-3"/>
        </w:rPr>
        <w:t xml:space="preserve"> </w:t>
      </w:r>
      <w:r>
        <w:rPr>
          <w:spacing w:val="-1"/>
        </w:rPr>
        <w:t>Rule</w:t>
      </w:r>
      <w:r>
        <w:t xml:space="preserve"> </w:t>
      </w:r>
      <w:r>
        <w:rPr>
          <w:spacing w:val="-1"/>
        </w:rPr>
        <w:t>3002(c)</w:t>
      </w:r>
      <w:r>
        <w:rPr>
          <w:spacing w:val="-3"/>
        </w:rPr>
        <w:t xml:space="preserve"> </w:t>
      </w:r>
      <w:r>
        <w:rPr>
          <w:spacing w:val="-1"/>
        </w:rPr>
        <w:t>controls</w:t>
      </w:r>
      <w: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contrary</w:t>
      </w:r>
      <w:r>
        <w:t xml:space="preserve"> </w:t>
      </w:r>
      <w:r>
        <w:rPr>
          <w:spacing w:val="-1"/>
        </w:rPr>
        <w:t>amount listed</w:t>
      </w:r>
      <w:r>
        <w:rPr>
          <w:spacing w:val="-2"/>
        </w:rPr>
        <w:t xml:space="preserve"> below.</w:t>
      </w:r>
      <w:r>
        <w:t xml:space="preserve"> </w:t>
      </w:r>
      <w:r>
        <w:rPr>
          <w:spacing w:val="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absence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contrary</w:t>
      </w:r>
      <w:r>
        <w:t xml:space="preserve"> </w:t>
      </w:r>
      <w:r>
        <w:rPr>
          <w:spacing w:val="-1"/>
        </w:rPr>
        <w:t>timely</w:t>
      </w:r>
      <w:r>
        <w:t xml:space="preserve"> </w:t>
      </w:r>
      <w:r>
        <w:rPr>
          <w:spacing w:val="-1"/>
        </w:rPr>
        <w:t>filed</w:t>
      </w:r>
      <w:r>
        <w:t xml:space="preserve"> </w:t>
      </w:r>
      <w:r>
        <w:rPr>
          <w:spacing w:val="-2"/>
        </w:rPr>
        <w:t>proof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102"/>
        </w:rPr>
        <w:t xml:space="preserve"> </w:t>
      </w:r>
      <w:r>
        <w:rPr>
          <w:spacing w:val="-1"/>
        </w:rPr>
        <w:t>claim, the</w:t>
      </w:r>
      <w:r>
        <w:t xml:space="preserve"> </w:t>
      </w:r>
      <w:r>
        <w:rPr>
          <w:spacing w:val="-1"/>
        </w:rPr>
        <w:t>amounts</w:t>
      </w:r>
      <w:r>
        <w:rPr>
          <w:spacing w:val="-3"/>
        </w:rPr>
        <w:t xml:space="preserve"> </w:t>
      </w:r>
      <w:r>
        <w:rPr>
          <w:spacing w:val="-1"/>
        </w:rPr>
        <w:t>stated</w:t>
      </w:r>
      <w:r>
        <w:rPr>
          <w:spacing w:val="-2"/>
        </w:rPr>
        <w:t xml:space="preserve"> </w:t>
      </w:r>
      <w:r>
        <w:rPr>
          <w:spacing w:val="-1"/>
        </w:rPr>
        <w:t>below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controlling.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final column</w:t>
      </w:r>
      <w:r>
        <w:rPr>
          <w:spacing w:val="-2"/>
        </w:rPr>
        <w:t xml:space="preserve"> </w:t>
      </w:r>
      <w:r>
        <w:rPr>
          <w:spacing w:val="-1"/>
        </w:rPr>
        <w:t>includes</w:t>
      </w:r>
      <w:r>
        <w:rPr>
          <w:spacing w:val="2"/>
        </w:rPr>
        <w:t xml:space="preserve"> </w:t>
      </w:r>
      <w:r>
        <w:rPr>
          <w:spacing w:val="-1"/>
        </w:rPr>
        <w:t>only</w:t>
      </w:r>
      <w:r>
        <w:t xml:space="preserve"> </w:t>
      </w:r>
      <w:r>
        <w:rPr>
          <w:spacing w:val="-1"/>
        </w:rPr>
        <w:t>payments</w:t>
      </w:r>
      <w:r>
        <w:t xml:space="preserve"> </w:t>
      </w:r>
      <w:r>
        <w:rPr>
          <w:spacing w:val="-1"/>
        </w:rPr>
        <w:t>disbursed</w:t>
      </w:r>
      <w: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trustee</w:t>
      </w:r>
      <w:r>
        <w:t xml:space="preserve"> </w:t>
      </w:r>
      <w:r>
        <w:rPr>
          <w:spacing w:val="-1"/>
        </w:rPr>
        <w:t>rather</w:t>
      </w:r>
      <w: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debtor(s).</w:t>
      </w:r>
    </w:p>
    <w:p w:rsidR="00B4631F" w:rsidRDefault="00B4631F">
      <w:pPr>
        <w:rPr>
          <w:rFonts w:ascii="Arial" w:eastAsia="Arial" w:hAnsi="Arial" w:cs="Arial"/>
          <w:sz w:val="20"/>
          <w:szCs w:val="20"/>
        </w:rPr>
      </w:pPr>
    </w:p>
    <w:p w:rsidR="00B4631F" w:rsidRDefault="00B4631F">
      <w:pPr>
        <w:spacing w:before="10"/>
        <w:rPr>
          <w:rFonts w:ascii="Arial" w:eastAsia="Arial" w:hAnsi="Arial" w:cs="Arial"/>
          <w:sz w:val="17"/>
          <w:szCs w:val="17"/>
        </w:rPr>
      </w:pPr>
    </w:p>
    <w:p w:rsidR="00B4631F" w:rsidRDefault="009142C5">
      <w:pPr>
        <w:spacing w:line="200" w:lineRule="atLeast"/>
        <w:ind w:left="89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180" style="width:513.85pt;height:24.75pt;mso-position-horizontal-relative:char;mso-position-vertical-relative:line" coordsize="10277,495">
            <v:group id="_x0000_s1212" style="position:absolute;top:293;width:3077;height:202" coordorigin=",293" coordsize="3077,202">
              <v:shape id="_x0000_s1213" style="position:absolute;top:293;width:3077;height:202" coordorigin=",293" coordsize="3077,202" path="m,494r3077,l3077,293,,293,,494xe" fillcolor="#f2f2f2" stroked="f">
                <v:path arrowok="t"/>
              </v:shape>
            </v:group>
            <v:group id="_x0000_s1210" style="position:absolute;left:29;width:3034;height:293" coordorigin="29" coordsize="3034,293">
              <v:shape id="_x0000_s1211" style="position:absolute;left:29;width:3034;height:293" coordorigin="29" coordsize="3034,293" path="m29,293r3033,l3062,,29,r,293xe" fillcolor="#f2f2f2" stroked="f">
                <v:path arrowok="t"/>
              </v:shape>
            </v:group>
            <v:group id="_x0000_s1208" style="position:absolute;left:3077;width:2069;height:495" coordorigin="3077" coordsize="2069,495">
              <v:shape id="_x0000_s1209" style="position:absolute;left:3077;width:2069;height:495" coordorigin="3077" coordsize="2069,495" path="m3077,494r2069,l5146,,3077,r,494xe" fillcolor="#f2f2f2" stroked="f">
                <v:path arrowok="t"/>
              </v:shape>
            </v:group>
            <v:group id="_x0000_s1206" style="position:absolute;left:3106;width:2026;height:293" coordorigin="3106" coordsize="2026,293">
              <v:shape id="_x0000_s1207" style="position:absolute;left:3106;width:2026;height:293" coordorigin="3106" coordsize="2026,293" path="m3106,293r2025,l5131,,3106,r,293xe" fillcolor="#f2f2f2" stroked="f">
                <v:path arrowok="t"/>
              </v:shape>
            </v:group>
            <v:group id="_x0000_s1204" style="position:absolute;left:5146;width:1263;height:495" coordorigin="5146" coordsize="1263,495">
              <v:shape id="_x0000_s1205" style="position:absolute;left:5146;width:1263;height:495" coordorigin="5146" coordsize="1263,495" path="m5146,494r1262,l6408,,5146,r,494xe" fillcolor="#f2f2f2" stroked="f">
                <v:path arrowok="t"/>
              </v:shape>
            </v:group>
            <v:group id="_x0000_s1202" style="position:absolute;left:5174;width:1222;height:293" coordorigin="5174" coordsize="1222,293">
              <v:shape id="_x0000_s1203" style="position:absolute;left:5174;width:1222;height:293" coordorigin="5174" coordsize="1222,293" path="m5174,293r1222,l6396,,5174,r,293xe" fillcolor="#f2f2f2" stroked="f">
                <v:path arrowok="t"/>
              </v:shape>
            </v:group>
            <v:group id="_x0000_s1200" style="position:absolute;left:6410;width:989;height:495" coordorigin="6410" coordsize="989,495">
              <v:shape id="_x0000_s1201" style="position:absolute;left:6410;width:989;height:495" coordorigin="6410" coordsize="989,495" path="m6410,494r989,l7399,,6410,r,494xe" fillcolor="#f2f2f2" stroked="f">
                <v:path arrowok="t"/>
              </v:shape>
            </v:group>
            <v:group id="_x0000_s1198" style="position:absolute;left:6422;width:963;height:293" coordorigin="6422" coordsize="963,293">
              <v:shape id="_x0000_s1199" style="position:absolute;left:6422;width:963;height:293" coordorigin="6422" coordsize="963,293" path="m6422,293r963,l7385,,6422,r,293xe" fillcolor="#f2f2f2" stroked="f">
                <v:path arrowok="t"/>
              </v:shape>
            </v:group>
            <v:group id="_x0000_s1196" style="position:absolute;left:6422;top:293;width:963;height:173" coordorigin="6422,293" coordsize="963,173">
              <v:shape id="_x0000_s1197" style="position:absolute;left:6422;top:293;width:963;height:173" coordorigin="6422,293" coordsize="963,173" path="m6422,466r963,l7385,293r-963,l6422,466xe" fillcolor="#f2f2f2" stroked="f">
                <v:path arrowok="t"/>
              </v:shape>
            </v:group>
            <v:group id="_x0000_s1194" style="position:absolute;left:7399;width:1080;height:495" coordorigin="7399" coordsize="1080,495">
              <v:shape id="_x0000_s1195" style="position:absolute;left:7399;width:1080;height:495" coordorigin="7399" coordsize="1080,495" path="m7399,494r1080,l8479,,7399,r,494xe" fillcolor="#f2f2f2" stroked="f">
                <v:path arrowok="t"/>
              </v:shape>
            </v:group>
            <v:group id="_x0000_s1192" style="position:absolute;left:7414;width:1052;height:293" coordorigin="7414" coordsize="1052,293">
              <v:shape id="_x0000_s1193" style="position:absolute;left:7414;width:1052;height:293" coordorigin="7414" coordsize="1052,293" path="m7414,293r1051,l8465,,7414,r,293xe" fillcolor="#f2f2f2" stroked="f">
                <v:path arrowok="t"/>
              </v:shape>
            </v:group>
            <v:group id="_x0000_s1190" style="position:absolute;left:7414;top:293;width:1052;height:173" coordorigin="7414,293" coordsize="1052,173">
              <v:shape id="_x0000_s1191" style="position:absolute;left:7414;top:293;width:1052;height:173" coordorigin="7414,293" coordsize="1052,173" path="m7414,466r1051,l8465,293r-1051,l7414,466xe" fillcolor="#f2f2f2" stroked="f">
                <v:path arrowok="t"/>
              </v:shape>
            </v:group>
            <v:group id="_x0000_s1188" style="position:absolute;left:8479;width:1798;height:495" coordorigin="8479" coordsize="1798,495">
              <v:shape id="_x0000_s1189" style="position:absolute;left:8479;width:1798;height:495" coordorigin="8479" coordsize="1798,495" path="m8479,494r1798,l10277,,8479,r,494xe" fillcolor="#f2f2f2" stroked="f">
                <v:path arrowok="t"/>
              </v:shape>
            </v:group>
            <v:group id="_x0000_s1186" style="position:absolute;left:8508;width:1755;height:293" coordorigin="8508" coordsize="1755,293">
              <v:shape id="_x0000_s1187" style="position:absolute;left:8508;width:1755;height:293" coordorigin="8508" coordsize="1755,293" path="m8508,293r1754,l10262,,8508,r,293xe" fillcolor="#f2f2f2" stroked="f">
                <v:path arrowok="t"/>
              </v:shape>
            </v:group>
            <v:group id="_x0000_s1181" style="position:absolute;left:8508;top:293;width:1755;height:173" coordorigin="8508,293" coordsize="1755,173">
              <v:shape id="_x0000_s1185" style="position:absolute;left:8508;top:293;width:1755;height:173" coordorigin="8508,293" coordsize="1755,173" path="m8508,466r1754,l10262,293r-1754,l8508,466xe" fillcolor="#f2f2f2" stroked="f">
                <v:path arrowok="t"/>
              </v:shape>
              <v:shape id="_x0000_s1184" type="#_x0000_t202" style="position:absolute;left:62;top:132;width:1193;height:152" filled="f" stroked="f">
                <v:textbox inset="0,0,0,0">
                  <w:txbxContent>
                    <w:p w:rsidR="00E704D7" w:rsidRDefault="00E704D7">
                      <w:pPr>
                        <w:spacing w:line="151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Name</w:t>
                      </w:r>
                      <w:r>
                        <w:rPr>
                          <w:rFonts w:ascii="Arial"/>
                          <w:b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 xml:space="preserve">of </w:t>
                      </w:r>
                      <w:r>
                        <w:rPr>
                          <w:rFonts w:ascii="Arial"/>
                          <w:b/>
                          <w:spacing w:val="-2"/>
                          <w:sz w:val="15"/>
                        </w:rPr>
                        <w:t>creditor</w:t>
                      </w:r>
                    </w:p>
                  </w:txbxContent>
                </v:textbox>
              </v:shape>
              <v:shape id="_x0000_s1183" type="#_x0000_t202" style="position:absolute;left:3139;top:132;width:686;height:152" filled="f" stroked="f">
                <v:textbox inset="0,0,0,0">
                  <w:txbxContent>
                    <w:p w:rsidR="00E704D7" w:rsidRDefault="00E704D7">
                      <w:pPr>
                        <w:spacing w:line="151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Collateral</w:t>
                      </w:r>
                    </w:p>
                  </w:txbxContent>
                </v:textbox>
              </v:shape>
              <v:shape id="_x0000_s1182" type="#_x0000_t202" style="position:absolute;left:5208;top:132;width:4923;height:324" filled="f" stroked="f">
                <v:textbox inset="0,0,0,0">
                  <w:txbxContent>
                    <w:p w:rsidR="00E704D7" w:rsidRDefault="00E704D7">
                      <w:pPr>
                        <w:tabs>
                          <w:tab w:val="left" w:pos="2205"/>
                          <w:tab w:val="left" w:pos="3460"/>
                        </w:tabs>
                        <w:spacing w:line="154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sz w:val="15"/>
                        </w:rPr>
                        <w:t>Amount</w:t>
                      </w:r>
                      <w:r>
                        <w:rPr>
                          <w:rFonts w:ascii="Arial"/>
                          <w:b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claim</w:t>
                      </w:r>
                      <w:r>
                        <w:rPr>
                          <w:rFonts w:ascii="Arial"/>
                          <w:b/>
                          <w:sz w:val="15"/>
                        </w:rPr>
                        <w:t xml:space="preserve">  </w:t>
                      </w:r>
                      <w:r>
                        <w:rPr>
                          <w:rFonts w:ascii="Arial"/>
                          <w:b/>
                          <w:spacing w:val="18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Interest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ab/>
                        <w:t>Monthly plan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ab/>
                        <w:t>Estimated</w:t>
                      </w:r>
                      <w:r>
                        <w:rPr>
                          <w:rFonts w:ascii="Arial"/>
                          <w:b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total</w:t>
                      </w:r>
                    </w:p>
                    <w:p w:rsidR="00E704D7" w:rsidRDefault="00E704D7">
                      <w:pPr>
                        <w:tabs>
                          <w:tab w:val="left" w:pos="2205"/>
                          <w:tab w:val="left" w:pos="3460"/>
                        </w:tabs>
                        <w:spacing w:line="169" w:lineRule="exact"/>
                        <w:ind w:left="1291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z w:val="15"/>
                        </w:rPr>
                        <w:t>rate</w:t>
                      </w:r>
                      <w:r>
                        <w:rPr>
                          <w:rFonts w:ascii="Arial"/>
                          <w:b/>
                          <w:sz w:val="15"/>
                        </w:rPr>
                        <w:tab/>
                      </w:r>
                      <w:r>
                        <w:rPr>
                          <w:rFonts w:ascii="Arial"/>
                          <w:b/>
                          <w:spacing w:val="-2"/>
                          <w:sz w:val="15"/>
                        </w:rPr>
                        <w:t>payment</w:t>
                      </w:r>
                      <w:r>
                        <w:rPr>
                          <w:rFonts w:ascii="Arial"/>
                          <w:b/>
                          <w:spacing w:val="-2"/>
                          <w:sz w:val="15"/>
                        </w:rPr>
                        <w:tab/>
                        <w:t>payments</w:t>
                      </w:r>
                      <w:r>
                        <w:rPr>
                          <w:rFonts w:ascii="Arial"/>
                          <w:b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by trustee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4631F" w:rsidRDefault="00B4631F">
      <w:pPr>
        <w:spacing w:before="5"/>
        <w:rPr>
          <w:rFonts w:ascii="Arial" w:eastAsia="Arial" w:hAnsi="Arial" w:cs="Arial"/>
          <w:sz w:val="13"/>
          <w:szCs w:val="13"/>
        </w:rPr>
      </w:pPr>
    </w:p>
    <w:p w:rsidR="00B4631F" w:rsidRDefault="00B4631F">
      <w:pPr>
        <w:rPr>
          <w:rFonts w:ascii="Arial" w:eastAsia="Arial" w:hAnsi="Arial" w:cs="Arial"/>
          <w:sz w:val="13"/>
          <w:szCs w:val="13"/>
        </w:rPr>
        <w:sectPr w:rsidR="00B4631F">
          <w:type w:val="continuous"/>
          <w:pgSz w:w="12240" w:h="15840"/>
          <w:pgMar w:top="1180" w:right="240" w:bottom="940" w:left="540" w:header="720" w:footer="720" w:gutter="0"/>
          <w:cols w:space="720"/>
        </w:sectPr>
      </w:pPr>
    </w:p>
    <w:p w:rsidR="00B4631F" w:rsidRDefault="009142C5">
      <w:pPr>
        <w:tabs>
          <w:tab w:val="left" w:pos="5908"/>
          <w:tab w:val="left" w:pos="6134"/>
          <w:tab w:val="left" w:pos="7137"/>
        </w:tabs>
        <w:spacing w:before="82"/>
        <w:ind w:left="4070"/>
        <w:rPr>
          <w:rFonts w:ascii="Arial" w:eastAsia="Arial" w:hAnsi="Arial" w:cs="Arial"/>
          <w:sz w:val="15"/>
          <w:szCs w:val="15"/>
        </w:rPr>
      </w:pPr>
      <w:r>
        <w:pict>
          <v:group id="_x0000_s1178" style="position:absolute;left:0;text-align:left;margin-left:76.45pt;margin-top:12.4pt;width:125.15pt;height:.1pt;z-index:1864;mso-position-horizontal-relative:page" coordorigin="1529,248" coordsize="2503,2">
            <v:shape id="_x0000_s1179" style="position:absolute;left:1529;top:248;width:2503;height:2" coordorigin="1529,248" coordsize="2503,0" path="m1529,248r2502,e" filled="f" strokeweight=".16803mm">
              <v:path arrowok="t"/>
            </v:shape>
            <w10:wrap anchorx="page"/>
          </v:group>
        </w:pict>
      </w:r>
      <w:r w:rsidR="00057158">
        <w:rPr>
          <w:rFonts w:ascii="Arial"/>
          <w:sz w:val="15"/>
          <w:u w:val="single" w:color="000000"/>
        </w:rPr>
        <w:t xml:space="preserve"> </w:t>
      </w:r>
      <w:r w:rsidR="00057158">
        <w:rPr>
          <w:rFonts w:ascii="Arial"/>
          <w:sz w:val="15"/>
          <w:u w:val="single" w:color="000000"/>
        </w:rPr>
        <w:tab/>
      </w:r>
      <w:r w:rsidR="00057158">
        <w:rPr>
          <w:rFonts w:ascii="Arial"/>
          <w:sz w:val="15"/>
        </w:rPr>
        <w:tab/>
      </w:r>
      <w:r w:rsidR="00057158">
        <w:rPr>
          <w:rFonts w:ascii="Arial"/>
          <w:spacing w:val="-1"/>
          <w:sz w:val="15"/>
        </w:rPr>
        <w:t>$</w:t>
      </w:r>
      <w:r w:rsidR="00057158">
        <w:rPr>
          <w:rFonts w:ascii="Arial"/>
          <w:sz w:val="15"/>
          <w:u w:val="single" w:color="000000"/>
        </w:rPr>
        <w:t xml:space="preserve"> </w:t>
      </w:r>
      <w:r w:rsidR="00057158">
        <w:rPr>
          <w:rFonts w:ascii="Arial"/>
          <w:sz w:val="15"/>
          <w:u w:val="single" w:color="000000"/>
        </w:rPr>
        <w:tab/>
      </w:r>
    </w:p>
    <w:p w:rsidR="00B4631F" w:rsidRDefault="00057158">
      <w:pPr>
        <w:pStyle w:val="Heading1"/>
        <w:tabs>
          <w:tab w:val="left" w:pos="725"/>
        </w:tabs>
      </w:pPr>
      <w:r>
        <w:br w:type="column"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_%</w:t>
      </w:r>
    </w:p>
    <w:p w:rsidR="00B4631F" w:rsidRDefault="00057158">
      <w:pPr>
        <w:tabs>
          <w:tab w:val="left" w:pos="943"/>
          <w:tab w:val="left" w:pos="1356"/>
          <w:tab w:val="left" w:pos="2861"/>
        </w:tabs>
        <w:spacing w:before="82" w:line="407" w:lineRule="auto"/>
        <w:ind w:left="118" w:right="394" w:firstLine="72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/>
          <w:spacing w:val="-1"/>
          <w:sz w:val="15"/>
        </w:rPr>
        <w:t>$</w:t>
      </w:r>
      <w:r>
        <w:rPr>
          <w:rFonts w:ascii="Arial"/>
          <w:spacing w:val="-1"/>
          <w:sz w:val="15"/>
          <w:u w:val="single" w:color="000000"/>
        </w:rPr>
        <w:tab/>
      </w:r>
      <w:r>
        <w:rPr>
          <w:rFonts w:ascii="Arial"/>
          <w:spacing w:val="-1"/>
          <w:sz w:val="15"/>
        </w:rPr>
        <w:tab/>
        <w:t>$</w:t>
      </w:r>
      <w:r>
        <w:rPr>
          <w:rFonts w:ascii="Arial"/>
          <w:sz w:val="15"/>
          <w:u w:val="single" w:color="000000"/>
        </w:rPr>
        <w:t xml:space="preserve"> </w:t>
      </w:r>
      <w:r>
        <w:rPr>
          <w:rFonts w:ascii="Arial"/>
          <w:sz w:val="15"/>
          <w:u w:val="single" w:color="000000"/>
        </w:rPr>
        <w:tab/>
      </w:r>
      <w:r>
        <w:rPr>
          <w:rFonts w:ascii="Arial"/>
          <w:spacing w:val="21"/>
          <w:sz w:val="15"/>
        </w:rPr>
        <w:t xml:space="preserve"> </w:t>
      </w:r>
      <w:r>
        <w:rPr>
          <w:rFonts w:ascii="Arial"/>
          <w:spacing w:val="-1"/>
          <w:sz w:val="15"/>
        </w:rPr>
        <w:t>Disbursed</w:t>
      </w:r>
      <w:r>
        <w:rPr>
          <w:rFonts w:ascii="Arial"/>
          <w:spacing w:val="1"/>
          <w:sz w:val="15"/>
        </w:rPr>
        <w:t xml:space="preserve"> </w:t>
      </w:r>
      <w:r>
        <w:rPr>
          <w:rFonts w:ascii="Arial"/>
          <w:spacing w:val="-2"/>
          <w:sz w:val="15"/>
        </w:rPr>
        <w:t>by:</w:t>
      </w:r>
    </w:p>
    <w:p w:rsidR="00B4631F" w:rsidRDefault="00057158">
      <w:pPr>
        <w:numPr>
          <w:ilvl w:val="0"/>
          <w:numId w:val="11"/>
        </w:numPr>
        <w:tabs>
          <w:tab w:val="left" w:pos="397"/>
        </w:tabs>
        <w:spacing w:line="167" w:lineRule="exact"/>
        <w:ind w:hanging="278"/>
        <w:rPr>
          <w:rFonts w:ascii="Arial" w:eastAsia="Arial" w:hAnsi="Arial" w:cs="Arial"/>
          <w:sz w:val="15"/>
          <w:szCs w:val="15"/>
        </w:rPr>
      </w:pPr>
      <w:r>
        <w:rPr>
          <w:rFonts w:ascii="Arial"/>
          <w:spacing w:val="-1"/>
          <w:sz w:val="15"/>
        </w:rPr>
        <w:t>Trustee</w:t>
      </w:r>
    </w:p>
    <w:p w:rsidR="00B4631F" w:rsidRDefault="009142C5">
      <w:pPr>
        <w:numPr>
          <w:ilvl w:val="0"/>
          <w:numId w:val="11"/>
        </w:numPr>
        <w:tabs>
          <w:tab w:val="left" w:pos="397"/>
        </w:tabs>
        <w:spacing w:before="1"/>
        <w:ind w:hanging="278"/>
        <w:rPr>
          <w:rFonts w:ascii="Arial" w:eastAsia="Arial" w:hAnsi="Arial" w:cs="Arial"/>
          <w:sz w:val="15"/>
          <w:szCs w:val="15"/>
        </w:rPr>
      </w:pPr>
      <w:r>
        <w:pict>
          <v:group id="_x0000_s1176" style="position:absolute;left:0;text-align:left;margin-left:76.45pt;margin-top:32.5pt;width:125.15pt;height:.1pt;z-index:1888;mso-position-horizontal-relative:page" coordorigin="1529,650" coordsize="2503,2">
            <v:shape id="_x0000_s1177" style="position:absolute;left:1529;top:650;width:2503;height:2" coordorigin="1529,650" coordsize="2503,0" path="m1529,650r2502,e" filled="f" strokeweight=".16803mm">
              <v:path arrowok="t"/>
            </v:shape>
            <w10:wrap anchorx="page"/>
          </v:group>
        </w:pict>
      </w:r>
      <w:r w:rsidR="00057158">
        <w:rPr>
          <w:rFonts w:ascii="Arial"/>
          <w:spacing w:val="-1"/>
          <w:sz w:val="15"/>
        </w:rPr>
        <w:t>Debtor(s)</w:t>
      </w:r>
    </w:p>
    <w:p w:rsidR="00B4631F" w:rsidRDefault="00B4631F">
      <w:pPr>
        <w:rPr>
          <w:rFonts w:ascii="Arial" w:eastAsia="Arial" w:hAnsi="Arial" w:cs="Arial"/>
          <w:sz w:val="15"/>
          <w:szCs w:val="15"/>
        </w:rPr>
        <w:sectPr w:rsidR="00B4631F">
          <w:type w:val="continuous"/>
          <w:pgSz w:w="12240" w:h="15840"/>
          <w:pgMar w:top="1180" w:right="240" w:bottom="940" w:left="540" w:header="720" w:footer="720" w:gutter="0"/>
          <w:cols w:num="3" w:space="720" w:equalWidth="0">
            <w:col w:w="7138" w:space="40"/>
            <w:col w:w="986" w:space="40"/>
            <w:col w:w="3256"/>
          </w:cols>
        </w:sectPr>
      </w:pPr>
    </w:p>
    <w:p w:rsidR="00B4631F" w:rsidRDefault="00B4631F">
      <w:pPr>
        <w:spacing w:before="7"/>
        <w:rPr>
          <w:rFonts w:ascii="Arial" w:eastAsia="Arial" w:hAnsi="Arial" w:cs="Arial"/>
          <w:sz w:val="15"/>
          <w:szCs w:val="15"/>
        </w:rPr>
      </w:pPr>
    </w:p>
    <w:p w:rsidR="00B4631F" w:rsidRDefault="00B4631F">
      <w:pPr>
        <w:rPr>
          <w:rFonts w:ascii="Arial" w:eastAsia="Arial" w:hAnsi="Arial" w:cs="Arial"/>
          <w:sz w:val="15"/>
          <w:szCs w:val="15"/>
        </w:rPr>
        <w:sectPr w:rsidR="00B4631F">
          <w:type w:val="continuous"/>
          <w:pgSz w:w="12240" w:h="15840"/>
          <w:pgMar w:top="1180" w:right="240" w:bottom="940" w:left="540" w:header="720" w:footer="720" w:gutter="0"/>
          <w:cols w:space="720"/>
        </w:sectPr>
      </w:pPr>
    </w:p>
    <w:p w:rsidR="00B4631F" w:rsidRDefault="00B4631F">
      <w:pPr>
        <w:rPr>
          <w:rFonts w:ascii="Arial" w:eastAsia="Arial" w:hAnsi="Arial" w:cs="Arial"/>
          <w:sz w:val="16"/>
          <w:szCs w:val="16"/>
        </w:rPr>
      </w:pPr>
    </w:p>
    <w:p w:rsidR="00B4631F" w:rsidRDefault="00B4631F">
      <w:pPr>
        <w:rPr>
          <w:rFonts w:ascii="Arial" w:eastAsia="Arial" w:hAnsi="Arial" w:cs="Arial"/>
          <w:sz w:val="16"/>
          <w:szCs w:val="16"/>
        </w:rPr>
      </w:pPr>
    </w:p>
    <w:p w:rsidR="00B4631F" w:rsidRDefault="00B4631F">
      <w:pPr>
        <w:rPr>
          <w:rFonts w:ascii="Arial" w:eastAsia="Arial" w:hAnsi="Arial" w:cs="Arial"/>
          <w:sz w:val="16"/>
          <w:szCs w:val="16"/>
        </w:rPr>
      </w:pPr>
    </w:p>
    <w:p w:rsidR="00B4631F" w:rsidRDefault="00B4631F">
      <w:pPr>
        <w:rPr>
          <w:rFonts w:ascii="Arial" w:eastAsia="Arial" w:hAnsi="Arial" w:cs="Arial"/>
          <w:sz w:val="16"/>
          <w:szCs w:val="16"/>
        </w:rPr>
      </w:pPr>
    </w:p>
    <w:p w:rsidR="00B4631F" w:rsidRDefault="00B4631F">
      <w:pPr>
        <w:rPr>
          <w:rFonts w:ascii="Arial" w:eastAsia="Arial" w:hAnsi="Arial" w:cs="Arial"/>
          <w:sz w:val="16"/>
          <w:szCs w:val="16"/>
        </w:rPr>
      </w:pPr>
    </w:p>
    <w:p w:rsidR="00B4631F" w:rsidRDefault="00B4631F">
      <w:pPr>
        <w:spacing w:before="8"/>
        <w:rPr>
          <w:rFonts w:ascii="Arial" w:eastAsia="Arial" w:hAnsi="Arial" w:cs="Arial"/>
          <w:sz w:val="12"/>
          <w:szCs w:val="12"/>
        </w:rPr>
      </w:pPr>
    </w:p>
    <w:p w:rsidR="00B4631F" w:rsidRDefault="00057158">
      <w:pPr>
        <w:ind w:left="851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spacing w:val="-1"/>
          <w:sz w:val="16"/>
        </w:rPr>
        <w:t>Insert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additional claims as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needed.</w:t>
      </w:r>
    </w:p>
    <w:p w:rsidR="00B4631F" w:rsidRDefault="00057158">
      <w:pPr>
        <w:tabs>
          <w:tab w:val="left" w:pos="2553"/>
          <w:tab w:val="left" w:pos="2779"/>
          <w:tab w:val="left" w:pos="3782"/>
        </w:tabs>
        <w:spacing w:before="82"/>
        <w:ind w:left="715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/>
          <w:sz w:val="15"/>
          <w:u w:val="single" w:color="000000"/>
        </w:rPr>
        <w:t xml:space="preserve"> </w:t>
      </w:r>
      <w:r>
        <w:rPr>
          <w:rFonts w:ascii="Arial"/>
          <w:sz w:val="15"/>
          <w:u w:val="single" w:color="000000"/>
        </w:rPr>
        <w:tab/>
      </w:r>
      <w:r>
        <w:rPr>
          <w:rFonts w:ascii="Arial"/>
          <w:sz w:val="15"/>
        </w:rPr>
        <w:tab/>
      </w:r>
      <w:r>
        <w:rPr>
          <w:rFonts w:ascii="Arial"/>
          <w:spacing w:val="-1"/>
          <w:sz w:val="15"/>
        </w:rPr>
        <w:t>$</w:t>
      </w:r>
      <w:r>
        <w:rPr>
          <w:rFonts w:ascii="Arial"/>
          <w:sz w:val="15"/>
          <w:u w:val="single" w:color="000000"/>
        </w:rPr>
        <w:t xml:space="preserve"> </w:t>
      </w:r>
      <w:r>
        <w:rPr>
          <w:rFonts w:ascii="Arial"/>
          <w:sz w:val="15"/>
          <w:u w:val="single" w:color="000000"/>
        </w:rPr>
        <w:tab/>
      </w:r>
    </w:p>
    <w:p w:rsidR="00B4631F" w:rsidRDefault="00057158">
      <w:pPr>
        <w:pStyle w:val="Heading1"/>
        <w:tabs>
          <w:tab w:val="left" w:pos="730"/>
        </w:tabs>
        <w:ind w:left="327"/>
      </w:pPr>
      <w:r>
        <w:br w:type="column"/>
      </w:r>
      <w:r w:rsidR="00E704D7">
        <w:t>____</w:t>
      </w:r>
      <w:r>
        <w:t>_%</w:t>
      </w:r>
    </w:p>
    <w:p w:rsidR="00B4631F" w:rsidRDefault="00057158">
      <w:pPr>
        <w:tabs>
          <w:tab w:val="left" w:pos="938"/>
          <w:tab w:val="left" w:pos="1351"/>
          <w:tab w:val="left" w:pos="2856"/>
        </w:tabs>
        <w:spacing w:before="82" w:line="407" w:lineRule="auto"/>
        <w:ind w:left="113" w:right="394" w:firstLine="72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/>
          <w:spacing w:val="-1"/>
          <w:sz w:val="15"/>
        </w:rPr>
        <w:t>$</w:t>
      </w:r>
      <w:r>
        <w:rPr>
          <w:rFonts w:ascii="Arial"/>
          <w:spacing w:val="-1"/>
          <w:sz w:val="15"/>
          <w:u w:val="single" w:color="000000"/>
        </w:rPr>
        <w:tab/>
      </w:r>
      <w:r>
        <w:rPr>
          <w:rFonts w:ascii="Arial"/>
          <w:spacing w:val="-1"/>
          <w:sz w:val="15"/>
        </w:rPr>
        <w:tab/>
        <w:t>$</w:t>
      </w:r>
      <w:r>
        <w:rPr>
          <w:rFonts w:ascii="Arial"/>
          <w:sz w:val="15"/>
          <w:u w:val="single" w:color="000000"/>
        </w:rPr>
        <w:t xml:space="preserve"> </w:t>
      </w:r>
      <w:r>
        <w:rPr>
          <w:rFonts w:ascii="Arial"/>
          <w:sz w:val="15"/>
          <w:u w:val="single" w:color="000000"/>
        </w:rPr>
        <w:tab/>
      </w:r>
      <w:r>
        <w:rPr>
          <w:rFonts w:ascii="Arial"/>
          <w:spacing w:val="21"/>
          <w:sz w:val="15"/>
        </w:rPr>
        <w:t xml:space="preserve"> </w:t>
      </w:r>
      <w:r>
        <w:rPr>
          <w:rFonts w:ascii="Arial"/>
          <w:spacing w:val="-1"/>
          <w:sz w:val="15"/>
        </w:rPr>
        <w:t>Disbursed</w:t>
      </w:r>
      <w:r>
        <w:rPr>
          <w:rFonts w:ascii="Arial"/>
          <w:spacing w:val="1"/>
          <w:sz w:val="15"/>
        </w:rPr>
        <w:t xml:space="preserve"> </w:t>
      </w:r>
      <w:r>
        <w:rPr>
          <w:rFonts w:ascii="Arial"/>
          <w:spacing w:val="-2"/>
          <w:sz w:val="15"/>
        </w:rPr>
        <w:t>by:</w:t>
      </w:r>
    </w:p>
    <w:p w:rsidR="00B4631F" w:rsidRDefault="00057158">
      <w:pPr>
        <w:numPr>
          <w:ilvl w:val="0"/>
          <w:numId w:val="11"/>
        </w:numPr>
        <w:tabs>
          <w:tab w:val="left" w:pos="393"/>
        </w:tabs>
        <w:spacing w:line="166" w:lineRule="exact"/>
        <w:ind w:left="392"/>
        <w:rPr>
          <w:rFonts w:ascii="Arial" w:eastAsia="Arial" w:hAnsi="Arial" w:cs="Arial"/>
          <w:sz w:val="15"/>
          <w:szCs w:val="15"/>
        </w:rPr>
      </w:pPr>
      <w:r>
        <w:rPr>
          <w:rFonts w:ascii="Arial"/>
          <w:spacing w:val="-1"/>
          <w:sz w:val="15"/>
        </w:rPr>
        <w:t>Trustee</w:t>
      </w:r>
    </w:p>
    <w:p w:rsidR="00B4631F" w:rsidRDefault="00057158">
      <w:pPr>
        <w:numPr>
          <w:ilvl w:val="0"/>
          <w:numId w:val="11"/>
        </w:numPr>
        <w:tabs>
          <w:tab w:val="left" w:pos="393"/>
        </w:tabs>
        <w:spacing w:line="221" w:lineRule="exact"/>
        <w:ind w:left="392"/>
        <w:rPr>
          <w:rFonts w:ascii="Arial" w:eastAsia="Arial" w:hAnsi="Arial" w:cs="Arial"/>
          <w:sz w:val="15"/>
          <w:szCs w:val="15"/>
        </w:rPr>
      </w:pPr>
      <w:r>
        <w:rPr>
          <w:rFonts w:ascii="Arial"/>
          <w:spacing w:val="-1"/>
          <w:sz w:val="15"/>
        </w:rPr>
        <w:t>Debtor(s)</w:t>
      </w:r>
    </w:p>
    <w:p w:rsidR="00B4631F" w:rsidRDefault="00B4631F">
      <w:pPr>
        <w:spacing w:line="221" w:lineRule="exact"/>
        <w:rPr>
          <w:rFonts w:ascii="Arial" w:eastAsia="Arial" w:hAnsi="Arial" w:cs="Arial"/>
          <w:sz w:val="15"/>
          <w:szCs w:val="15"/>
        </w:rPr>
        <w:sectPr w:rsidR="00B4631F">
          <w:type w:val="continuous"/>
          <w:pgSz w:w="12240" w:h="15840"/>
          <w:pgMar w:top="1180" w:right="240" w:bottom="940" w:left="540" w:header="720" w:footer="720" w:gutter="0"/>
          <w:cols w:num="4" w:space="720" w:equalWidth="0">
            <w:col w:w="3316" w:space="40"/>
            <w:col w:w="3783" w:space="40"/>
            <w:col w:w="990" w:space="40"/>
            <w:col w:w="3251"/>
          </w:cols>
        </w:sectPr>
      </w:pPr>
    </w:p>
    <w:p w:rsidR="00B4631F" w:rsidRDefault="009142C5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  <w:r>
        <w:lastRenderedPageBreak/>
        <w:pict>
          <v:shape id="_x0000_s1175" type="#_x0000_t202" style="position:absolute;margin-left:62.9pt;margin-top:181.2pt;width:508.7pt;height:340.1pt;z-index:205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02"/>
                    <w:gridCol w:w="2875"/>
                    <w:gridCol w:w="1060"/>
                    <w:gridCol w:w="832"/>
                    <w:gridCol w:w="2705"/>
                  </w:tblGrid>
                  <w:tr w:rsidR="00E704D7">
                    <w:trPr>
                      <w:trHeight w:hRule="exact" w:val="542"/>
                    </w:trPr>
                    <w:tc>
                      <w:tcPr>
                        <w:tcW w:w="2702" w:type="dxa"/>
                        <w:tcBorders>
                          <w:top w:val="nil"/>
                          <w:left w:val="nil"/>
                          <w:bottom w:val="nil"/>
                          <w:right w:val="single" w:sz="5" w:space="0" w:color="000000"/>
                        </w:tcBorders>
                        <w:shd w:val="clear" w:color="auto" w:fill="F2F2F2"/>
                      </w:tcPr>
                      <w:p w:rsidR="00E704D7" w:rsidRDefault="00E704D7">
                        <w:pPr>
                          <w:pStyle w:val="TableParagraph"/>
                          <w:spacing w:before="56" w:line="275" w:lineRule="auto"/>
                          <w:ind w:left="287" w:right="1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Information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regarding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judicial</w:t>
                        </w:r>
                        <w:r>
                          <w:rPr>
                            <w:rFonts w:ascii="Arial"/>
                            <w:b/>
                            <w:spacing w:val="2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lien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or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security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interest</w:t>
                        </w:r>
                      </w:p>
                    </w:tc>
                    <w:tc>
                      <w:tcPr>
                        <w:tcW w:w="2875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nil"/>
                        </w:tcBorders>
                        <w:shd w:val="clear" w:color="auto" w:fill="F2F2F2"/>
                      </w:tcPr>
                      <w:p w:rsidR="00E704D7" w:rsidRDefault="00E704D7">
                        <w:pPr>
                          <w:pStyle w:val="TableParagraph"/>
                          <w:spacing w:before="54"/>
                          <w:ind w:left="28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Calculation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lien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avoidance</w:t>
                        </w:r>
                      </w:p>
                    </w:tc>
                    <w:tc>
                      <w:tcPr>
                        <w:tcW w:w="189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5" w:space="0" w:color="000000"/>
                        </w:tcBorders>
                        <w:shd w:val="clear" w:color="auto" w:fill="F2F2F2"/>
                      </w:tcPr>
                      <w:p w:rsidR="00E704D7" w:rsidRDefault="00E704D7"/>
                    </w:tc>
                    <w:tc>
                      <w:tcPr>
                        <w:tcW w:w="2705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nil"/>
                        </w:tcBorders>
                        <w:shd w:val="clear" w:color="auto" w:fill="F2F2F2"/>
                      </w:tcPr>
                      <w:p w:rsidR="00E704D7" w:rsidRDefault="00E704D7">
                        <w:pPr>
                          <w:pStyle w:val="TableParagraph"/>
                          <w:spacing w:before="56" w:line="275" w:lineRule="auto"/>
                          <w:ind w:left="176" w:right="73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Treatment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of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remaining</w:t>
                        </w:r>
                        <w:r>
                          <w:rPr>
                            <w:rFonts w:ascii="Arial"/>
                            <w:b/>
                            <w:spacing w:val="2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secured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claim</w:t>
                        </w:r>
                      </w:p>
                    </w:tc>
                  </w:tr>
                  <w:tr w:rsidR="00E704D7">
                    <w:trPr>
                      <w:trHeight w:hRule="exact" w:val="712"/>
                    </w:trPr>
                    <w:tc>
                      <w:tcPr>
                        <w:tcW w:w="2702" w:type="dxa"/>
                        <w:tcBorders>
                          <w:top w:val="nil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E704D7" w:rsidRDefault="00E704D7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E704D7" w:rsidRDefault="00E704D7">
                        <w:pPr>
                          <w:pStyle w:val="TableParagraph"/>
                          <w:ind w:left="287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5"/>
                          </w:rPr>
                          <w:t>Name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5"/>
                          </w:rPr>
                          <w:t xml:space="preserve">of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5"/>
                          </w:rPr>
                          <w:t>creditor</w:t>
                        </w:r>
                      </w:p>
                    </w:tc>
                    <w:tc>
                      <w:tcPr>
                        <w:tcW w:w="2875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nil"/>
                        </w:tcBorders>
                      </w:tcPr>
                      <w:p w:rsidR="00E704D7" w:rsidRDefault="00E704D7">
                        <w:pPr>
                          <w:pStyle w:val="TableParagraph"/>
                          <w:spacing w:before="116"/>
                          <w:ind w:left="85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a.</w:t>
                        </w:r>
                        <w:r>
                          <w:rPr>
                            <w:rFonts w:ascii="Arial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15"/>
                          </w:rPr>
                          <w:t>Amount</w:t>
                        </w:r>
                        <w:r>
                          <w:rPr>
                            <w:rFonts w:ascii="Arial"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15"/>
                          </w:rPr>
                          <w:t>of</w:t>
                        </w:r>
                        <w:r>
                          <w:rPr>
                            <w:rFonts w:ascii="Arial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5"/>
                          </w:rPr>
                          <w:t>lien</w:t>
                        </w:r>
                      </w:p>
                    </w:tc>
                    <w:tc>
                      <w:tcPr>
                        <w:tcW w:w="189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E704D7" w:rsidRDefault="00E704D7">
                        <w:pPr>
                          <w:pStyle w:val="TableParagraph"/>
                          <w:tabs>
                            <w:tab w:val="left" w:pos="1758"/>
                          </w:tabs>
                          <w:spacing w:before="121"/>
                          <w:ind w:left="506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5"/>
                          </w:rPr>
                          <w:t>$</w:t>
                        </w:r>
                        <w:r>
                          <w:rPr>
                            <w:rFonts w:ascii="Arial"/>
                            <w:sz w:val="15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5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2705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nil"/>
                        </w:tcBorders>
                      </w:tcPr>
                      <w:p w:rsidR="00E704D7" w:rsidRDefault="00E704D7">
                        <w:pPr>
                          <w:pStyle w:val="TableParagraph"/>
                          <w:spacing w:before="113" w:line="276" w:lineRule="auto"/>
                          <w:ind w:left="181" w:right="354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5"/>
                          </w:rPr>
                          <w:t>Amount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5"/>
                          </w:rPr>
                          <w:t>of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5"/>
                          </w:rPr>
                          <w:t>secured</w:t>
                        </w:r>
                        <w:r>
                          <w:rPr>
                            <w:rFonts w:ascii="Arial"/>
                            <w:b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5"/>
                          </w:rPr>
                          <w:t>claim after</w:t>
                        </w:r>
                        <w:r>
                          <w:rPr>
                            <w:rFonts w:ascii="Arial"/>
                            <w:b/>
                            <w:spacing w:val="3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5"/>
                          </w:rPr>
                          <w:t xml:space="preserve">avoidance </w:t>
                        </w:r>
                        <w:r>
                          <w:rPr>
                            <w:rFonts w:ascii="Arial"/>
                            <w:spacing w:val="-1"/>
                            <w:sz w:val="15"/>
                          </w:rPr>
                          <w:t xml:space="preserve">(line </w:t>
                        </w:r>
                        <w:r>
                          <w:rPr>
                            <w:rFonts w:ascii="Arial"/>
                            <w:sz w:val="15"/>
                          </w:rPr>
                          <w:t>a</w:t>
                        </w:r>
                        <w:r>
                          <w:rPr>
                            <w:rFonts w:ascii="Arial"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15"/>
                          </w:rPr>
                          <w:t>minus</w:t>
                        </w:r>
                        <w:r>
                          <w:rPr>
                            <w:rFonts w:ascii="Arial"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5"/>
                          </w:rPr>
                          <w:t xml:space="preserve">line </w:t>
                        </w:r>
                        <w:r>
                          <w:rPr>
                            <w:rFonts w:ascii="Arial"/>
                            <w:sz w:val="15"/>
                          </w:rPr>
                          <w:t>f)</w:t>
                        </w:r>
                      </w:p>
                      <w:p w:rsidR="00E704D7" w:rsidRDefault="00E704D7">
                        <w:pPr>
                          <w:pStyle w:val="TableParagraph"/>
                          <w:tabs>
                            <w:tab w:val="left" w:pos="2180"/>
                          </w:tabs>
                          <w:spacing w:before="41" w:line="159" w:lineRule="exact"/>
                          <w:ind w:left="176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5"/>
                          </w:rPr>
                          <w:t>$</w:t>
                        </w:r>
                        <w:r>
                          <w:rPr>
                            <w:rFonts w:ascii="Arial"/>
                            <w:sz w:val="15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5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E704D7">
                    <w:trPr>
                      <w:trHeight w:hRule="exact" w:val="384"/>
                    </w:trPr>
                    <w:tc>
                      <w:tcPr>
                        <w:tcW w:w="2702" w:type="dxa"/>
                        <w:tcBorders>
                          <w:top w:val="nil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E704D7" w:rsidRDefault="00E704D7"/>
                    </w:tc>
                    <w:tc>
                      <w:tcPr>
                        <w:tcW w:w="2875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nil"/>
                        </w:tcBorders>
                      </w:tcPr>
                      <w:p w:rsidR="00E704D7" w:rsidRDefault="00E704D7">
                        <w:pPr>
                          <w:pStyle w:val="TableParagraph"/>
                          <w:spacing w:line="170" w:lineRule="exact"/>
                          <w:ind w:left="85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5"/>
                          </w:rPr>
                          <w:t>b.</w:t>
                        </w:r>
                        <w:r>
                          <w:rPr>
                            <w:rFonts w:ascii="Arial"/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15"/>
                          </w:rPr>
                          <w:t>Amount</w:t>
                        </w:r>
                        <w:r>
                          <w:rPr>
                            <w:rFonts w:ascii="Arial"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15"/>
                          </w:rPr>
                          <w:t>of</w:t>
                        </w:r>
                        <w:r>
                          <w:rPr>
                            <w:rFonts w:ascii="Arial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5"/>
                          </w:rPr>
                          <w:t>all other liens</w:t>
                        </w:r>
                      </w:p>
                    </w:tc>
                    <w:tc>
                      <w:tcPr>
                        <w:tcW w:w="189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E704D7" w:rsidRDefault="00E704D7">
                        <w:pPr>
                          <w:pStyle w:val="TableParagraph"/>
                          <w:tabs>
                            <w:tab w:val="left" w:pos="1758"/>
                          </w:tabs>
                          <w:spacing w:line="170" w:lineRule="exact"/>
                          <w:ind w:left="506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5"/>
                          </w:rPr>
                          <w:t>$</w:t>
                        </w:r>
                        <w:r>
                          <w:rPr>
                            <w:rFonts w:ascii="Arial"/>
                            <w:sz w:val="15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5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2705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nil"/>
                        </w:tcBorders>
                      </w:tcPr>
                      <w:p w:rsidR="00E704D7" w:rsidRDefault="00E704D7"/>
                    </w:tc>
                  </w:tr>
                  <w:tr w:rsidR="00E704D7">
                    <w:trPr>
                      <w:trHeight w:hRule="exact" w:val="523"/>
                    </w:trPr>
                    <w:tc>
                      <w:tcPr>
                        <w:tcW w:w="2702" w:type="dxa"/>
                        <w:tcBorders>
                          <w:top w:val="nil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E704D7" w:rsidRDefault="00E704D7">
                        <w:pPr>
                          <w:pStyle w:val="TableParagraph"/>
                          <w:spacing w:before="6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</w:p>
                      <w:p w:rsidR="00E704D7" w:rsidRDefault="00E704D7">
                        <w:pPr>
                          <w:pStyle w:val="TableParagraph"/>
                          <w:ind w:left="287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5"/>
                          </w:rPr>
                          <w:t>Collateral</w:t>
                        </w:r>
                      </w:p>
                    </w:tc>
                    <w:tc>
                      <w:tcPr>
                        <w:tcW w:w="2875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nil"/>
                        </w:tcBorders>
                      </w:tcPr>
                      <w:p w:rsidR="00E704D7" w:rsidRDefault="00E704D7">
                        <w:pPr>
                          <w:pStyle w:val="TableParagraph"/>
                          <w:spacing w:before="9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</w:p>
                      <w:p w:rsidR="00E704D7" w:rsidRDefault="00E704D7">
                        <w:pPr>
                          <w:pStyle w:val="TableParagraph"/>
                          <w:ind w:left="85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sz w:val="15"/>
                          </w:rPr>
                          <w:t>c.</w:t>
                        </w:r>
                        <w:r>
                          <w:rPr>
                            <w:rFonts w:ascii="Arial"/>
                            <w:spacing w:val="1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5"/>
                          </w:rPr>
                          <w:t xml:space="preserve">Value </w:t>
                        </w:r>
                        <w:r>
                          <w:rPr>
                            <w:rFonts w:ascii="Arial"/>
                            <w:spacing w:val="-2"/>
                            <w:sz w:val="15"/>
                          </w:rPr>
                          <w:t>of</w:t>
                        </w:r>
                        <w:r>
                          <w:rPr>
                            <w:rFonts w:ascii="Arial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5"/>
                          </w:rPr>
                          <w:t xml:space="preserve">claimed </w:t>
                        </w:r>
                        <w:r>
                          <w:rPr>
                            <w:rFonts w:ascii="Arial"/>
                            <w:spacing w:val="-2"/>
                            <w:sz w:val="15"/>
                          </w:rPr>
                          <w:t>exemptions</w:t>
                        </w:r>
                      </w:p>
                    </w:tc>
                    <w:tc>
                      <w:tcPr>
                        <w:tcW w:w="189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E704D7" w:rsidRDefault="00E704D7">
                        <w:pPr>
                          <w:pStyle w:val="TableParagraph"/>
                          <w:spacing w:before="9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</w:p>
                      <w:p w:rsidR="00E704D7" w:rsidRDefault="00E704D7">
                        <w:pPr>
                          <w:pStyle w:val="TableParagraph"/>
                          <w:tabs>
                            <w:tab w:val="left" w:pos="1761"/>
                          </w:tabs>
                          <w:ind w:left="379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sz w:val="15"/>
                          </w:rPr>
                          <w:t>+</w:t>
                        </w:r>
                        <w:r>
                          <w:rPr>
                            <w:rFonts w:ascii="Arial"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5"/>
                          </w:rPr>
                          <w:t>$</w:t>
                        </w:r>
                        <w:r>
                          <w:rPr>
                            <w:rFonts w:ascii="Arial"/>
                            <w:sz w:val="15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5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2705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nil"/>
                        </w:tcBorders>
                      </w:tcPr>
                      <w:p w:rsidR="00E704D7" w:rsidRDefault="00E704D7">
                        <w:pPr>
                          <w:pStyle w:val="TableParagraph"/>
                          <w:spacing w:before="1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E704D7" w:rsidRDefault="00E704D7">
                        <w:pPr>
                          <w:pStyle w:val="TableParagraph"/>
                          <w:ind w:left="181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5"/>
                          </w:rPr>
                          <w:t>Interest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5"/>
                          </w:rPr>
                          <w:t>rate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5"/>
                          </w:rPr>
                          <w:t>(if</w:t>
                        </w:r>
                        <w:r>
                          <w:rPr>
                            <w:rFonts w:ascii="Arial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5"/>
                          </w:rPr>
                          <w:t>applicable)</w:t>
                        </w:r>
                      </w:p>
                    </w:tc>
                  </w:tr>
                  <w:tr w:rsidR="00E704D7">
                    <w:trPr>
                      <w:trHeight w:hRule="exact" w:val="643"/>
                    </w:trPr>
                    <w:tc>
                      <w:tcPr>
                        <w:tcW w:w="2702" w:type="dxa"/>
                        <w:tcBorders>
                          <w:top w:val="nil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E704D7" w:rsidRDefault="00E704D7"/>
                    </w:tc>
                    <w:tc>
                      <w:tcPr>
                        <w:tcW w:w="2875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nil"/>
                        </w:tcBorders>
                      </w:tcPr>
                      <w:p w:rsidR="00E704D7" w:rsidRDefault="00E704D7">
                        <w:pPr>
                          <w:pStyle w:val="TableParagraph"/>
                          <w:spacing w:before="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:rsidR="00E704D7" w:rsidRDefault="00E704D7">
                        <w:pPr>
                          <w:pStyle w:val="TableParagraph"/>
                          <w:ind w:left="85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5"/>
                          </w:rPr>
                          <w:t>d.</w:t>
                        </w:r>
                        <w:r>
                          <w:rPr>
                            <w:rFonts w:ascii="Arial"/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5"/>
                          </w:rPr>
                          <w:t xml:space="preserve">Total </w:t>
                        </w:r>
                        <w:r>
                          <w:rPr>
                            <w:rFonts w:ascii="Arial"/>
                            <w:spacing w:val="-2"/>
                            <w:sz w:val="15"/>
                          </w:rPr>
                          <w:t>of</w:t>
                        </w:r>
                        <w:r>
                          <w:rPr>
                            <w:rFonts w:ascii="Arial"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5"/>
                          </w:rPr>
                          <w:t xml:space="preserve">adding </w:t>
                        </w:r>
                        <w:r>
                          <w:rPr>
                            <w:rFonts w:ascii="Arial"/>
                            <w:spacing w:val="-2"/>
                            <w:sz w:val="15"/>
                          </w:rPr>
                          <w:t>lines</w:t>
                        </w:r>
                        <w:r>
                          <w:rPr>
                            <w:rFonts w:ascii="Arial"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15"/>
                          </w:rPr>
                          <w:t>a,</w:t>
                        </w:r>
                        <w:r>
                          <w:rPr>
                            <w:rFonts w:ascii="Arial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15"/>
                          </w:rPr>
                          <w:t>b,</w:t>
                        </w:r>
                        <w:r>
                          <w:rPr>
                            <w:rFonts w:ascii="Arial"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15"/>
                          </w:rPr>
                          <w:t>and</w:t>
                        </w:r>
                        <w:r>
                          <w:rPr>
                            <w:rFonts w:ascii="Arial"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5"/>
                          </w:rPr>
                          <w:t>c</w:t>
                        </w:r>
                      </w:p>
                    </w:tc>
                    <w:tc>
                      <w:tcPr>
                        <w:tcW w:w="189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E704D7" w:rsidRDefault="00E704D7">
                        <w:pPr>
                          <w:pStyle w:val="TableParagraph"/>
                          <w:spacing w:before="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:rsidR="00E704D7" w:rsidRDefault="00E704D7">
                        <w:pPr>
                          <w:pStyle w:val="TableParagraph"/>
                          <w:tabs>
                            <w:tab w:val="left" w:pos="1758"/>
                          </w:tabs>
                          <w:ind w:left="506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5"/>
                          </w:rPr>
                          <w:t>$</w:t>
                        </w:r>
                        <w:r>
                          <w:rPr>
                            <w:rFonts w:ascii="Arial"/>
                            <w:sz w:val="15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5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2705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nil"/>
                        </w:tcBorders>
                      </w:tcPr>
                      <w:p w:rsidR="00E704D7" w:rsidRDefault="00E704D7">
                        <w:pPr>
                          <w:pStyle w:val="TableParagraph"/>
                          <w:spacing w:before="1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E704D7" w:rsidRDefault="00E704D7">
                        <w:pPr>
                          <w:pStyle w:val="TableParagraph"/>
                          <w:tabs>
                            <w:tab w:val="left" w:pos="826"/>
                          </w:tabs>
                          <w:ind w:left="277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sz w:val="15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5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/>
                            <w:sz w:val="15"/>
                          </w:rPr>
                          <w:t>%</w:t>
                        </w:r>
                      </w:p>
                    </w:tc>
                  </w:tr>
                  <w:tr w:rsidR="00E704D7">
                    <w:trPr>
                      <w:trHeight w:hRule="exact" w:val="943"/>
                    </w:trPr>
                    <w:tc>
                      <w:tcPr>
                        <w:tcW w:w="2702" w:type="dxa"/>
                        <w:tcBorders>
                          <w:top w:val="nil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E704D7" w:rsidRDefault="00E704D7">
                        <w:pPr>
                          <w:pStyle w:val="TableParagraph"/>
                          <w:spacing w:before="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E704D7" w:rsidRDefault="00E704D7">
                        <w:pPr>
                          <w:pStyle w:val="TableParagraph"/>
                          <w:spacing w:line="277" w:lineRule="auto"/>
                          <w:ind w:left="287" w:right="102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5"/>
                          </w:rPr>
                          <w:t>Lien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5"/>
                          </w:rPr>
                          <w:t>identification</w:t>
                        </w:r>
                        <w:r>
                          <w:rPr>
                            <w:rFonts w:ascii="Arial"/>
                            <w:b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5"/>
                          </w:rPr>
                          <w:t xml:space="preserve">(such </w:t>
                        </w:r>
                        <w:r>
                          <w:rPr>
                            <w:rFonts w:ascii="Arial"/>
                            <w:spacing w:val="-3"/>
                            <w:sz w:val="15"/>
                          </w:rPr>
                          <w:t>as</w:t>
                        </w:r>
                        <w:r>
                          <w:rPr>
                            <w:rFonts w:ascii="Arial"/>
                            <w:spacing w:val="2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5"/>
                          </w:rPr>
                          <w:t>judgment</w:t>
                        </w:r>
                        <w:r>
                          <w:rPr>
                            <w:rFonts w:ascii="Arial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5"/>
                          </w:rPr>
                          <w:t>date,</w:t>
                        </w:r>
                        <w:r>
                          <w:rPr>
                            <w:rFonts w:ascii="Arial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5"/>
                          </w:rPr>
                          <w:t xml:space="preserve">date </w:t>
                        </w:r>
                        <w:r>
                          <w:rPr>
                            <w:rFonts w:ascii="Arial"/>
                            <w:spacing w:val="-2"/>
                            <w:sz w:val="15"/>
                          </w:rPr>
                          <w:t>of</w:t>
                        </w:r>
                        <w:r>
                          <w:rPr>
                            <w:rFonts w:ascii="Arial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5"/>
                          </w:rPr>
                          <w:t>lien</w:t>
                        </w:r>
                        <w:r>
                          <w:rPr>
                            <w:rFonts w:ascii="Arial"/>
                            <w:spacing w:val="2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5"/>
                          </w:rPr>
                          <w:t>recording,</w:t>
                        </w:r>
                        <w:r>
                          <w:rPr>
                            <w:rFonts w:ascii="Arial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15"/>
                          </w:rPr>
                          <w:t>book</w:t>
                        </w:r>
                        <w:r>
                          <w:rPr>
                            <w:rFonts w:ascii="Arial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5"/>
                          </w:rPr>
                          <w:t xml:space="preserve">and </w:t>
                        </w:r>
                        <w:r>
                          <w:rPr>
                            <w:rFonts w:ascii="Arial"/>
                            <w:spacing w:val="-2"/>
                            <w:sz w:val="15"/>
                          </w:rPr>
                          <w:t>page</w:t>
                        </w:r>
                        <w:r>
                          <w:rPr>
                            <w:rFonts w:ascii="Arial"/>
                            <w:spacing w:val="-1"/>
                            <w:sz w:val="15"/>
                          </w:rPr>
                          <w:t xml:space="preserve"> number)</w:t>
                        </w:r>
                      </w:p>
                    </w:tc>
                    <w:tc>
                      <w:tcPr>
                        <w:tcW w:w="2875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nil"/>
                        </w:tcBorders>
                      </w:tcPr>
                      <w:p w:rsidR="00E704D7" w:rsidRDefault="00E704D7">
                        <w:pPr>
                          <w:pStyle w:val="TableParagraph"/>
                          <w:spacing w:before="1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E704D7" w:rsidRDefault="00E704D7">
                        <w:pPr>
                          <w:pStyle w:val="TableParagraph"/>
                          <w:spacing w:line="276" w:lineRule="auto"/>
                          <w:ind w:left="282" w:right="643" w:hanging="197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5"/>
                            <w:szCs w:val="15"/>
                          </w:rPr>
                          <w:t>e.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5"/>
                            <w:szCs w:val="15"/>
                          </w:rPr>
                          <w:t xml:space="preserve">Value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5"/>
                            <w:szCs w:val="15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5"/>
                            <w:szCs w:val="15"/>
                          </w:rPr>
                          <w:t>debtor(s)’ interest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5"/>
                            <w:szCs w:val="15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5"/>
                            <w:szCs w:val="15"/>
                          </w:rPr>
                          <w:t>property</w:t>
                        </w:r>
                      </w:p>
                    </w:tc>
                    <w:tc>
                      <w:tcPr>
                        <w:tcW w:w="189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E704D7" w:rsidRDefault="00E704D7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E704D7" w:rsidRDefault="00E704D7">
                        <w:pPr>
                          <w:pStyle w:val="TableParagraph"/>
                          <w:spacing w:before="6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</w:p>
                      <w:p w:rsidR="00E704D7" w:rsidRDefault="00E704D7">
                        <w:pPr>
                          <w:pStyle w:val="TableParagraph"/>
                          <w:ind w:left="379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−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$</w:t>
                        </w:r>
                      </w:p>
                    </w:tc>
                    <w:tc>
                      <w:tcPr>
                        <w:tcW w:w="2705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nil"/>
                        </w:tcBorders>
                      </w:tcPr>
                      <w:p w:rsidR="00E704D7" w:rsidRDefault="00E704D7">
                        <w:pPr>
                          <w:pStyle w:val="TableParagraph"/>
                          <w:spacing w:before="117" w:line="273" w:lineRule="auto"/>
                          <w:ind w:left="181" w:right="436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5"/>
                          </w:rPr>
                          <w:t xml:space="preserve">Monthly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5"/>
                          </w:rPr>
                          <w:t>payment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5"/>
                          </w:rPr>
                          <w:t xml:space="preserve"> on</w:t>
                        </w:r>
                        <w:r>
                          <w:rPr>
                            <w:rFonts w:ascii="Arial"/>
                            <w:b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5"/>
                          </w:rPr>
                          <w:t>secured</w:t>
                        </w:r>
                        <w:r>
                          <w:rPr>
                            <w:rFonts w:ascii="Arial"/>
                            <w:b/>
                            <w:spacing w:val="2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5"/>
                          </w:rPr>
                          <w:t>claim</w:t>
                        </w:r>
                      </w:p>
                      <w:p w:rsidR="00E704D7" w:rsidRDefault="00E704D7">
                        <w:pPr>
                          <w:pStyle w:val="TableParagraph"/>
                          <w:spacing w:before="46"/>
                          <w:ind w:left="176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sz w:val="15"/>
                          </w:rPr>
                          <w:t>$</w:t>
                        </w:r>
                      </w:p>
                    </w:tc>
                  </w:tr>
                  <w:tr w:rsidR="00E704D7">
                    <w:trPr>
                      <w:trHeight w:hRule="exact" w:val="996"/>
                    </w:trPr>
                    <w:tc>
                      <w:tcPr>
                        <w:tcW w:w="2702" w:type="dxa"/>
                        <w:tcBorders>
                          <w:top w:val="nil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E704D7" w:rsidRDefault="00E704D7"/>
                    </w:tc>
                    <w:tc>
                      <w:tcPr>
                        <w:tcW w:w="2875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nil"/>
                        </w:tcBorders>
                      </w:tcPr>
                      <w:p w:rsidR="00E704D7" w:rsidRDefault="00E704D7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E704D7" w:rsidRDefault="00E704D7">
                        <w:pPr>
                          <w:pStyle w:val="TableParagraph"/>
                          <w:spacing w:before="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E704D7" w:rsidRDefault="00E704D7">
                        <w:pPr>
                          <w:pStyle w:val="TableParagraph"/>
                          <w:ind w:left="85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sz w:val="15"/>
                          </w:rPr>
                          <w:t xml:space="preserve">f. </w:t>
                        </w:r>
                        <w:r>
                          <w:rPr>
                            <w:rFonts w:ascii="Arial"/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5"/>
                          </w:rPr>
                          <w:t>Subtract</w:t>
                        </w:r>
                        <w:r>
                          <w:rPr>
                            <w:rFonts w:ascii="Arial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5"/>
                          </w:rPr>
                          <w:t>line</w:t>
                        </w:r>
                        <w:r>
                          <w:rPr>
                            <w:rFonts w:ascii="Arial"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5"/>
                          </w:rPr>
                          <w:t>e</w:t>
                        </w:r>
                        <w:r>
                          <w:rPr>
                            <w:rFonts w:ascii="Arial"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5"/>
                          </w:rPr>
                          <w:t>from</w:t>
                        </w:r>
                        <w:r>
                          <w:rPr>
                            <w:rFonts w:ascii="Arial"/>
                            <w:sz w:val="15"/>
                          </w:rPr>
                          <w:t xml:space="preserve"> line</w:t>
                        </w:r>
                        <w:r>
                          <w:rPr>
                            <w:rFonts w:ascii="Arial"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15"/>
                          </w:rPr>
                          <w:t>d.</w:t>
                        </w:r>
                      </w:p>
                    </w:tc>
                    <w:tc>
                      <w:tcPr>
                        <w:tcW w:w="189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E704D7" w:rsidRDefault="00E704D7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E704D7" w:rsidRDefault="00E704D7">
                        <w:pPr>
                          <w:pStyle w:val="TableParagraph"/>
                          <w:spacing w:before="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E704D7" w:rsidRDefault="00E704D7">
                        <w:pPr>
                          <w:pStyle w:val="TableParagraph"/>
                          <w:tabs>
                            <w:tab w:val="left" w:pos="1759"/>
                          </w:tabs>
                          <w:ind w:left="506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5"/>
                          </w:rPr>
                          <w:t>$</w:t>
                        </w:r>
                        <w:r>
                          <w:rPr>
                            <w:rFonts w:ascii="Arial"/>
                            <w:sz w:val="15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5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2705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nil"/>
                        </w:tcBorders>
                      </w:tcPr>
                      <w:p w:rsidR="00E704D7" w:rsidRDefault="00E704D7">
                        <w:pPr>
                          <w:pStyle w:val="TableParagraph"/>
                          <w:spacing w:before="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E704D7" w:rsidRDefault="00E704D7">
                        <w:pPr>
                          <w:pStyle w:val="TableParagraph"/>
                          <w:spacing w:line="276" w:lineRule="auto"/>
                          <w:ind w:left="181" w:right="469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5"/>
                          </w:rPr>
                          <w:t>Estimated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5"/>
                          </w:rPr>
                          <w:t>total</w:t>
                        </w:r>
                        <w:r>
                          <w:rPr>
                            <w:rFonts w:ascii="Arial"/>
                            <w:b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5"/>
                          </w:rPr>
                          <w:t>payments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5"/>
                          </w:rPr>
                          <w:t>on</w:t>
                        </w:r>
                        <w:r>
                          <w:rPr>
                            <w:rFonts w:ascii="Arial"/>
                            <w:b/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5"/>
                          </w:rPr>
                          <w:t>secured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5"/>
                          </w:rPr>
                          <w:t>claim</w:t>
                        </w:r>
                      </w:p>
                      <w:p w:rsidR="00E704D7" w:rsidRDefault="00E704D7">
                        <w:pPr>
                          <w:pStyle w:val="TableParagraph"/>
                          <w:tabs>
                            <w:tab w:val="left" w:pos="2180"/>
                          </w:tabs>
                          <w:spacing w:before="41"/>
                          <w:ind w:left="176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5"/>
                          </w:rPr>
                          <w:t>$</w:t>
                        </w:r>
                        <w:r>
                          <w:rPr>
                            <w:rFonts w:ascii="Arial"/>
                            <w:sz w:val="15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5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E704D7">
                    <w:trPr>
                      <w:trHeight w:hRule="exact" w:val="2058"/>
                    </w:trPr>
                    <w:tc>
                      <w:tcPr>
                        <w:tcW w:w="2702" w:type="dxa"/>
                        <w:tcBorders>
                          <w:top w:val="nil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E704D7" w:rsidRDefault="00E704D7"/>
                    </w:tc>
                    <w:tc>
                      <w:tcPr>
                        <w:tcW w:w="3935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nil"/>
                          <w:right w:val="nil"/>
                        </w:tcBorders>
                      </w:tcPr>
                      <w:p w:rsidR="00E704D7" w:rsidRDefault="00E704D7">
                        <w:pPr>
                          <w:pStyle w:val="TableParagraph"/>
                          <w:spacing w:before="110" w:line="360" w:lineRule="auto"/>
                          <w:ind w:left="282" w:right="1535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5"/>
                          </w:rPr>
                          <w:t>Extent</w:t>
                        </w:r>
                        <w:r>
                          <w:rPr>
                            <w:rFonts w:ascii="Arial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5"/>
                          </w:rPr>
                          <w:t>of</w:t>
                        </w:r>
                        <w:r>
                          <w:rPr>
                            <w:rFonts w:ascii="Arial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15"/>
                          </w:rPr>
                          <w:t>exemption</w:t>
                        </w:r>
                        <w:r>
                          <w:rPr>
                            <w:rFonts w:ascii="Arial"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15"/>
                          </w:rPr>
                          <w:t>impairment</w:t>
                        </w:r>
                        <w:r>
                          <w:rPr>
                            <w:rFonts w:ascii="Arial"/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5"/>
                          </w:rPr>
                          <w:t>(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15"/>
                          </w:rPr>
                          <w:t>Check</w:t>
                        </w:r>
                        <w:r>
                          <w:rPr>
                            <w:rFonts w:ascii="Arial"/>
                            <w:i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15"/>
                          </w:rPr>
                          <w:t xml:space="preserve">applicable </w:t>
                        </w:r>
                        <w:r>
                          <w:rPr>
                            <w:rFonts w:ascii="Arial"/>
                            <w:i/>
                            <w:spacing w:val="-2"/>
                            <w:sz w:val="15"/>
                          </w:rPr>
                          <w:t>box</w:t>
                        </w:r>
                        <w:r>
                          <w:rPr>
                            <w:rFonts w:ascii="Arial"/>
                            <w:spacing w:val="-2"/>
                            <w:sz w:val="15"/>
                          </w:rPr>
                          <w:t>):</w:t>
                        </w:r>
                      </w:p>
                      <w:p w:rsidR="00E704D7" w:rsidRDefault="00E704D7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left" w:pos="535"/>
                          </w:tabs>
                          <w:spacing w:before="2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5"/>
                          </w:rPr>
                          <w:t>Line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5"/>
                          </w:rPr>
                          <w:t>f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5"/>
                          </w:rPr>
                          <w:t>is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5"/>
                          </w:rPr>
                          <w:t>equal</w:t>
                        </w:r>
                        <w:r>
                          <w:rPr>
                            <w:rFonts w:ascii="Arial"/>
                            <w:b/>
                            <w:sz w:val="15"/>
                          </w:rPr>
                          <w:t xml:space="preserve"> to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5"/>
                          </w:rPr>
                          <w:t>or</w:t>
                        </w:r>
                        <w:r>
                          <w:rPr>
                            <w:rFonts w:ascii="Arial"/>
                            <w:b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5"/>
                          </w:rPr>
                          <w:t>greater</w:t>
                        </w:r>
                        <w:r>
                          <w:rPr>
                            <w:rFonts w:ascii="Arial"/>
                            <w:b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5"/>
                          </w:rPr>
                          <w:t>than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5"/>
                          </w:rPr>
                          <w:t>line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5"/>
                          </w:rPr>
                          <w:t>a</w:t>
                        </w:r>
                        <w:r>
                          <w:rPr>
                            <w:rFonts w:ascii="Arial"/>
                            <w:spacing w:val="-2"/>
                            <w:sz w:val="15"/>
                          </w:rPr>
                          <w:t>.</w:t>
                        </w:r>
                      </w:p>
                      <w:p w:rsidR="00E704D7" w:rsidRDefault="00E704D7">
                        <w:pPr>
                          <w:pStyle w:val="TableParagraph"/>
                          <w:spacing w:before="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E704D7" w:rsidRDefault="00E704D7">
                        <w:pPr>
                          <w:pStyle w:val="TableParagraph"/>
                          <w:ind w:left="522" w:right="-22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5"/>
                          </w:rPr>
                          <w:t>The</w:t>
                        </w:r>
                        <w:r>
                          <w:rPr>
                            <w:rFonts w:ascii="Arial"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5"/>
                          </w:rPr>
                          <w:t>entire</w:t>
                        </w:r>
                        <w:r>
                          <w:rPr>
                            <w:rFonts w:ascii="Arial"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5"/>
                          </w:rPr>
                          <w:t xml:space="preserve">lien </w:t>
                        </w:r>
                        <w:r>
                          <w:rPr>
                            <w:rFonts w:ascii="Arial"/>
                            <w:sz w:val="15"/>
                          </w:rPr>
                          <w:t xml:space="preserve">is </w:t>
                        </w:r>
                        <w:r>
                          <w:rPr>
                            <w:rFonts w:ascii="Arial"/>
                            <w:spacing w:val="-2"/>
                            <w:sz w:val="15"/>
                          </w:rPr>
                          <w:t>avoided.</w:t>
                        </w:r>
                        <w:r>
                          <w:rPr>
                            <w:rFonts w:ascii="Arial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15"/>
                          </w:rPr>
                          <w:t>(Do not</w:t>
                        </w:r>
                        <w:r>
                          <w:rPr>
                            <w:rFonts w:ascii="Arial"/>
                            <w:i/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15"/>
                          </w:rPr>
                          <w:t>complete</w:t>
                        </w:r>
                        <w:r>
                          <w:rPr>
                            <w:rFonts w:ascii="Arial"/>
                            <w:i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5"/>
                          </w:rPr>
                          <w:t>the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pacing w:val="-2"/>
                            <w:sz w:val="15"/>
                          </w:rPr>
                          <w:t>nex</w:t>
                        </w:r>
                      </w:p>
                      <w:p w:rsidR="00E704D7" w:rsidRDefault="00E704D7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left" w:pos="535"/>
                          </w:tabs>
                          <w:spacing w:before="88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5"/>
                          </w:rPr>
                          <w:t>Line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5"/>
                          </w:rPr>
                          <w:t>f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5"/>
                          </w:rPr>
                          <w:t>is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5"/>
                          </w:rPr>
                          <w:t xml:space="preserve"> less than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5"/>
                          </w:rPr>
                          <w:t>line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5"/>
                          </w:rPr>
                          <w:t>a.</w:t>
                        </w:r>
                      </w:p>
                      <w:p w:rsidR="00E704D7" w:rsidRDefault="00E704D7">
                        <w:pPr>
                          <w:pStyle w:val="TableParagraph"/>
                          <w:spacing w:before="11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</w:p>
                      <w:p w:rsidR="00E704D7" w:rsidRDefault="00E704D7">
                        <w:pPr>
                          <w:pStyle w:val="TableParagraph"/>
                          <w:ind w:left="522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sz w:val="15"/>
                          </w:rPr>
                          <w:t>A</w:t>
                        </w:r>
                        <w:r>
                          <w:rPr>
                            <w:rFonts w:ascii="Arial"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5"/>
                          </w:rPr>
                          <w:t>portion of</w:t>
                        </w:r>
                        <w:r>
                          <w:rPr>
                            <w:rFonts w:ascii="Arial"/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5"/>
                          </w:rPr>
                          <w:t>the</w:t>
                        </w:r>
                        <w:r>
                          <w:rPr>
                            <w:rFonts w:ascii="Arial"/>
                            <w:spacing w:val="-1"/>
                            <w:sz w:val="15"/>
                          </w:rPr>
                          <w:t xml:space="preserve"> lien </w:t>
                        </w:r>
                        <w:r>
                          <w:rPr>
                            <w:rFonts w:ascii="Arial"/>
                            <w:spacing w:val="-2"/>
                            <w:sz w:val="15"/>
                          </w:rPr>
                          <w:t>is</w:t>
                        </w:r>
                        <w:r>
                          <w:rPr>
                            <w:rFonts w:ascii="Arial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5"/>
                          </w:rPr>
                          <w:t>avoided.</w:t>
                        </w:r>
                        <w:r>
                          <w:rPr>
                            <w:rFonts w:ascii="Arial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5"/>
                          </w:rPr>
                          <w:t>(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15"/>
                          </w:rPr>
                          <w:t>Complete</w:t>
                        </w:r>
                        <w:r>
                          <w:rPr>
                            <w:rFonts w:ascii="Arial"/>
                            <w:i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5"/>
                          </w:rPr>
                          <w:t>the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pacing w:val="-2"/>
                            <w:sz w:val="15"/>
                          </w:rPr>
                          <w:t>next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E704D7" w:rsidRDefault="00E704D7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E704D7" w:rsidRDefault="00E704D7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E704D7" w:rsidRDefault="00E704D7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E704D7" w:rsidRDefault="00E704D7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E704D7" w:rsidRDefault="00E704D7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E704D7" w:rsidRDefault="00E704D7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E704D7" w:rsidRDefault="00E704D7">
                        <w:pPr>
                          <w:pStyle w:val="TableParagraph"/>
                          <w:spacing w:before="116"/>
                          <w:ind w:left="-4" w:firstLine="24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i/>
                            <w:sz w:val="15"/>
                          </w:rPr>
                          <w:t xml:space="preserve">t </w:t>
                        </w:r>
                        <w:r>
                          <w:rPr>
                            <w:rFonts w:ascii="Arial"/>
                            <w:i/>
                            <w:spacing w:val="-2"/>
                            <w:sz w:val="15"/>
                          </w:rPr>
                          <w:t>column.)</w:t>
                        </w:r>
                      </w:p>
                      <w:p w:rsidR="00E704D7" w:rsidRDefault="00E704D7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E704D7" w:rsidRDefault="00E704D7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E704D7" w:rsidRDefault="00E704D7">
                        <w:pPr>
                          <w:pStyle w:val="TableParagraph"/>
                          <w:spacing w:before="1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E704D7" w:rsidRDefault="00E704D7">
                        <w:pPr>
                          <w:pStyle w:val="TableParagraph"/>
                          <w:ind w:left="-4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i/>
                            <w:spacing w:val="-2"/>
                            <w:sz w:val="15"/>
                          </w:rPr>
                          <w:t>column.)</w:t>
                        </w:r>
                      </w:p>
                    </w:tc>
                    <w:tc>
                      <w:tcPr>
                        <w:tcW w:w="2705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nil"/>
                        </w:tcBorders>
                      </w:tcPr>
                      <w:p w:rsidR="00E704D7" w:rsidRDefault="00E704D7"/>
                    </w:tc>
                  </w:tr>
                </w:tbl>
                <w:p w:rsidR="00E704D7" w:rsidRDefault="00E704D7"/>
              </w:txbxContent>
            </v:textbox>
            <w10:wrap anchorx="page" anchory="page"/>
          </v:shape>
        </w:pic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2"/>
        <w:gridCol w:w="4478"/>
      </w:tblGrid>
      <w:tr w:rsidR="00B4631F">
        <w:trPr>
          <w:trHeight w:hRule="exact" w:val="10195"/>
        </w:trPr>
        <w:tc>
          <w:tcPr>
            <w:tcW w:w="11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631F" w:rsidRDefault="00057158">
            <w:pPr>
              <w:pStyle w:val="Heading2"/>
              <w:numPr>
                <w:ilvl w:val="1"/>
                <w:numId w:val="10"/>
              </w:numPr>
              <w:tabs>
                <w:tab w:val="left" w:pos="590"/>
              </w:tabs>
              <w:spacing w:before="40"/>
              <w:rPr>
                <w:b w:val="0"/>
                <w:bCs w:val="0"/>
              </w:rPr>
            </w:pPr>
            <w:r>
              <w:rPr>
                <w:spacing w:val="-1"/>
              </w:rPr>
              <w:t>Lien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avoidance.</w:t>
            </w:r>
          </w:p>
          <w:p w:rsidR="00B4631F" w:rsidRDefault="00057158">
            <w:pPr>
              <w:pStyle w:val="TableParagraph"/>
              <w:spacing w:before="123"/>
              <w:ind w:left="5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1"/>
                <w:sz w:val="16"/>
              </w:rPr>
              <w:t>Check</w:t>
            </w:r>
            <w:r>
              <w:rPr>
                <w:rFonts w:ascii="Arial"/>
                <w:i/>
                <w:spacing w:val="2"/>
                <w:sz w:val="16"/>
              </w:rPr>
              <w:t xml:space="preserve"> </w:t>
            </w:r>
            <w:r>
              <w:rPr>
                <w:rFonts w:ascii="Arial"/>
                <w:i/>
                <w:spacing w:val="-2"/>
                <w:sz w:val="16"/>
              </w:rPr>
              <w:t>one.</w:t>
            </w:r>
          </w:p>
          <w:p w:rsidR="00B4631F" w:rsidRDefault="00057158">
            <w:pPr>
              <w:pStyle w:val="ListParagraph"/>
              <w:numPr>
                <w:ilvl w:val="2"/>
                <w:numId w:val="10"/>
              </w:numPr>
              <w:tabs>
                <w:tab w:val="left" w:pos="1003"/>
              </w:tabs>
              <w:spacing w:before="42"/>
              <w:ind w:hanging="2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None.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“None”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is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checked, the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rest of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§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3.4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need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not be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completed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reproduced.</w:t>
            </w:r>
          </w:p>
          <w:p w:rsidR="00B4631F" w:rsidRDefault="00057158">
            <w:pPr>
              <w:pStyle w:val="TableParagraph"/>
              <w:spacing w:before="38"/>
              <w:ind w:left="8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i/>
                <w:sz w:val="16"/>
              </w:rPr>
              <w:t xml:space="preserve">The </w:t>
            </w:r>
            <w:r>
              <w:rPr>
                <w:rFonts w:ascii="Arial"/>
                <w:b/>
                <w:i/>
                <w:spacing w:val="-1"/>
                <w:sz w:val="16"/>
              </w:rPr>
              <w:t>remainder</w:t>
            </w:r>
            <w:r>
              <w:rPr>
                <w:rFonts w:ascii="Arial"/>
                <w:b/>
                <w:i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of</w:t>
            </w:r>
            <w:r>
              <w:rPr>
                <w:rFonts w:ascii="Arial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6"/>
              </w:rPr>
              <w:t>this</w:t>
            </w:r>
            <w:r>
              <w:rPr>
                <w:rFonts w:ascii="Arial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6"/>
              </w:rPr>
              <w:t>paragraph</w:t>
            </w:r>
            <w:r>
              <w:rPr>
                <w:rFonts w:ascii="Arial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6"/>
              </w:rPr>
              <w:t xml:space="preserve">will </w:t>
            </w:r>
            <w:r>
              <w:rPr>
                <w:rFonts w:ascii="Arial"/>
                <w:b/>
                <w:i/>
                <w:sz w:val="16"/>
              </w:rPr>
              <w:t xml:space="preserve">be </w:t>
            </w:r>
            <w:r>
              <w:rPr>
                <w:rFonts w:ascii="Arial"/>
                <w:b/>
                <w:i/>
                <w:spacing w:val="-1"/>
                <w:sz w:val="16"/>
              </w:rPr>
              <w:t>effective</w:t>
            </w:r>
            <w:r>
              <w:rPr>
                <w:rFonts w:ascii="Arial"/>
                <w:b/>
                <w:i/>
                <w:sz w:val="16"/>
              </w:rPr>
              <w:t xml:space="preserve"> </w:t>
            </w:r>
            <w:r>
              <w:rPr>
                <w:rFonts w:ascii="Arial"/>
                <w:b/>
                <w:i/>
                <w:spacing w:val="-2"/>
                <w:sz w:val="16"/>
              </w:rPr>
              <w:t>only</w:t>
            </w:r>
            <w:r>
              <w:rPr>
                <w:rFonts w:ascii="Arial"/>
                <w:b/>
                <w:i/>
                <w:sz w:val="16"/>
              </w:rPr>
              <w:t xml:space="preserve"> if </w:t>
            </w:r>
            <w:r>
              <w:rPr>
                <w:rFonts w:ascii="Arial"/>
                <w:b/>
                <w:i/>
                <w:spacing w:val="-1"/>
                <w:sz w:val="16"/>
              </w:rPr>
              <w:t>the</w:t>
            </w:r>
            <w:r>
              <w:rPr>
                <w:rFonts w:ascii="Arial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6"/>
              </w:rPr>
              <w:t>applicable</w:t>
            </w:r>
            <w:r>
              <w:rPr>
                <w:rFonts w:ascii="Arial"/>
                <w:b/>
                <w:i/>
                <w:sz w:val="16"/>
              </w:rPr>
              <w:t xml:space="preserve"> box </w:t>
            </w:r>
            <w:r>
              <w:rPr>
                <w:rFonts w:ascii="Arial"/>
                <w:b/>
                <w:i/>
                <w:spacing w:val="-1"/>
                <w:sz w:val="16"/>
              </w:rPr>
              <w:t>in</w:t>
            </w:r>
            <w:r>
              <w:rPr>
                <w:rFonts w:ascii="Arial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6"/>
              </w:rPr>
              <w:t>Part</w:t>
            </w:r>
            <w:r>
              <w:rPr>
                <w:rFonts w:ascii="Arial"/>
                <w:b/>
                <w:i/>
                <w:sz w:val="16"/>
              </w:rPr>
              <w:t xml:space="preserve"> 1</w:t>
            </w:r>
            <w:r>
              <w:rPr>
                <w:rFonts w:ascii="Arial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 xml:space="preserve">of </w:t>
            </w:r>
            <w:r>
              <w:rPr>
                <w:rFonts w:ascii="Arial"/>
                <w:b/>
                <w:i/>
                <w:spacing w:val="-1"/>
                <w:sz w:val="16"/>
              </w:rPr>
              <w:t>this</w:t>
            </w:r>
            <w:r>
              <w:rPr>
                <w:rFonts w:ascii="Arial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6"/>
              </w:rPr>
              <w:t>plan</w:t>
            </w:r>
            <w:r>
              <w:rPr>
                <w:rFonts w:ascii="Arial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6"/>
              </w:rPr>
              <w:t>is</w:t>
            </w:r>
            <w:r>
              <w:rPr>
                <w:rFonts w:ascii="Arial"/>
                <w:b/>
                <w:i/>
                <w:sz w:val="16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6"/>
              </w:rPr>
              <w:t>checked.</w:t>
            </w:r>
          </w:p>
          <w:p w:rsidR="00B4631F" w:rsidRDefault="00057158">
            <w:pPr>
              <w:pStyle w:val="ListParagraph"/>
              <w:numPr>
                <w:ilvl w:val="2"/>
                <w:numId w:val="10"/>
              </w:numPr>
              <w:tabs>
                <w:tab w:val="left" w:pos="1003"/>
              </w:tabs>
              <w:spacing w:before="99" w:line="281" w:lineRule="auto"/>
              <w:ind w:right="426" w:hanging="2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judicial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liens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nonpossessory,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nonpurchase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money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security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interests securing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claims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listed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below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impair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exemptions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to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which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8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debtor(s)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would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have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been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entitled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under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U.S.C.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§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522(b). Unless otherwise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ordered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court,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judicial lien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security interest</w:t>
            </w:r>
            <w:r>
              <w:rPr>
                <w:rFonts w:ascii="Arial" w:eastAsia="Arial" w:hAnsi="Arial" w:cs="Arial"/>
                <w:spacing w:val="8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securing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claim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listed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below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will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avoided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to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extent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that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impairs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such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exemptions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upon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entry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order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confirming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plan. The</w:t>
            </w:r>
            <w:r>
              <w:rPr>
                <w:rFonts w:ascii="Arial" w:eastAsia="Arial" w:hAnsi="Arial" w:cs="Arial"/>
                <w:spacing w:val="8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amount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of 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judicial lien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security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interest that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avoided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will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treated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unsecured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claim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extent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allowed.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amount, </w:t>
            </w:r>
            <w:r>
              <w:rPr>
                <w:rFonts w:ascii="Arial" w:eastAsia="Arial" w:hAnsi="Arial" w:cs="Arial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any,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the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judicial lien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security interest that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avoided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will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paid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full as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secured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claim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under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plan. See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U.S.C.</w:t>
            </w:r>
          </w:p>
          <w:p w:rsidR="00B4631F" w:rsidRDefault="00057158">
            <w:pPr>
              <w:pStyle w:val="TableParagraph"/>
              <w:spacing w:line="190" w:lineRule="exact"/>
              <w:ind w:left="834" w:firstLine="18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§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522(f)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Bankruptcy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Rule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4003(d).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If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7"/>
                <w:szCs w:val="17"/>
              </w:rPr>
              <w:t>more</w:t>
            </w:r>
            <w:r>
              <w:rPr>
                <w:rFonts w:ascii="Arial" w:eastAsia="Arial" w:hAnsi="Arial" w:cs="Arial"/>
                <w:i/>
                <w:spacing w:val="-1"/>
                <w:sz w:val="17"/>
                <w:szCs w:val="17"/>
              </w:rPr>
              <w:t xml:space="preserve"> than </w:t>
            </w:r>
            <w:r>
              <w:rPr>
                <w:rFonts w:ascii="Arial" w:eastAsia="Arial" w:hAnsi="Arial" w:cs="Arial"/>
                <w:i/>
                <w:spacing w:val="-2"/>
                <w:sz w:val="17"/>
                <w:szCs w:val="17"/>
              </w:rPr>
              <w:t>one</w:t>
            </w:r>
            <w:r>
              <w:rPr>
                <w:rFonts w:ascii="Arial" w:eastAsia="Arial" w:hAnsi="Arial" w:cs="Arial"/>
                <w:i/>
                <w:spacing w:val="-1"/>
                <w:sz w:val="17"/>
                <w:szCs w:val="17"/>
              </w:rPr>
              <w:t xml:space="preserve"> lien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i/>
                <w:spacing w:val="-1"/>
                <w:sz w:val="17"/>
                <w:szCs w:val="17"/>
              </w:rPr>
              <w:t xml:space="preserve"> be </w:t>
            </w:r>
            <w:r>
              <w:rPr>
                <w:rFonts w:ascii="Arial" w:eastAsia="Arial" w:hAnsi="Arial" w:cs="Arial"/>
                <w:i/>
                <w:spacing w:val="-2"/>
                <w:sz w:val="17"/>
                <w:szCs w:val="17"/>
              </w:rPr>
              <w:t>avoided,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7"/>
                <w:szCs w:val="17"/>
              </w:rPr>
              <w:t>provide the information separately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7"/>
                <w:szCs w:val="17"/>
              </w:rPr>
              <w:t>for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7"/>
                <w:szCs w:val="17"/>
              </w:rPr>
              <w:t xml:space="preserve">each </w:t>
            </w:r>
            <w:r>
              <w:rPr>
                <w:rFonts w:ascii="Arial" w:eastAsia="Arial" w:hAnsi="Arial" w:cs="Arial"/>
                <w:i/>
                <w:spacing w:val="-2"/>
                <w:sz w:val="17"/>
                <w:szCs w:val="17"/>
              </w:rPr>
              <w:t>lien.</w:t>
            </w:r>
          </w:p>
          <w:p w:rsidR="00B4631F" w:rsidRDefault="00B463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631F" w:rsidRDefault="00B463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631F" w:rsidRDefault="00B463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631F" w:rsidRDefault="00B463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631F" w:rsidRDefault="00B463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631F" w:rsidRDefault="00B463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631F" w:rsidRDefault="00B463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4631F" w:rsidRDefault="009142C5">
            <w:pPr>
              <w:pStyle w:val="TableParagraph"/>
              <w:spacing w:line="20" w:lineRule="atLeast"/>
              <w:ind w:left="111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172" style="width:99.5pt;height:.75pt;mso-position-horizontal-relative:char;mso-position-vertical-relative:line" coordsize="1990,15">
                  <v:group id="_x0000_s1173" style="position:absolute;left:7;top:7;width:1976;height:2" coordorigin="7,7" coordsize="1976,2">
                    <v:shape id="_x0000_s1174" style="position:absolute;left:7;top:7;width:1976;height:2" coordorigin="7,7" coordsize="1976,0" path="m7,7r1975,e" filled="f" strokeweight=".25292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B4631F" w:rsidRDefault="00B463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631F" w:rsidRDefault="00B463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631F" w:rsidRDefault="00B463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631F" w:rsidRDefault="00B463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631F" w:rsidRDefault="00B4631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4631F" w:rsidRDefault="009142C5">
            <w:pPr>
              <w:pStyle w:val="TableParagraph"/>
              <w:spacing w:line="20" w:lineRule="atLeast"/>
              <w:ind w:left="111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169" style="width:99.5pt;height:.75pt;mso-position-horizontal-relative:char;mso-position-vertical-relative:line" coordsize="1990,15">
                  <v:group id="_x0000_s1170" style="position:absolute;left:7;top:7;width:1976;height:2" coordorigin="7,7" coordsize="1976,2">
                    <v:shape id="_x0000_s1171" style="position:absolute;left:7;top:7;width:1976;height:2" coordorigin="7,7" coordsize="1976,0" path="m7,7r1975,e" filled="f" strokeweight=".25292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B4631F" w:rsidRDefault="00B463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631F" w:rsidRDefault="00B463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631F" w:rsidRDefault="00B463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B4631F" w:rsidRDefault="009142C5">
            <w:pPr>
              <w:pStyle w:val="TableParagraph"/>
              <w:spacing w:line="20" w:lineRule="atLeast"/>
              <w:ind w:left="6998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166" style="width:58.95pt;height:.5pt;mso-position-horizontal-relative:char;mso-position-vertical-relative:line" coordsize="1179,10">
                  <v:group id="_x0000_s1167" style="position:absolute;left:5;top:5;width:1169;height:2" coordorigin="5,5" coordsize="1169,2">
                    <v:shape id="_x0000_s1168" style="position:absolute;left:5;top:5;width:1169;height:2" coordorigin="5,5" coordsize="1169,0" path="m5,5r1168,e" filled="f" strokeweight=".16803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B4631F" w:rsidRDefault="00B4631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631F" w:rsidRDefault="009142C5">
            <w:pPr>
              <w:pStyle w:val="TableParagraph"/>
              <w:spacing w:line="20" w:lineRule="atLeast"/>
              <w:ind w:left="8562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163" style="width:96.5pt;height:.5pt;mso-position-horizontal-relative:char;mso-position-vertical-relative:line" coordsize="1930,10">
                  <v:group id="_x0000_s1164" style="position:absolute;left:5;top:5;width:1920;height:2" coordorigin="5,5" coordsize="1920,2">
                    <v:shape id="_x0000_s1165" style="position:absolute;left:5;top:5;width:1920;height:2" coordorigin="5,5" coordsize="1920,0" path="m5,5r1919,e" filled="f" strokeweight=".16803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B4631F" w:rsidRDefault="00B463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631F" w:rsidRDefault="00B4631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4631F" w:rsidRDefault="009142C5">
            <w:pPr>
              <w:pStyle w:val="TableParagraph"/>
              <w:spacing w:line="20" w:lineRule="atLeast"/>
              <w:ind w:left="111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160" style="width:99.5pt;height:.75pt;mso-position-horizontal-relative:char;mso-position-vertical-relative:line" coordsize="1990,15">
                  <v:group id="_x0000_s1161" style="position:absolute;left:7;top:7;width:1976;height:2" coordorigin="7,7" coordsize="1976,2">
                    <v:shape id="_x0000_s1162" style="position:absolute;left:7;top:7;width:1976;height:2" coordorigin="7,7" coordsize="1976,0" path="m7,7r1975,e" filled="f" strokeweight=".25292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B4631F" w:rsidRDefault="00B463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631F" w:rsidRDefault="00B4631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631F" w:rsidRDefault="009142C5">
            <w:pPr>
              <w:pStyle w:val="TableParagraph"/>
              <w:spacing w:line="20" w:lineRule="atLeast"/>
              <w:ind w:left="111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157" style="width:99.5pt;height:.75pt;mso-position-horizontal-relative:char;mso-position-vertical-relative:line" coordsize="1990,15">
                  <v:group id="_x0000_s1158" style="position:absolute;left:7;top:7;width:1976;height:2" coordorigin="7,7" coordsize="1976,2">
                    <v:shape id="_x0000_s1159" style="position:absolute;left:7;top:7;width:1976;height:2" coordorigin="7,7" coordsize="1976,0" path="m7,7r1975,e" filled="f" strokeweight=".25292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B4631F" w:rsidRDefault="00B4631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631F" w:rsidRDefault="00B4631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631F" w:rsidRDefault="00B4631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631F" w:rsidRDefault="00B4631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631F" w:rsidRDefault="00B4631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631F" w:rsidRDefault="00B4631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631F" w:rsidRDefault="00B4631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631F" w:rsidRDefault="00B4631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631F" w:rsidRDefault="00B4631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631F" w:rsidRDefault="00B4631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631F" w:rsidRDefault="00B4631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631F" w:rsidRDefault="00B4631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631F" w:rsidRDefault="00057158">
            <w:pPr>
              <w:pStyle w:val="TableParagraph"/>
              <w:spacing w:before="125"/>
              <w:ind w:left="8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1"/>
                <w:sz w:val="16"/>
              </w:rPr>
              <w:t>Ins</w:t>
            </w:r>
            <w:bookmarkStart w:id="2" w:name="Name_of_creditor"/>
            <w:bookmarkEnd w:id="2"/>
            <w:r>
              <w:rPr>
                <w:rFonts w:ascii="Arial"/>
                <w:i/>
                <w:spacing w:val="-1"/>
                <w:sz w:val="16"/>
              </w:rPr>
              <w:t>ert additional claims</w:t>
            </w:r>
            <w:r>
              <w:rPr>
                <w:rFonts w:ascii="Arial"/>
                <w:i/>
                <w:spacing w:val="2"/>
                <w:sz w:val="16"/>
              </w:rPr>
              <w:t xml:space="preserve"> </w:t>
            </w:r>
            <w:r>
              <w:rPr>
                <w:rFonts w:ascii="Arial"/>
                <w:i/>
                <w:spacing w:val="-2"/>
                <w:sz w:val="16"/>
              </w:rPr>
              <w:t>as</w:t>
            </w:r>
            <w:r>
              <w:rPr>
                <w:rFonts w:ascii="Arial"/>
                <w:i/>
                <w:spacing w:val="2"/>
                <w:sz w:val="16"/>
              </w:rPr>
              <w:t xml:space="preserve"> </w:t>
            </w:r>
            <w:r>
              <w:rPr>
                <w:rFonts w:ascii="Arial"/>
                <w:i/>
                <w:spacing w:val="-2"/>
                <w:sz w:val="16"/>
              </w:rPr>
              <w:t>needed.</w:t>
            </w:r>
          </w:p>
        </w:tc>
      </w:tr>
      <w:tr w:rsidR="00B4631F">
        <w:trPr>
          <w:trHeight w:hRule="exact" w:val="2074"/>
        </w:trPr>
        <w:tc>
          <w:tcPr>
            <w:tcW w:w="11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631F" w:rsidRDefault="00B4631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631F" w:rsidRDefault="00057158">
            <w:pPr>
              <w:pStyle w:val="Heading2"/>
              <w:numPr>
                <w:ilvl w:val="1"/>
                <w:numId w:val="9"/>
              </w:numPr>
              <w:tabs>
                <w:tab w:val="left" w:pos="590"/>
              </w:tabs>
              <w:spacing w:before="142"/>
              <w:rPr>
                <w:b w:val="0"/>
                <w:bCs w:val="0"/>
              </w:rPr>
            </w:pPr>
            <w:r>
              <w:rPr>
                <w:spacing w:val="-1"/>
              </w:rPr>
              <w:t>Surrender</w:t>
            </w:r>
            <w:r>
              <w:rPr>
                <w:spacing w:val="-2"/>
              </w:rPr>
              <w:t xml:space="preserve"> </w:t>
            </w:r>
            <w:r>
              <w:t xml:space="preserve">of </w:t>
            </w:r>
            <w:r>
              <w:rPr>
                <w:spacing w:val="-1"/>
              </w:rPr>
              <w:t>collateral.</w:t>
            </w:r>
          </w:p>
          <w:p w:rsidR="00B4631F" w:rsidRDefault="00057158">
            <w:pPr>
              <w:pStyle w:val="TableParagraph"/>
              <w:spacing w:before="123"/>
              <w:ind w:left="5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1"/>
                <w:sz w:val="16"/>
              </w:rPr>
              <w:t>Check</w:t>
            </w:r>
            <w:r>
              <w:rPr>
                <w:rFonts w:ascii="Arial"/>
                <w:i/>
                <w:spacing w:val="2"/>
                <w:sz w:val="16"/>
              </w:rPr>
              <w:t xml:space="preserve"> </w:t>
            </w:r>
            <w:r>
              <w:rPr>
                <w:rFonts w:ascii="Arial"/>
                <w:i/>
                <w:spacing w:val="-2"/>
                <w:sz w:val="16"/>
              </w:rPr>
              <w:t>one.</w:t>
            </w:r>
          </w:p>
          <w:p w:rsidR="00B4631F" w:rsidRDefault="00057158">
            <w:pPr>
              <w:pStyle w:val="ListParagraph"/>
              <w:numPr>
                <w:ilvl w:val="2"/>
                <w:numId w:val="9"/>
              </w:numPr>
              <w:tabs>
                <w:tab w:val="left" w:pos="1003"/>
              </w:tabs>
              <w:spacing w:before="42"/>
              <w:ind w:hanging="2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None.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“None”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is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checked, the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rest of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§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3.5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need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not be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completed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reproduced.</w:t>
            </w:r>
          </w:p>
          <w:p w:rsidR="00B4631F" w:rsidRDefault="00057158">
            <w:pPr>
              <w:pStyle w:val="ListParagraph"/>
              <w:numPr>
                <w:ilvl w:val="2"/>
                <w:numId w:val="9"/>
              </w:numPr>
              <w:tabs>
                <w:tab w:val="left" w:pos="1003"/>
              </w:tabs>
              <w:spacing w:before="99" w:line="274" w:lineRule="auto"/>
              <w:ind w:right="658" w:hanging="2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debtor(s)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elect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surrender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to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each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creditor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listed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below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collateral that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secures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creditor’s claim.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debtor(s)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request that</w:t>
            </w:r>
            <w:r>
              <w:rPr>
                <w:rFonts w:ascii="Arial" w:eastAsia="Arial" w:hAnsi="Arial" w:cs="Arial"/>
                <w:spacing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upon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confirmation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this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plan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stay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under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U.S.C.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§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362(a)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terminated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collateral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only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that 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stay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under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§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1301 be</w:t>
            </w:r>
            <w:r>
              <w:rPr>
                <w:rFonts w:ascii="Arial" w:eastAsia="Arial" w:hAnsi="Arial" w:cs="Arial"/>
                <w:spacing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terminated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all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respects.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allowed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unsecured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claim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resulting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from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disposition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collateral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will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treated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below.</w:t>
            </w:r>
          </w:p>
        </w:tc>
      </w:tr>
      <w:tr w:rsidR="00B4631F">
        <w:trPr>
          <w:trHeight w:hRule="exact" w:val="360"/>
        </w:trPr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4631F" w:rsidRDefault="00057158">
            <w:pPr>
              <w:pStyle w:val="TableParagraph"/>
              <w:spacing w:before="113"/>
              <w:ind w:left="11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2"/>
                <w:sz w:val="15"/>
              </w:rPr>
              <w:t>Name</w:t>
            </w:r>
            <w:r>
              <w:rPr>
                <w:rFonts w:ascii="Arial"/>
                <w:b/>
                <w:spacing w:val="-1"/>
                <w:sz w:val="15"/>
              </w:rPr>
              <w:t xml:space="preserve"> of creditor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4631F" w:rsidRDefault="00057158">
            <w:pPr>
              <w:pStyle w:val="TableParagraph"/>
              <w:spacing w:before="113"/>
              <w:ind w:left="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Collateral</w:t>
            </w:r>
          </w:p>
        </w:tc>
      </w:tr>
      <w:tr w:rsidR="00B4631F">
        <w:trPr>
          <w:trHeight w:hRule="exact" w:val="296"/>
        </w:trPr>
        <w:tc>
          <w:tcPr>
            <w:tcW w:w="679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4631F" w:rsidRDefault="00B4631F"/>
        </w:tc>
        <w:tc>
          <w:tcPr>
            <w:tcW w:w="44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4631F" w:rsidRDefault="00B4631F"/>
        </w:tc>
      </w:tr>
      <w:tr w:rsidR="00B4631F">
        <w:trPr>
          <w:trHeight w:hRule="exact" w:val="353"/>
        </w:trPr>
        <w:tc>
          <w:tcPr>
            <w:tcW w:w="67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4631F" w:rsidRDefault="00B4631F"/>
        </w:tc>
        <w:tc>
          <w:tcPr>
            <w:tcW w:w="44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4631F" w:rsidRDefault="00B4631F"/>
        </w:tc>
      </w:tr>
      <w:tr w:rsidR="00B4631F">
        <w:trPr>
          <w:trHeight w:hRule="exact" w:val="555"/>
        </w:trPr>
        <w:tc>
          <w:tcPr>
            <w:tcW w:w="11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631F" w:rsidRDefault="00B4631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631F" w:rsidRDefault="00057158">
            <w:pPr>
              <w:pStyle w:val="TableParagraph"/>
              <w:spacing w:before="138"/>
              <w:ind w:left="9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1"/>
                <w:sz w:val="16"/>
              </w:rPr>
              <w:t>Insert additional claims</w:t>
            </w:r>
            <w:r>
              <w:rPr>
                <w:rFonts w:ascii="Arial"/>
                <w:i/>
                <w:spacing w:val="2"/>
                <w:sz w:val="16"/>
              </w:rPr>
              <w:t xml:space="preserve"> </w:t>
            </w:r>
            <w:r>
              <w:rPr>
                <w:rFonts w:ascii="Arial"/>
                <w:i/>
                <w:spacing w:val="-2"/>
                <w:sz w:val="16"/>
              </w:rPr>
              <w:t>as</w:t>
            </w:r>
            <w:r>
              <w:rPr>
                <w:rFonts w:ascii="Arial"/>
                <w:i/>
                <w:spacing w:val="2"/>
                <w:sz w:val="16"/>
              </w:rPr>
              <w:t xml:space="preserve"> </w:t>
            </w:r>
            <w:r>
              <w:rPr>
                <w:rFonts w:ascii="Arial"/>
                <w:i/>
                <w:spacing w:val="-2"/>
                <w:sz w:val="16"/>
              </w:rPr>
              <w:t>needed.</w:t>
            </w:r>
          </w:p>
        </w:tc>
      </w:tr>
    </w:tbl>
    <w:p w:rsidR="00B4631F" w:rsidRDefault="00B4631F">
      <w:pPr>
        <w:rPr>
          <w:rFonts w:ascii="Arial" w:eastAsia="Arial" w:hAnsi="Arial" w:cs="Arial"/>
          <w:sz w:val="16"/>
          <w:szCs w:val="16"/>
        </w:rPr>
        <w:sectPr w:rsidR="00B4631F">
          <w:pgSz w:w="12240" w:h="15840"/>
          <w:pgMar w:top="700" w:right="440" w:bottom="700" w:left="320" w:header="503" w:footer="518" w:gutter="0"/>
          <w:cols w:space="720"/>
        </w:sectPr>
      </w:pPr>
    </w:p>
    <w:p w:rsidR="00B4631F" w:rsidRDefault="009142C5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  <w:r>
        <w:lastRenderedPageBreak/>
        <w:pict>
          <v:group id="_x0000_s1155" style="position:absolute;margin-left:31.3pt;margin-top:65.4pt;width:564.85pt;height:.1pt;z-index:-30784;mso-position-horizontal-relative:page;mso-position-vertical-relative:page" coordorigin="626,1308" coordsize="11297,2">
            <v:shape id="_x0000_s1156" style="position:absolute;left:626;top:1308;width:11297;height:2" coordorigin="626,1308" coordsize="11297,0" path="m626,1308r11297,e" filled="f" strokeweight="1.54pt">
              <v:path arrowok="t"/>
            </v:shape>
            <w10:wrap anchorx="page" anchory="page"/>
          </v:group>
        </w:pict>
      </w: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1"/>
        <w:gridCol w:w="6285"/>
      </w:tblGrid>
      <w:tr w:rsidR="00B4631F">
        <w:trPr>
          <w:trHeight w:hRule="exact" w:val="375"/>
        </w:trPr>
        <w:tc>
          <w:tcPr>
            <w:tcW w:w="457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4631F" w:rsidRDefault="00057158">
            <w:pPr>
              <w:pStyle w:val="TableParagraph"/>
              <w:tabs>
                <w:tab w:val="left" w:pos="1024"/>
              </w:tabs>
              <w:spacing w:before="59"/>
              <w:ind w:left="120"/>
              <w:rPr>
                <w:rFonts w:ascii="Arial Black" w:eastAsia="Arial Black" w:hAnsi="Arial Black" w:cs="Arial Black"/>
                <w:sz w:val="16"/>
                <w:szCs w:val="16"/>
              </w:rPr>
            </w:pPr>
            <w:r>
              <w:rPr>
                <w:rFonts w:ascii="Arial Black"/>
                <w:b/>
                <w:color w:val="FFFFFF"/>
                <w:spacing w:val="-1"/>
                <w:sz w:val="16"/>
              </w:rPr>
              <w:t>Part</w:t>
            </w:r>
            <w:r>
              <w:rPr>
                <w:rFonts w:ascii="Arial Black"/>
                <w:b/>
                <w:color w:val="FFFFFF"/>
                <w:sz w:val="16"/>
              </w:rPr>
              <w:t xml:space="preserve"> 4:</w:t>
            </w:r>
            <w:r>
              <w:rPr>
                <w:rFonts w:ascii="Arial Black"/>
                <w:b/>
                <w:color w:val="FFFFFF"/>
                <w:sz w:val="16"/>
              </w:rPr>
              <w:tab/>
            </w:r>
            <w:r>
              <w:rPr>
                <w:rFonts w:ascii="Arial Black"/>
                <w:b/>
                <w:spacing w:val="-1"/>
                <w:sz w:val="16"/>
              </w:rPr>
              <w:t>Treatment</w:t>
            </w:r>
            <w:r>
              <w:rPr>
                <w:rFonts w:ascii="Arial Black"/>
                <w:b/>
                <w:sz w:val="16"/>
              </w:rPr>
              <w:t xml:space="preserve"> of</w:t>
            </w:r>
            <w:r>
              <w:rPr>
                <w:rFonts w:ascii="Arial Black"/>
                <w:b/>
                <w:spacing w:val="-1"/>
                <w:sz w:val="16"/>
              </w:rPr>
              <w:t xml:space="preserve"> Fees and</w:t>
            </w:r>
            <w:r>
              <w:rPr>
                <w:rFonts w:ascii="Arial Black"/>
                <w:b/>
                <w:sz w:val="16"/>
              </w:rPr>
              <w:t xml:space="preserve"> </w:t>
            </w:r>
            <w:r>
              <w:rPr>
                <w:rFonts w:ascii="Arial Black"/>
                <w:b/>
                <w:spacing w:val="-1"/>
                <w:sz w:val="16"/>
              </w:rPr>
              <w:t>Priority Claims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4631F" w:rsidRDefault="00B4631F"/>
        </w:tc>
      </w:tr>
      <w:tr w:rsidR="00B4631F">
        <w:trPr>
          <w:trHeight w:hRule="exact" w:val="915"/>
        </w:trPr>
        <w:tc>
          <w:tcPr>
            <w:tcW w:w="10855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4631F" w:rsidRDefault="00057158">
            <w:pPr>
              <w:pStyle w:val="TableParagraph"/>
              <w:spacing w:before="115"/>
              <w:ind w:left="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5"/>
              </w:rPr>
              <w:t xml:space="preserve">4.1  </w:t>
            </w:r>
            <w:r>
              <w:rPr>
                <w:rFonts w:ascii="Arial"/>
                <w:b/>
                <w:spacing w:val="22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General</w:t>
            </w:r>
          </w:p>
          <w:p w:rsidR="00B4631F" w:rsidRDefault="00057158">
            <w:pPr>
              <w:pStyle w:val="TableParagraph"/>
              <w:spacing w:before="121"/>
              <w:ind w:left="448" w:right="3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Trustee’s fees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all allowed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priority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claims, including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domestic support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obligations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other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than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those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treated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in §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4.5, will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paid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full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without</w:t>
            </w:r>
            <w:r>
              <w:rPr>
                <w:rFonts w:ascii="Arial" w:eastAsia="Arial" w:hAnsi="Arial" w:cs="Arial"/>
                <w:spacing w:val="8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postpetition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interest.</w:t>
            </w:r>
          </w:p>
        </w:tc>
      </w:tr>
      <w:tr w:rsidR="00B4631F">
        <w:trPr>
          <w:trHeight w:hRule="exact" w:val="1040"/>
        </w:trPr>
        <w:tc>
          <w:tcPr>
            <w:tcW w:w="10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631F" w:rsidRDefault="00057158">
            <w:pPr>
              <w:pStyle w:val="TableParagraph"/>
              <w:spacing w:before="110"/>
              <w:ind w:left="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4.2  </w:t>
            </w:r>
            <w:r>
              <w:rPr>
                <w:rFonts w:ascii="Arial" w:eastAsia="Arial" w:hAnsi="Arial" w:cs="Arial"/>
                <w:b/>
                <w:bCs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Trustee’s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fees</w:t>
            </w:r>
          </w:p>
          <w:p w:rsidR="00B4631F" w:rsidRDefault="00B4631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B4631F" w:rsidRDefault="00057158">
            <w:pPr>
              <w:pStyle w:val="TableParagraph"/>
              <w:tabs>
                <w:tab w:val="left" w:pos="4943"/>
                <w:tab w:val="left" w:pos="8980"/>
              </w:tabs>
              <w:spacing w:line="288" w:lineRule="auto"/>
              <w:ind w:left="480" w:righ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Trustee’s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fees are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governed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statute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may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change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during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course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case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but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estimated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to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>%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of plan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payments; and</w:t>
            </w:r>
            <w:r>
              <w:rPr>
                <w:rFonts w:ascii="Arial" w:eastAsia="Arial" w:hAnsi="Arial" w:cs="Arial"/>
                <w:spacing w:val="8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during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plan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term, they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estimated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total $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B4631F">
        <w:trPr>
          <w:trHeight w:hRule="exact" w:val="852"/>
        </w:trPr>
        <w:tc>
          <w:tcPr>
            <w:tcW w:w="10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631F" w:rsidRDefault="00B4631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4631F" w:rsidRDefault="00057158">
            <w:pPr>
              <w:pStyle w:val="TableParagraph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4.3  </w:t>
            </w:r>
            <w:r>
              <w:rPr>
                <w:rFonts w:ascii="Arial" w:eastAsia="Arial" w:hAnsi="Arial" w:cs="Arial"/>
                <w:b/>
                <w:bCs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Attorney’s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fees</w:t>
            </w:r>
          </w:p>
          <w:p w:rsidR="00B4631F" w:rsidRDefault="00057158">
            <w:pPr>
              <w:pStyle w:val="TableParagraph"/>
              <w:tabs>
                <w:tab w:val="left" w:pos="7239"/>
              </w:tabs>
              <w:spacing w:before="123"/>
              <w:ind w:left="4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balance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 the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fees </w:t>
            </w:r>
            <w:r>
              <w:rPr>
                <w:rFonts w:ascii="Arial"/>
                <w:spacing w:val="-2"/>
                <w:sz w:val="16"/>
              </w:rPr>
              <w:t>owed</w:t>
            </w:r>
            <w:r>
              <w:rPr>
                <w:rFonts w:ascii="Arial"/>
                <w:sz w:val="16"/>
              </w:rPr>
              <w:t xml:space="preserve"> to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attorney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for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debtor(s)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is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 xml:space="preserve">estimated </w:t>
            </w:r>
            <w:r>
              <w:rPr>
                <w:rFonts w:ascii="Arial"/>
                <w:sz w:val="16"/>
              </w:rPr>
              <w:t xml:space="preserve">to </w:t>
            </w:r>
            <w:r>
              <w:rPr>
                <w:rFonts w:ascii="Arial"/>
                <w:spacing w:val="-1"/>
                <w:sz w:val="16"/>
              </w:rPr>
              <w:t>be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$</w:t>
            </w:r>
            <w:r>
              <w:rPr>
                <w:rFonts w:ascii="Arial"/>
                <w:spacing w:val="-1"/>
                <w:sz w:val="16"/>
                <w:u w:val="single" w:color="000000"/>
              </w:rPr>
              <w:tab/>
            </w:r>
            <w:r>
              <w:rPr>
                <w:rFonts w:ascii="Arial"/>
                <w:sz w:val="16"/>
              </w:rPr>
              <w:t>.</w:t>
            </w:r>
          </w:p>
        </w:tc>
      </w:tr>
      <w:tr w:rsidR="00B4631F">
        <w:trPr>
          <w:trHeight w:hRule="exact" w:val="1482"/>
        </w:trPr>
        <w:tc>
          <w:tcPr>
            <w:tcW w:w="10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631F" w:rsidRDefault="00B4631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4631F" w:rsidRDefault="00057158">
            <w:pPr>
              <w:pStyle w:val="Heading2"/>
              <w:numPr>
                <w:ilvl w:val="1"/>
                <w:numId w:val="7"/>
              </w:numPr>
              <w:tabs>
                <w:tab w:val="left" w:pos="480"/>
              </w:tabs>
              <w:rPr>
                <w:b w:val="0"/>
                <w:bCs w:val="0"/>
              </w:rPr>
            </w:pPr>
            <w:r>
              <w:rPr>
                <w:spacing w:val="-1"/>
              </w:rPr>
              <w:t>Priority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claims</w:t>
            </w:r>
            <w:r>
              <w:t xml:space="preserve"> </w:t>
            </w:r>
            <w:r>
              <w:rPr>
                <w:spacing w:val="-1"/>
              </w:rPr>
              <w:t>other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than</w:t>
            </w:r>
            <w:r>
              <w:rPr>
                <w:spacing w:val="-2"/>
              </w:rPr>
              <w:t xml:space="preserve"> attorney’s</w:t>
            </w:r>
            <w:r>
              <w:t xml:space="preserve"> </w:t>
            </w:r>
            <w:r>
              <w:rPr>
                <w:spacing w:val="-1"/>
              </w:rPr>
              <w:t>fees</w:t>
            </w:r>
            <w: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those</w:t>
            </w:r>
            <w:r>
              <w:t xml:space="preserve"> </w:t>
            </w:r>
            <w:r>
              <w:rPr>
                <w:spacing w:val="-1"/>
              </w:rPr>
              <w:t>treated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§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4.5.</w:t>
            </w:r>
          </w:p>
          <w:p w:rsidR="00B4631F" w:rsidRDefault="00057158">
            <w:pPr>
              <w:pStyle w:val="TableParagraph"/>
              <w:spacing w:before="121"/>
              <w:ind w:left="4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1"/>
                <w:sz w:val="16"/>
              </w:rPr>
              <w:t>Check</w:t>
            </w:r>
            <w:r>
              <w:rPr>
                <w:rFonts w:ascii="Arial"/>
                <w:i/>
                <w:spacing w:val="2"/>
                <w:sz w:val="16"/>
              </w:rPr>
              <w:t xml:space="preserve"> </w:t>
            </w:r>
            <w:r>
              <w:rPr>
                <w:rFonts w:ascii="Arial"/>
                <w:i/>
                <w:spacing w:val="-2"/>
                <w:sz w:val="16"/>
              </w:rPr>
              <w:t>one.</w:t>
            </w:r>
          </w:p>
          <w:p w:rsidR="00B4631F" w:rsidRDefault="00057158">
            <w:pPr>
              <w:pStyle w:val="ListParagraph"/>
              <w:numPr>
                <w:ilvl w:val="2"/>
                <w:numId w:val="7"/>
              </w:numPr>
              <w:tabs>
                <w:tab w:val="left" w:pos="877"/>
              </w:tabs>
              <w:spacing w:before="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None.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“None”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checked, the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rest of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§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4.4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need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not be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completed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reproduced.</w:t>
            </w:r>
          </w:p>
          <w:p w:rsidR="00B4631F" w:rsidRDefault="00057158">
            <w:pPr>
              <w:pStyle w:val="ListParagraph"/>
              <w:numPr>
                <w:ilvl w:val="2"/>
                <w:numId w:val="7"/>
              </w:numPr>
              <w:tabs>
                <w:tab w:val="left" w:pos="877"/>
                <w:tab w:val="left" w:pos="6884"/>
              </w:tabs>
              <w:spacing w:before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debtor(s)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estimate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total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amount of other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priority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claims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be</w:t>
            </w:r>
            <w:r>
              <w:rPr>
                <w:rFonts w:ascii="Arial"/>
                <w:spacing w:val="-1"/>
                <w:sz w:val="16"/>
                <w:u w:val="single" w:color="000000"/>
              </w:rPr>
              <w:tab/>
            </w:r>
            <w:r>
              <w:rPr>
                <w:rFonts w:ascii="Arial"/>
                <w:spacing w:val="-1"/>
                <w:sz w:val="16"/>
              </w:rPr>
              <w:t>.</w:t>
            </w:r>
          </w:p>
        </w:tc>
      </w:tr>
      <w:tr w:rsidR="00B4631F">
        <w:trPr>
          <w:trHeight w:hRule="exact" w:val="2216"/>
        </w:trPr>
        <w:tc>
          <w:tcPr>
            <w:tcW w:w="10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631F" w:rsidRDefault="00B4631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4631F" w:rsidRDefault="00057158">
            <w:pPr>
              <w:pStyle w:val="Heading2"/>
              <w:numPr>
                <w:ilvl w:val="1"/>
                <w:numId w:val="6"/>
              </w:numPr>
              <w:tabs>
                <w:tab w:val="left" w:pos="480"/>
              </w:tabs>
              <w:rPr>
                <w:b w:val="0"/>
                <w:bCs w:val="0"/>
              </w:rPr>
            </w:pPr>
            <w:r>
              <w:rPr>
                <w:spacing w:val="-1"/>
              </w:rPr>
              <w:t>Domestic</w:t>
            </w:r>
            <w:r>
              <w:t xml:space="preserve"> </w:t>
            </w:r>
            <w:r>
              <w:rPr>
                <w:spacing w:val="-1"/>
              </w:rPr>
              <w:t>support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obligations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assigned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owed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governmental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unit</w:t>
            </w:r>
            <w:r>
              <w:t xml:space="preserve"> </w:t>
            </w:r>
            <w:r>
              <w:rPr>
                <w:spacing w:val="-2"/>
              </w:rPr>
              <w:t>and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paid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less</w:t>
            </w:r>
            <w:r>
              <w:t xml:space="preserve"> </w:t>
            </w:r>
            <w:r>
              <w:rPr>
                <w:spacing w:val="-1"/>
              </w:rPr>
              <w:t>than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full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amount.</w:t>
            </w:r>
          </w:p>
          <w:p w:rsidR="00B4631F" w:rsidRDefault="00057158">
            <w:pPr>
              <w:pStyle w:val="TableParagraph"/>
              <w:spacing w:before="121"/>
              <w:ind w:left="4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1"/>
                <w:sz w:val="16"/>
              </w:rPr>
              <w:t>Check</w:t>
            </w:r>
            <w:r>
              <w:rPr>
                <w:rFonts w:ascii="Arial"/>
                <w:i/>
                <w:spacing w:val="2"/>
                <w:sz w:val="16"/>
              </w:rPr>
              <w:t xml:space="preserve"> </w:t>
            </w:r>
            <w:r>
              <w:rPr>
                <w:rFonts w:ascii="Arial"/>
                <w:i/>
                <w:spacing w:val="-2"/>
                <w:sz w:val="16"/>
              </w:rPr>
              <w:t>one.</w:t>
            </w:r>
          </w:p>
          <w:p w:rsidR="00B4631F" w:rsidRDefault="00057158">
            <w:pPr>
              <w:pStyle w:val="ListParagraph"/>
              <w:numPr>
                <w:ilvl w:val="2"/>
                <w:numId w:val="6"/>
              </w:numPr>
              <w:tabs>
                <w:tab w:val="left" w:pos="877"/>
              </w:tabs>
              <w:spacing w:before="44"/>
              <w:ind w:hanging="2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None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“None”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checked, the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rest of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§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4.5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need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not be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completed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reproduced.</w:t>
            </w:r>
          </w:p>
          <w:p w:rsidR="00B4631F" w:rsidRDefault="00057158">
            <w:pPr>
              <w:pStyle w:val="ListParagraph"/>
              <w:numPr>
                <w:ilvl w:val="2"/>
                <w:numId w:val="6"/>
              </w:numPr>
              <w:tabs>
                <w:tab w:val="left" w:pos="893"/>
              </w:tabs>
              <w:spacing w:before="96" w:line="276" w:lineRule="auto"/>
              <w:ind w:right="1126" w:hanging="2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allowed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priority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claims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listed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below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based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domestic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support obligation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that has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been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assigned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to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owed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to a</w:t>
            </w:r>
            <w:r>
              <w:rPr>
                <w:rFonts w:ascii="Arial" w:eastAsia="Arial" w:hAnsi="Arial" w:cs="Arial"/>
                <w:spacing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governmental unit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will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paid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less than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full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amount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claim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under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U.S.C.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§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1322(a)(4).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plan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provision</w:t>
            </w:r>
            <w:r>
              <w:rPr>
                <w:rFonts w:ascii="Arial" w:eastAsia="Arial" w:hAnsi="Arial" w:cs="Arial"/>
                <w:i/>
                <w:spacing w:val="6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requires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that payments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§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2.1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term of 60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months;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see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U.S.C.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§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1322(a)(4).</w:t>
            </w:r>
          </w:p>
        </w:tc>
      </w:tr>
      <w:tr w:rsidR="00B4631F">
        <w:trPr>
          <w:trHeight w:hRule="exact" w:val="595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4631F" w:rsidRDefault="00B4631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4631F" w:rsidRDefault="00057158">
            <w:pPr>
              <w:pStyle w:val="TableParagraph"/>
              <w:spacing w:before="104"/>
              <w:ind w:left="102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Name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 xml:space="preserve">of </w:t>
            </w:r>
            <w:r>
              <w:rPr>
                <w:rFonts w:ascii="Arial"/>
                <w:b/>
                <w:spacing w:val="-2"/>
                <w:sz w:val="15"/>
              </w:rPr>
              <w:t>creditor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4631F" w:rsidRDefault="00B4631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4631F" w:rsidRDefault="00057158">
            <w:pPr>
              <w:pStyle w:val="TableParagraph"/>
              <w:spacing w:before="104"/>
              <w:ind w:left="377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2"/>
                <w:sz w:val="15"/>
              </w:rPr>
              <w:t>Amount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of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 xml:space="preserve">claim </w:t>
            </w:r>
            <w:r>
              <w:rPr>
                <w:rFonts w:ascii="Arial"/>
                <w:b/>
                <w:sz w:val="15"/>
              </w:rPr>
              <w:t>to</w:t>
            </w:r>
            <w:r>
              <w:rPr>
                <w:rFonts w:asci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be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paid</w:t>
            </w:r>
          </w:p>
        </w:tc>
      </w:tr>
      <w:tr w:rsidR="00B4631F">
        <w:trPr>
          <w:trHeight w:hRule="exact" w:val="608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</w:tcPr>
          <w:p w:rsidR="00B4631F" w:rsidRDefault="00B4631F"/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</w:tcPr>
          <w:p w:rsidR="00E704D7" w:rsidRDefault="00E704D7" w:rsidP="00E704D7">
            <w:pPr>
              <w:pStyle w:val="TableParagraph"/>
              <w:tabs>
                <w:tab w:val="left" w:pos="3545"/>
                <w:tab w:val="left" w:pos="3867"/>
                <w:tab w:val="left" w:pos="612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631F" w:rsidRDefault="00057158" w:rsidP="00E704D7">
            <w:pPr>
              <w:pStyle w:val="TableParagraph"/>
              <w:tabs>
                <w:tab w:val="left" w:pos="3545"/>
                <w:tab w:val="left" w:pos="3867"/>
                <w:tab w:val="left" w:pos="6123"/>
              </w:tabs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  <w:u w:val="single" w:color="000000"/>
              </w:rPr>
              <w:tab/>
            </w:r>
            <w:r>
              <w:rPr>
                <w:rFonts w:ascii="Arial"/>
                <w:sz w:val="15"/>
              </w:rPr>
              <w:tab/>
            </w:r>
            <w:r>
              <w:rPr>
                <w:rFonts w:ascii="Arial"/>
                <w:spacing w:val="-1"/>
                <w:sz w:val="15"/>
              </w:rPr>
              <w:t>$</w:t>
            </w:r>
            <w:r>
              <w:rPr>
                <w:rFonts w:ascii="Arial"/>
                <w:sz w:val="15"/>
                <w:u w:val="single" w:color="000000"/>
              </w:rPr>
              <w:t xml:space="preserve"> </w:t>
            </w:r>
            <w:r>
              <w:rPr>
                <w:rFonts w:ascii="Arial"/>
                <w:sz w:val="15"/>
                <w:u w:val="single" w:color="000000"/>
              </w:rPr>
              <w:tab/>
            </w:r>
          </w:p>
        </w:tc>
      </w:tr>
      <w:tr w:rsidR="00B4631F">
        <w:trPr>
          <w:trHeight w:hRule="exact" w:val="425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</w:tcPr>
          <w:p w:rsidR="00B4631F" w:rsidRDefault="00B4631F"/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</w:tcPr>
          <w:p w:rsidR="00B4631F" w:rsidRDefault="00B4631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4631F" w:rsidRDefault="00057158">
            <w:pPr>
              <w:pStyle w:val="TableParagraph"/>
              <w:tabs>
                <w:tab w:val="left" w:pos="3545"/>
                <w:tab w:val="left" w:pos="3867"/>
                <w:tab w:val="left" w:pos="6123"/>
              </w:tabs>
              <w:ind w:left="-347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  <w:u w:val="single" w:color="000000"/>
              </w:rPr>
              <w:t xml:space="preserve"> </w:t>
            </w:r>
            <w:r>
              <w:rPr>
                <w:rFonts w:ascii="Arial"/>
                <w:sz w:val="15"/>
                <w:u w:val="single" w:color="000000"/>
              </w:rPr>
              <w:tab/>
            </w:r>
            <w:r>
              <w:rPr>
                <w:rFonts w:ascii="Arial"/>
                <w:sz w:val="15"/>
              </w:rPr>
              <w:tab/>
            </w:r>
            <w:r>
              <w:rPr>
                <w:rFonts w:ascii="Arial"/>
                <w:spacing w:val="-1"/>
                <w:sz w:val="15"/>
              </w:rPr>
              <w:t>$</w:t>
            </w:r>
            <w:r>
              <w:rPr>
                <w:rFonts w:ascii="Arial"/>
                <w:sz w:val="15"/>
                <w:u w:val="single" w:color="000000"/>
              </w:rPr>
              <w:t xml:space="preserve"> </w:t>
            </w:r>
            <w:r>
              <w:rPr>
                <w:rFonts w:ascii="Arial"/>
                <w:sz w:val="15"/>
                <w:u w:val="single" w:color="000000"/>
              </w:rPr>
              <w:tab/>
            </w:r>
          </w:p>
        </w:tc>
      </w:tr>
      <w:tr w:rsidR="00B4631F">
        <w:trPr>
          <w:trHeight w:hRule="exact" w:val="374"/>
        </w:trPr>
        <w:tc>
          <w:tcPr>
            <w:tcW w:w="10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631F" w:rsidRDefault="00057158">
            <w:pPr>
              <w:pStyle w:val="TableParagraph"/>
              <w:spacing w:before="53"/>
              <w:ind w:left="8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1"/>
                <w:sz w:val="16"/>
              </w:rPr>
              <w:t>Insert</w:t>
            </w:r>
            <w:r>
              <w:rPr>
                <w:rFonts w:ascii="Arial"/>
                <w:i/>
                <w:spacing w:val="2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additional claims as</w:t>
            </w:r>
            <w:r>
              <w:rPr>
                <w:rFonts w:ascii="Arial"/>
                <w:i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needed.</w:t>
            </w:r>
          </w:p>
        </w:tc>
      </w:tr>
      <w:tr w:rsidR="00B4631F">
        <w:trPr>
          <w:trHeight w:hRule="exact" w:val="375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</w:tcPr>
          <w:p w:rsidR="00B4631F" w:rsidRDefault="00057158">
            <w:pPr>
              <w:pStyle w:val="TableParagraph"/>
              <w:tabs>
                <w:tab w:val="left" w:pos="1024"/>
              </w:tabs>
              <w:spacing w:before="59"/>
              <w:ind w:left="120" w:right="-13"/>
              <w:rPr>
                <w:rFonts w:ascii="Arial Black" w:eastAsia="Arial Black" w:hAnsi="Arial Black" w:cs="Arial Black"/>
                <w:sz w:val="16"/>
                <w:szCs w:val="16"/>
              </w:rPr>
            </w:pPr>
            <w:r>
              <w:rPr>
                <w:rFonts w:ascii="Arial Black"/>
                <w:b/>
                <w:color w:val="FFFFFF"/>
                <w:spacing w:val="-1"/>
                <w:sz w:val="16"/>
              </w:rPr>
              <w:t>Part</w:t>
            </w:r>
            <w:r>
              <w:rPr>
                <w:rFonts w:ascii="Arial Black"/>
                <w:b/>
                <w:color w:val="FFFFFF"/>
                <w:sz w:val="16"/>
              </w:rPr>
              <w:t xml:space="preserve"> 5:</w:t>
            </w:r>
            <w:r>
              <w:rPr>
                <w:rFonts w:ascii="Arial Black"/>
                <w:b/>
                <w:color w:val="FFFFFF"/>
                <w:sz w:val="16"/>
              </w:rPr>
              <w:tab/>
            </w:r>
            <w:r>
              <w:rPr>
                <w:rFonts w:ascii="Arial Black"/>
                <w:b/>
                <w:spacing w:val="-1"/>
                <w:sz w:val="16"/>
              </w:rPr>
              <w:t>Treatment</w:t>
            </w:r>
            <w:r>
              <w:rPr>
                <w:rFonts w:ascii="Arial Black"/>
                <w:b/>
                <w:sz w:val="16"/>
              </w:rPr>
              <w:t xml:space="preserve"> of</w:t>
            </w:r>
            <w:r>
              <w:rPr>
                <w:rFonts w:ascii="Arial Black"/>
                <w:b/>
                <w:spacing w:val="-1"/>
                <w:sz w:val="16"/>
              </w:rPr>
              <w:t xml:space="preserve"> Nonpriority</w:t>
            </w:r>
            <w:r>
              <w:rPr>
                <w:rFonts w:ascii="Arial Black"/>
                <w:b/>
                <w:spacing w:val="-3"/>
                <w:sz w:val="16"/>
              </w:rPr>
              <w:t xml:space="preserve"> </w:t>
            </w:r>
            <w:r>
              <w:rPr>
                <w:rFonts w:ascii="Arial Black"/>
                <w:b/>
                <w:spacing w:val="-1"/>
                <w:sz w:val="16"/>
              </w:rPr>
              <w:t>Unsecured</w:t>
            </w:r>
            <w:r>
              <w:rPr>
                <w:rFonts w:ascii="Arial Black"/>
                <w:b/>
                <w:sz w:val="16"/>
              </w:rPr>
              <w:t xml:space="preserve"> </w:t>
            </w:r>
            <w:r>
              <w:rPr>
                <w:rFonts w:ascii="Arial Black"/>
                <w:b/>
                <w:spacing w:val="-1"/>
                <w:sz w:val="16"/>
              </w:rPr>
              <w:t>Clai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4631F" w:rsidRDefault="00057158" w:rsidP="00E704D7">
            <w:pPr>
              <w:pStyle w:val="TableParagraph"/>
              <w:spacing w:before="59"/>
              <w:rPr>
                <w:rFonts w:ascii="Arial Black" w:eastAsia="Arial Black" w:hAnsi="Arial Black" w:cs="Arial Black"/>
                <w:sz w:val="16"/>
                <w:szCs w:val="16"/>
              </w:rPr>
            </w:pPr>
            <w:r>
              <w:rPr>
                <w:rFonts w:ascii="Arial Black"/>
                <w:b/>
                <w:sz w:val="16"/>
              </w:rPr>
              <w:t>ms</w:t>
            </w:r>
          </w:p>
        </w:tc>
      </w:tr>
    </w:tbl>
    <w:p w:rsidR="00B4631F" w:rsidRDefault="00B4631F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B4631F" w:rsidRDefault="009142C5">
      <w:pPr>
        <w:pStyle w:val="Heading2"/>
        <w:numPr>
          <w:ilvl w:val="1"/>
          <w:numId w:val="5"/>
        </w:numPr>
        <w:tabs>
          <w:tab w:val="left" w:pos="607"/>
        </w:tabs>
        <w:spacing w:before="80"/>
        <w:rPr>
          <w:b w:val="0"/>
          <w:bCs w:val="0"/>
        </w:rPr>
      </w:pPr>
      <w:r>
        <w:pict>
          <v:group id="_x0000_s1153" style="position:absolute;left:0;text-align:left;margin-left:31.1pt;margin-top:-13.95pt;width:574.1pt;height:.1pt;z-index:-30760;mso-position-horizontal-relative:page" coordorigin="622,-279" coordsize="11482,2">
            <v:shape id="_x0000_s1154" style="position:absolute;left:622;top:-279;width:11482;height:2" coordorigin="622,-279" coordsize="11482,0" path="m622,-279r11481,e" filled="f" strokeweight="1.54pt">
              <v:path arrowok="t"/>
            </v:shape>
            <w10:wrap anchorx="page"/>
          </v:group>
        </w:pict>
      </w:r>
      <w:r w:rsidR="00057158">
        <w:rPr>
          <w:spacing w:val="-1"/>
        </w:rPr>
        <w:t>Nonpriority</w:t>
      </w:r>
      <w:r w:rsidR="00057158">
        <w:rPr>
          <w:spacing w:val="-7"/>
        </w:rPr>
        <w:t xml:space="preserve"> </w:t>
      </w:r>
      <w:r w:rsidR="00057158">
        <w:rPr>
          <w:spacing w:val="-1"/>
        </w:rPr>
        <w:t>unsecured</w:t>
      </w:r>
      <w:r w:rsidR="00057158">
        <w:rPr>
          <w:spacing w:val="1"/>
        </w:rPr>
        <w:t xml:space="preserve"> </w:t>
      </w:r>
      <w:r w:rsidR="00057158">
        <w:rPr>
          <w:spacing w:val="-1"/>
        </w:rPr>
        <w:t>claims</w:t>
      </w:r>
      <w:r w:rsidR="00057158">
        <w:rPr>
          <w:spacing w:val="-2"/>
        </w:rPr>
        <w:t xml:space="preserve"> </w:t>
      </w:r>
      <w:r w:rsidR="00057158">
        <w:rPr>
          <w:spacing w:val="-1"/>
        </w:rPr>
        <w:t>not</w:t>
      </w:r>
      <w:r w:rsidR="00057158">
        <w:t xml:space="preserve"> </w:t>
      </w:r>
      <w:r w:rsidR="00057158">
        <w:rPr>
          <w:spacing w:val="-1"/>
        </w:rPr>
        <w:t>separately</w:t>
      </w:r>
      <w:r w:rsidR="00057158">
        <w:rPr>
          <w:spacing w:val="-7"/>
        </w:rPr>
        <w:t xml:space="preserve"> </w:t>
      </w:r>
      <w:r w:rsidR="00057158">
        <w:rPr>
          <w:spacing w:val="-1"/>
        </w:rPr>
        <w:t>classified.</w:t>
      </w:r>
    </w:p>
    <w:p w:rsidR="00B4631F" w:rsidRDefault="00B4631F">
      <w:pPr>
        <w:spacing w:before="3"/>
        <w:rPr>
          <w:rFonts w:ascii="Arial" w:eastAsia="Arial" w:hAnsi="Arial" w:cs="Arial"/>
          <w:b/>
          <w:bCs/>
          <w:sz w:val="13"/>
          <w:szCs w:val="13"/>
        </w:rPr>
      </w:pPr>
    </w:p>
    <w:p w:rsidR="00B4631F" w:rsidRDefault="00057158">
      <w:pPr>
        <w:pStyle w:val="BodyText"/>
        <w:spacing w:line="288" w:lineRule="auto"/>
        <w:ind w:left="606" w:right="839"/>
        <w:rPr>
          <w:rFonts w:cs="Arial"/>
        </w:rPr>
      </w:pPr>
      <w:r>
        <w:rPr>
          <w:spacing w:val="-1"/>
        </w:rPr>
        <w:t>Allowed</w:t>
      </w:r>
      <w:r>
        <w:t xml:space="preserve"> </w:t>
      </w:r>
      <w:r>
        <w:rPr>
          <w:spacing w:val="-1"/>
        </w:rPr>
        <w:t>nonpriority</w:t>
      </w:r>
      <w:r>
        <w:t xml:space="preserve"> </w:t>
      </w:r>
      <w:r>
        <w:rPr>
          <w:spacing w:val="-1"/>
        </w:rPr>
        <w:t>unsecured</w:t>
      </w:r>
      <w:r>
        <w:rPr>
          <w:spacing w:val="-2"/>
        </w:rPr>
        <w:t xml:space="preserve"> </w:t>
      </w:r>
      <w:r>
        <w:rPr>
          <w:spacing w:val="-1"/>
        </w:rPr>
        <w:t>claims</w:t>
      </w:r>
      <w:r>
        <w:t xml:space="preserve"> </w:t>
      </w:r>
      <w:r>
        <w:rPr>
          <w:spacing w:val="-1"/>
        </w:rPr>
        <w:t>that are</w:t>
      </w:r>
      <w:r>
        <w:t xml:space="preserve"> </w:t>
      </w:r>
      <w:r>
        <w:rPr>
          <w:spacing w:val="-1"/>
        </w:rPr>
        <w:t>not separately</w:t>
      </w:r>
      <w:r>
        <w:t xml:space="preserve"> </w:t>
      </w:r>
      <w:r>
        <w:rPr>
          <w:spacing w:val="-1"/>
        </w:rPr>
        <w:t>classified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paid,</w:t>
      </w:r>
      <w:r>
        <w:rPr>
          <w:spacing w:val="2"/>
        </w:rPr>
        <w:t xml:space="preserve"> </w:t>
      </w:r>
      <w:r>
        <w:rPr>
          <w:spacing w:val="-1"/>
        </w:rPr>
        <w:t>pro</w:t>
      </w:r>
      <w:r>
        <w:rPr>
          <w:spacing w:val="-2"/>
        </w:rPr>
        <w:t xml:space="preserve"> </w:t>
      </w:r>
      <w:r>
        <w:rPr>
          <w:spacing w:val="-1"/>
        </w:rPr>
        <w:t xml:space="preserve">rata. If </w:t>
      </w:r>
      <w:r>
        <w:t>more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option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checked, the</w:t>
      </w:r>
      <w:r>
        <w:t xml:space="preserve"> </w:t>
      </w:r>
      <w:r>
        <w:rPr>
          <w:spacing w:val="-2"/>
        </w:rPr>
        <w:t>option</w:t>
      </w:r>
      <w:r>
        <w:rPr>
          <w:spacing w:val="76"/>
        </w:rPr>
        <w:t xml:space="preserve"> </w:t>
      </w:r>
      <w:r>
        <w:rPr>
          <w:spacing w:val="-1"/>
        </w:rPr>
        <w:t>providing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largest</w:t>
      </w:r>
      <w:r>
        <w:rPr>
          <w:spacing w:val="2"/>
        </w:rPr>
        <w:t xml:space="preserve"> </w:t>
      </w:r>
      <w:r>
        <w:rPr>
          <w:spacing w:val="-1"/>
        </w:rPr>
        <w:t>payment will be</w:t>
      </w:r>
      <w:r>
        <w:t xml:space="preserve"> </w:t>
      </w:r>
      <w:r>
        <w:rPr>
          <w:spacing w:val="-1"/>
        </w:rPr>
        <w:t>effective.</w:t>
      </w:r>
      <w:r>
        <w:t xml:space="preserve"> </w:t>
      </w:r>
      <w:r>
        <w:rPr>
          <w:i/>
          <w:spacing w:val="-1"/>
        </w:rPr>
        <w:t>Check</w:t>
      </w:r>
      <w:r>
        <w:rPr>
          <w:i/>
          <w:spacing w:val="2"/>
        </w:rPr>
        <w:t xml:space="preserve"> </w:t>
      </w:r>
      <w:r>
        <w:rPr>
          <w:i/>
          <w:spacing w:val="-1"/>
        </w:rPr>
        <w:t>all that apply.</w:t>
      </w:r>
    </w:p>
    <w:p w:rsidR="00B4631F" w:rsidRDefault="00057158">
      <w:pPr>
        <w:pStyle w:val="BodyText"/>
        <w:numPr>
          <w:ilvl w:val="2"/>
          <w:numId w:val="5"/>
        </w:numPr>
        <w:tabs>
          <w:tab w:val="left" w:pos="1113"/>
          <w:tab w:val="left" w:pos="3022"/>
        </w:tabs>
        <w:spacing w:before="71"/>
        <w:ind w:hanging="352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sum</w:t>
      </w:r>
      <w:r>
        <w:rPr>
          <w:spacing w:val="1"/>
        </w:rPr>
        <w:t xml:space="preserve"> </w:t>
      </w:r>
      <w:r>
        <w:rPr>
          <w:spacing w:val="-1"/>
        </w:rPr>
        <w:t>of $_</w:t>
      </w:r>
      <w:r>
        <w:rPr>
          <w:spacing w:val="-1"/>
          <w:u w:val="single" w:color="000000"/>
        </w:rPr>
        <w:tab/>
      </w:r>
      <w:r>
        <w:t>.</w:t>
      </w:r>
    </w:p>
    <w:p w:rsidR="00B4631F" w:rsidRDefault="00057158">
      <w:pPr>
        <w:pStyle w:val="BodyText"/>
        <w:numPr>
          <w:ilvl w:val="2"/>
          <w:numId w:val="5"/>
        </w:numPr>
        <w:tabs>
          <w:tab w:val="left" w:pos="1156"/>
          <w:tab w:val="left" w:pos="1777"/>
          <w:tab w:val="left" w:pos="7176"/>
        </w:tabs>
        <w:spacing w:before="96"/>
        <w:ind w:left="1156" w:hanging="396"/>
      </w:pPr>
      <w:r>
        <w:rPr>
          <w:rFonts w:ascii="Times New Roman"/>
          <w:sz w:val="22"/>
          <w:u w:val="single" w:color="000000"/>
        </w:rPr>
        <w:t xml:space="preserve"> </w:t>
      </w:r>
      <w:r>
        <w:rPr>
          <w:rFonts w:ascii="Times New Roman"/>
          <w:sz w:val="22"/>
          <w:u w:val="single" w:color="000000"/>
        </w:rPr>
        <w:tab/>
      </w:r>
      <w:r>
        <w:t>%</w:t>
      </w:r>
      <w:r>
        <w:rPr>
          <w:spacing w:val="2"/>
        </w:rPr>
        <w:t xml:space="preserve"> </w:t>
      </w:r>
      <w:r>
        <w:rPr>
          <w:spacing w:val="-1"/>
        </w:rPr>
        <w:t>of the</w:t>
      </w:r>
      <w:r>
        <w:rPr>
          <w:spacing w:val="-2"/>
        </w:rPr>
        <w:t xml:space="preserve"> </w:t>
      </w:r>
      <w:r>
        <w:rPr>
          <w:spacing w:val="-1"/>
        </w:rPr>
        <w:t>total amount</w:t>
      </w:r>
      <w:r>
        <w:rPr>
          <w:spacing w:val="2"/>
        </w:rPr>
        <w:t xml:space="preserve"> </w:t>
      </w:r>
      <w:r>
        <w:rPr>
          <w:spacing w:val="-1"/>
        </w:rPr>
        <w:t>of these</w:t>
      </w:r>
      <w:r>
        <w:rPr>
          <w:spacing w:val="-2"/>
        </w:rPr>
        <w:t xml:space="preserve"> </w:t>
      </w:r>
      <w:r>
        <w:rPr>
          <w:spacing w:val="-1"/>
        </w:rPr>
        <w:t>claims,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2"/>
        </w:rPr>
        <w:t>estimated</w:t>
      </w:r>
      <w:r>
        <w:t xml:space="preserve"> </w:t>
      </w:r>
      <w:r>
        <w:rPr>
          <w:spacing w:val="-1"/>
        </w:rPr>
        <w:t>payment of $</w:t>
      </w:r>
      <w:r>
        <w:rPr>
          <w:spacing w:val="-1"/>
          <w:u w:val="single" w:color="000000"/>
        </w:rPr>
        <w:tab/>
      </w:r>
      <w:r>
        <w:rPr>
          <w:spacing w:val="-1"/>
        </w:rPr>
        <w:t>.</w:t>
      </w:r>
    </w:p>
    <w:p w:rsidR="00B4631F" w:rsidRDefault="00057158">
      <w:pPr>
        <w:pStyle w:val="BodyText"/>
        <w:numPr>
          <w:ilvl w:val="2"/>
          <w:numId w:val="5"/>
        </w:numPr>
        <w:tabs>
          <w:tab w:val="left" w:pos="1108"/>
        </w:tabs>
        <w:spacing w:before="96"/>
        <w:ind w:left="1108" w:hanging="348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>remaining</w:t>
      </w:r>
      <w: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rPr>
          <w:spacing w:val="-1"/>
        </w:rPr>
        <w:t>disbursements</w:t>
      </w:r>
      <w:r>
        <w:rPr>
          <w:spacing w:val="2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all other</w:t>
      </w:r>
      <w:r>
        <w:rPr>
          <w:spacing w:val="-3"/>
        </w:rPr>
        <w:t xml:space="preserve"> </w:t>
      </w:r>
      <w:r>
        <w:rPr>
          <w:spacing w:val="-1"/>
        </w:rPr>
        <w:t>creditors</w:t>
      </w:r>
      <w: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for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plan.</w:t>
      </w:r>
    </w:p>
    <w:p w:rsidR="00B4631F" w:rsidRDefault="00057158">
      <w:pPr>
        <w:pStyle w:val="BodyText"/>
        <w:tabs>
          <w:tab w:val="left" w:pos="10514"/>
        </w:tabs>
        <w:spacing w:before="113"/>
        <w:ind w:left="1031" w:right="1159" w:firstLine="12"/>
      </w:pPr>
      <w:r>
        <w:t>If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estate</w:t>
      </w:r>
      <w:r>
        <w:t xml:space="preserve"> </w:t>
      </w:r>
      <w:r>
        <w:rPr>
          <w:spacing w:val="-1"/>
        </w:rPr>
        <w:t>of the</w:t>
      </w:r>
      <w:r>
        <w:rPr>
          <w:spacing w:val="-2"/>
        </w:rPr>
        <w:t xml:space="preserve"> </w:t>
      </w:r>
      <w:r>
        <w:rPr>
          <w:spacing w:val="-1"/>
        </w:rPr>
        <w:t>debtor(s)</w:t>
      </w:r>
      <w:r>
        <w:t xml:space="preserve"> </w:t>
      </w:r>
      <w:r>
        <w:rPr>
          <w:spacing w:val="-2"/>
        </w:rPr>
        <w:t>were</w:t>
      </w:r>
      <w:r>
        <w:t xml:space="preserve"> </w:t>
      </w:r>
      <w:r>
        <w:rPr>
          <w:spacing w:val="-1"/>
        </w:rPr>
        <w:t>liquidated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chapter</w:t>
      </w:r>
      <w:r>
        <w:t xml:space="preserve"> </w:t>
      </w:r>
      <w:r>
        <w:rPr>
          <w:spacing w:val="-1"/>
        </w:rPr>
        <w:t>7, nonpriority</w:t>
      </w:r>
      <w:r>
        <w:t xml:space="preserve"> </w:t>
      </w:r>
      <w:r>
        <w:rPr>
          <w:spacing w:val="-1"/>
        </w:rPr>
        <w:t>unsecured</w:t>
      </w:r>
      <w:r>
        <w:t xml:space="preserve"> </w:t>
      </w:r>
      <w:r>
        <w:rPr>
          <w:spacing w:val="-1"/>
        </w:rPr>
        <w:t>claims</w:t>
      </w:r>
      <w:r>
        <w:rPr>
          <w:spacing w:val="2"/>
        </w:rPr>
        <w:t xml:space="preserve"> </w:t>
      </w:r>
      <w:r>
        <w:rPr>
          <w:spacing w:val="-2"/>
        </w:rPr>
        <w:t>would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paid</w:t>
      </w:r>
      <w:r>
        <w:t xml:space="preserve"> </w:t>
      </w:r>
      <w:r>
        <w:rPr>
          <w:spacing w:val="-1"/>
        </w:rPr>
        <w:t>approximately $</w:t>
      </w:r>
      <w:r>
        <w:rPr>
          <w:spacing w:val="-1"/>
          <w:u w:val="single" w:color="000000"/>
        </w:rPr>
        <w:tab/>
      </w:r>
      <w:r>
        <w:rPr>
          <w:spacing w:val="-1"/>
        </w:rPr>
        <w:t>.</w:t>
      </w:r>
      <w:r>
        <w:rPr>
          <w:spacing w:val="74"/>
        </w:rPr>
        <w:t xml:space="preserve"> </w:t>
      </w:r>
      <w:r>
        <w:rPr>
          <w:spacing w:val="-1"/>
        </w:rPr>
        <w:t>Regardless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options checked</w:t>
      </w:r>
      <w:r>
        <w:rPr>
          <w:spacing w:val="-2"/>
        </w:rPr>
        <w:t xml:space="preserve"> </w:t>
      </w:r>
      <w:r>
        <w:rPr>
          <w:spacing w:val="-1"/>
        </w:rPr>
        <w:t>above,</w:t>
      </w:r>
      <w:r>
        <w:rPr>
          <w:spacing w:val="2"/>
        </w:rPr>
        <w:t xml:space="preserve"> </w:t>
      </w:r>
      <w:r>
        <w:rPr>
          <w:spacing w:val="-1"/>
        </w:rPr>
        <w:t>payments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allowed</w:t>
      </w:r>
      <w:r>
        <w:t xml:space="preserve"> </w:t>
      </w:r>
      <w:r>
        <w:rPr>
          <w:spacing w:val="-1"/>
        </w:rPr>
        <w:t>nonpriority</w:t>
      </w:r>
      <w:r>
        <w:t xml:space="preserve"> </w:t>
      </w:r>
      <w:r>
        <w:rPr>
          <w:spacing w:val="-1"/>
        </w:rPr>
        <w:t>unsecured</w:t>
      </w:r>
      <w:r>
        <w:t xml:space="preserve"> </w:t>
      </w:r>
      <w:r>
        <w:rPr>
          <w:spacing w:val="-1"/>
        </w:rPr>
        <w:t>claims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t xml:space="preserve"> in </w:t>
      </w:r>
      <w:r>
        <w:rPr>
          <w:spacing w:val="-1"/>
        </w:rPr>
        <w:t>at least this</w:t>
      </w:r>
      <w:r>
        <w:rPr>
          <w:spacing w:val="2"/>
        </w:rPr>
        <w:t xml:space="preserve"> </w:t>
      </w:r>
      <w:r>
        <w:rPr>
          <w:spacing w:val="-1"/>
        </w:rPr>
        <w:t>amount.</w:t>
      </w:r>
    </w:p>
    <w:p w:rsidR="00B4631F" w:rsidRDefault="00B4631F">
      <w:pPr>
        <w:sectPr w:rsidR="00B4631F">
          <w:pgSz w:w="12240" w:h="15840"/>
          <w:pgMar w:top="700" w:right="20" w:bottom="700" w:left="500" w:header="503" w:footer="518" w:gutter="0"/>
          <w:cols w:space="720"/>
        </w:sectPr>
      </w:pPr>
    </w:p>
    <w:p w:rsidR="00B4631F" w:rsidRDefault="00B4631F">
      <w:pPr>
        <w:rPr>
          <w:rFonts w:ascii="Arial" w:eastAsia="Arial" w:hAnsi="Arial" w:cs="Arial"/>
          <w:sz w:val="20"/>
          <w:szCs w:val="20"/>
        </w:rPr>
      </w:pPr>
    </w:p>
    <w:p w:rsidR="00B4631F" w:rsidRDefault="00B4631F">
      <w:pPr>
        <w:spacing w:before="7"/>
        <w:rPr>
          <w:rFonts w:ascii="Arial" w:eastAsia="Arial" w:hAnsi="Arial" w:cs="Arial"/>
          <w:sz w:val="21"/>
          <w:szCs w:val="21"/>
        </w:rPr>
      </w:pPr>
    </w:p>
    <w:p w:rsidR="00B4631F" w:rsidRDefault="00057158">
      <w:pPr>
        <w:pStyle w:val="Heading2"/>
        <w:numPr>
          <w:ilvl w:val="1"/>
          <w:numId w:val="5"/>
        </w:numPr>
        <w:tabs>
          <w:tab w:val="left" w:pos="607"/>
        </w:tabs>
        <w:rPr>
          <w:rFonts w:cs="Arial"/>
          <w:b w:val="0"/>
          <w:bCs w:val="0"/>
        </w:rPr>
      </w:pPr>
      <w:r>
        <w:rPr>
          <w:spacing w:val="-1"/>
        </w:rPr>
        <w:t>Maintenance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payments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cure</w:t>
      </w:r>
      <w:r>
        <w:t xml:space="preserve"> of any</w:t>
      </w:r>
      <w:r>
        <w:rPr>
          <w:spacing w:val="-7"/>
        </w:rPr>
        <w:t xml:space="preserve"> </w:t>
      </w:r>
      <w:r>
        <w:rPr>
          <w:spacing w:val="-1"/>
        </w:rPr>
        <w:t>default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nonpriority</w:t>
      </w:r>
      <w:r>
        <w:rPr>
          <w:spacing w:val="-5"/>
        </w:rPr>
        <w:t xml:space="preserve"> </w:t>
      </w:r>
      <w:r>
        <w:rPr>
          <w:spacing w:val="-1"/>
        </w:rPr>
        <w:t>unsecured</w:t>
      </w:r>
      <w:r>
        <w:rPr>
          <w:spacing w:val="1"/>
        </w:rPr>
        <w:t xml:space="preserve"> </w:t>
      </w:r>
      <w:r>
        <w:rPr>
          <w:spacing w:val="-1"/>
        </w:rPr>
        <w:t>claims.</w:t>
      </w:r>
      <w:r>
        <w:rPr>
          <w:spacing w:val="2"/>
        </w:rPr>
        <w:t xml:space="preserve"> </w:t>
      </w:r>
      <w:r>
        <w:rPr>
          <w:b w:val="0"/>
          <w:i/>
          <w:spacing w:val="-1"/>
        </w:rPr>
        <w:t>Check</w:t>
      </w:r>
      <w:r>
        <w:rPr>
          <w:b w:val="0"/>
          <w:i/>
        </w:rPr>
        <w:t xml:space="preserve"> </w:t>
      </w:r>
      <w:r>
        <w:rPr>
          <w:b w:val="0"/>
          <w:i/>
          <w:spacing w:val="-1"/>
        </w:rPr>
        <w:t>one.</w:t>
      </w:r>
    </w:p>
    <w:p w:rsidR="00B4631F" w:rsidRDefault="00057158">
      <w:pPr>
        <w:numPr>
          <w:ilvl w:val="2"/>
          <w:numId w:val="5"/>
        </w:numPr>
        <w:tabs>
          <w:tab w:val="left" w:pos="1020"/>
        </w:tabs>
        <w:spacing w:before="126"/>
        <w:ind w:left="1031" w:hanging="27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None. </w:t>
      </w:r>
      <w:r>
        <w:rPr>
          <w:rFonts w:ascii="Arial" w:eastAsia="Arial" w:hAnsi="Arial" w:cs="Arial"/>
          <w:i/>
          <w:sz w:val="16"/>
          <w:szCs w:val="16"/>
        </w:rPr>
        <w:t>If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“None”</w:t>
      </w:r>
      <w:r>
        <w:rPr>
          <w:rFonts w:ascii="Arial" w:eastAsia="Arial" w:hAnsi="Arial" w:cs="Arial"/>
          <w:i/>
          <w:sz w:val="16"/>
          <w:szCs w:val="16"/>
        </w:rPr>
        <w:t xml:space="preserve"> is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checked, the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rest of </w:t>
      </w:r>
      <w:r>
        <w:rPr>
          <w:rFonts w:ascii="Arial" w:eastAsia="Arial" w:hAnsi="Arial" w:cs="Arial"/>
          <w:i/>
          <w:sz w:val="16"/>
          <w:szCs w:val="16"/>
        </w:rPr>
        <w:t xml:space="preserve">§ </w:t>
      </w:r>
      <w:r>
        <w:rPr>
          <w:rFonts w:ascii="Arial" w:eastAsia="Arial" w:hAnsi="Arial" w:cs="Arial"/>
          <w:i/>
          <w:spacing w:val="-1"/>
          <w:sz w:val="16"/>
          <w:szCs w:val="16"/>
        </w:rPr>
        <w:t>5.2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need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not be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completed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or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reproduced.</w:t>
      </w:r>
    </w:p>
    <w:p w:rsidR="00B4631F" w:rsidRDefault="00057158">
      <w:pPr>
        <w:pStyle w:val="BodyText"/>
        <w:numPr>
          <w:ilvl w:val="2"/>
          <w:numId w:val="5"/>
        </w:numPr>
        <w:tabs>
          <w:tab w:val="left" w:pos="1020"/>
        </w:tabs>
        <w:spacing w:before="96" w:line="278" w:lineRule="auto"/>
        <w:ind w:left="1031" w:right="942" w:hanging="271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debtor(s)</w:t>
      </w:r>
      <w:r>
        <w:t xml:space="preserve"> </w:t>
      </w:r>
      <w:r>
        <w:rPr>
          <w:spacing w:val="-1"/>
        </w:rPr>
        <w:t>will maintain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contractual installment</w:t>
      </w:r>
      <w:r>
        <w:rPr>
          <w:spacing w:val="2"/>
        </w:rPr>
        <w:t xml:space="preserve"> </w:t>
      </w:r>
      <w:r>
        <w:rPr>
          <w:spacing w:val="-1"/>
        </w:rPr>
        <w:t>payments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cure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default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payments 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unsecured</w:t>
      </w:r>
      <w:r>
        <w:rPr>
          <w:spacing w:val="-2"/>
        </w:rPr>
        <w:t xml:space="preserve"> </w:t>
      </w:r>
      <w:r>
        <w:rPr>
          <w:spacing w:val="-1"/>
        </w:rPr>
        <w:t>claims</w:t>
      </w:r>
      <w:r>
        <w:t xml:space="preserve"> </w:t>
      </w:r>
      <w:r>
        <w:rPr>
          <w:spacing w:val="-1"/>
        </w:rPr>
        <w:t>listed</w:t>
      </w:r>
      <w:r>
        <w:rPr>
          <w:spacing w:val="-2"/>
        </w:rPr>
        <w:t xml:space="preserve"> below</w:t>
      </w:r>
      <w:r>
        <w:rPr>
          <w:spacing w:val="76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last payment </w:t>
      </w:r>
      <w:r>
        <w:t xml:space="preserve">is </w:t>
      </w:r>
      <w:r>
        <w:rPr>
          <w:spacing w:val="-1"/>
        </w:rPr>
        <w:t>due</w:t>
      </w:r>
      <w:r>
        <w:t xml:space="preserve"> </w:t>
      </w:r>
      <w:r>
        <w:rPr>
          <w:spacing w:val="-1"/>
        </w:rPr>
        <w:t>after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final</w:t>
      </w:r>
      <w:r>
        <w:rPr>
          <w:spacing w:val="1"/>
        </w:rP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rPr>
          <w:spacing w:val="-1"/>
        </w:rPr>
        <w:t>payment. These</w:t>
      </w:r>
      <w:r>
        <w:rPr>
          <w:spacing w:val="-2"/>
        </w:rPr>
        <w:t xml:space="preserve"> </w:t>
      </w:r>
      <w:r>
        <w:rPr>
          <w:spacing w:val="-1"/>
        </w:rPr>
        <w:t>payments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disbursed</w:t>
      </w:r>
      <w:r>
        <w:t xml:space="preserve"> </w:t>
      </w:r>
      <w:r>
        <w:rPr>
          <w:spacing w:val="-1"/>
        </w:rPr>
        <w:t>either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trustee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directly</w:t>
      </w:r>
      <w: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72"/>
        </w:rPr>
        <w:t xml:space="preserve"> </w:t>
      </w:r>
      <w:r>
        <w:rPr>
          <w:spacing w:val="-1"/>
        </w:rPr>
        <w:t>debtor(s),</w:t>
      </w:r>
      <w:r>
        <w:rPr>
          <w:spacing w:val="2"/>
        </w:rPr>
        <w:t xml:space="preserve"> </w:t>
      </w:r>
      <w:r>
        <w:rPr>
          <w:spacing w:val="-2"/>
        </w:rPr>
        <w:t>as</w:t>
      </w:r>
      <w:r>
        <w:rPr>
          <w:spacing w:val="-1"/>
        </w:rPr>
        <w:t xml:space="preserve"> specified</w:t>
      </w:r>
      <w:r>
        <w:rPr>
          <w:spacing w:val="-2"/>
        </w:rPr>
        <w:t xml:space="preserve"> below.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claim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arrearage</w:t>
      </w:r>
      <w:r>
        <w:t xml:space="preserve"> </w:t>
      </w:r>
      <w:r>
        <w:rPr>
          <w:spacing w:val="-1"/>
        </w:rPr>
        <w:t>amount will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paid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full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specified</w:t>
      </w:r>
      <w:r>
        <w:t xml:space="preserve"> </w:t>
      </w:r>
      <w:r>
        <w:rPr>
          <w:spacing w:val="-1"/>
        </w:rPr>
        <w:t>below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disbursed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trustee.</w:t>
      </w:r>
      <w:r>
        <w:rPr>
          <w:spacing w:val="99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final column</w:t>
      </w:r>
      <w:r>
        <w:t xml:space="preserve"> </w:t>
      </w:r>
      <w:r>
        <w:rPr>
          <w:spacing w:val="-1"/>
        </w:rPr>
        <w:t>includes</w:t>
      </w:r>
      <w:r>
        <w:rPr>
          <w:spacing w:val="2"/>
        </w:rPr>
        <w:t xml:space="preserve"> </w:t>
      </w:r>
      <w:r>
        <w:rPr>
          <w:spacing w:val="-1"/>
        </w:rPr>
        <w:t>only</w:t>
      </w:r>
      <w:r>
        <w:t xml:space="preserve"> </w:t>
      </w:r>
      <w:r>
        <w:rPr>
          <w:spacing w:val="-1"/>
        </w:rPr>
        <w:t>payments</w:t>
      </w:r>
      <w:r>
        <w:t xml:space="preserve"> </w:t>
      </w:r>
      <w:r>
        <w:rPr>
          <w:spacing w:val="-1"/>
        </w:rPr>
        <w:t>disbursed</w:t>
      </w:r>
      <w: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trustee</w:t>
      </w:r>
      <w:r>
        <w:rPr>
          <w:spacing w:val="-2"/>
        </w:rPr>
        <w:t xml:space="preserve"> </w:t>
      </w:r>
      <w:r>
        <w:rPr>
          <w:spacing w:val="-1"/>
        </w:rPr>
        <w:t>rather</w:t>
      </w:r>
      <w: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debtor(s).</w:t>
      </w:r>
    </w:p>
    <w:p w:rsidR="00B4631F" w:rsidRDefault="00B4631F">
      <w:pPr>
        <w:spacing w:before="4"/>
        <w:rPr>
          <w:rFonts w:ascii="Arial" w:eastAsia="Arial" w:hAnsi="Arial" w:cs="Arial"/>
          <w:sz w:val="19"/>
          <w:szCs w:val="19"/>
        </w:rPr>
      </w:pPr>
    </w:p>
    <w:p w:rsidR="00B4631F" w:rsidRDefault="009142C5">
      <w:pPr>
        <w:spacing w:line="200" w:lineRule="atLeast"/>
        <w:ind w:left="10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125" style="width:490.45pt;height:31.95pt;mso-position-horizontal-relative:char;mso-position-vertical-relative:line" coordsize="9809,639">
            <v:group id="_x0000_s1151" style="position:absolute;width:4788;height:639" coordsize="4788,639">
              <v:shape id="_x0000_s1152" style="position:absolute;width:4788;height:639" coordsize="4788,639" path="m,638r4788,l4788,,,,,638xe" fillcolor="#f2f2f2" stroked="f">
                <v:path arrowok="t"/>
              </v:shape>
            </v:group>
            <v:group id="_x0000_s1149" style="position:absolute;left:120;width:4548;height:293" coordorigin="120" coordsize="4548,293">
              <v:shape id="_x0000_s1150" style="position:absolute;left:120;width:4548;height:293" coordorigin="120" coordsize="4548,293" path="m120,293r4548,l4668,,120,r,293xe" fillcolor="#f2f2f2" stroked="f">
                <v:path arrowok="t"/>
              </v:shape>
            </v:group>
            <v:group id="_x0000_s1147" style="position:absolute;left:4788;width:1858;height:639" coordorigin="4788" coordsize="1858,639">
              <v:shape id="_x0000_s1148" style="position:absolute;left:4788;width:1858;height:639" coordorigin="4788" coordsize="1858,639" path="m4788,638r1858,l6646,,4788,r,638xe" fillcolor="#f2f2f2" stroked="f">
                <v:path arrowok="t"/>
              </v:shape>
            </v:group>
            <v:group id="_x0000_s1145" style="position:absolute;left:4908;width:1618;height:293" coordorigin="4908" coordsize="1618,293">
              <v:shape id="_x0000_s1146" style="position:absolute;left:4908;width:1618;height:293" coordorigin="4908" coordsize="1618,293" path="m4908,293r1618,l6526,,4908,r,293xe" fillcolor="#f2f2f2" stroked="f">
                <v:path arrowok="t"/>
              </v:shape>
            </v:group>
            <v:group id="_x0000_s1143" style="position:absolute;left:4908;top:293;width:1618;height:173" coordorigin="4908,293" coordsize="1618,173">
              <v:shape id="_x0000_s1144" style="position:absolute;left:4908;top:293;width:1618;height:173" coordorigin="4908,293" coordsize="1618,173" path="m4908,466r1618,l6526,293r-1618,l4908,466xe" fillcolor="#f2f2f2" stroked="f">
                <v:path arrowok="t"/>
              </v:shape>
            </v:group>
            <v:group id="_x0000_s1141" style="position:absolute;left:6646;width:1724;height:639" coordorigin="6646" coordsize="1724,639">
              <v:shape id="_x0000_s1142" style="position:absolute;left:6646;width:1724;height:639" coordorigin="6646" coordsize="1724,639" path="m6646,638r1723,l8369,,6646,r,638xe" fillcolor="#f2f2f2" stroked="f">
                <v:path arrowok="t"/>
              </v:shape>
            </v:group>
            <v:group id="_x0000_s1139" style="position:absolute;left:6766;width:1589;height:293" coordorigin="6766" coordsize="1589,293">
              <v:shape id="_x0000_s1140" style="position:absolute;left:6766;width:1589;height:293" coordorigin="6766" coordsize="1589,293" path="m6766,293r1588,l8354,,6766,r,293xe" fillcolor="#f2f2f2" stroked="f">
                <v:path arrowok="t"/>
              </v:shape>
            </v:group>
            <v:group id="_x0000_s1137" style="position:absolute;left:6766;top:293;width:1589;height:173" coordorigin="6766,293" coordsize="1589,173">
              <v:shape id="_x0000_s1138" style="position:absolute;left:6766;top:293;width:1589;height:173" coordorigin="6766,293" coordsize="1589,173" path="m6766,466r1588,l8354,293r-1588,l6766,466xe" fillcolor="#f2f2f2" stroked="f">
                <v:path arrowok="t"/>
              </v:shape>
            </v:group>
            <v:group id="_x0000_s1135" style="position:absolute;left:8369;width:1440;height:639" coordorigin="8369" coordsize="1440,639">
              <v:shape id="_x0000_s1136" style="position:absolute;left:8369;width:1440;height:639" coordorigin="8369" coordsize="1440,639" path="m8369,638r1440,l9809,,8369,r,638xe" fillcolor="#f2f2f2" stroked="f">
                <v:path arrowok="t"/>
              </v:shape>
            </v:group>
            <v:group id="_x0000_s1133" style="position:absolute;left:8489;width:1200;height:293" coordorigin="8489" coordsize="1200,293">
              <v:shape id="_x0000_s1134" style="position:absolute;left:8489;width:1200;height:293" coordorigin="8489" coordsize="1200,293" path="m8489,293r1200,l9689,,8489,r,293xe" fillcolor="#f2f2f2" stroked="f">
                <v:path arrowok="t"/>
              </v:shape>
            </v:group>
            <v:group id="_x0000_s1131" style="position:absolute;left:8489;top:293;width:1200;height:173" coordorigin="8489,293" coordsize="1200,173">
              <v:shape id="_x0000_s1132" style="position:absolute;left:8489;top:293;width:1200;height:173" coordorigin="8489,293" coordsize="1200,173" path="m8489,466r1200,l9689,293r-1200,l8489,466xe" fillcolor="#f2f2f2" stroked="f">
                <v:path arrowok="t"/>
              </v:shape>
            </v:group>
            <v:group id="_x0000_s1126" style="position:absolute;left:8489;top:466;width:1200;height:173" coordorigin="8489,466" coordsize="1200,173">
              <v:shape id="_x0000_s1130" style="position:absolute;left:8489;top:466;width:1200;height:173" coordorigin="8489,466" coordsize="1200,173" path="m8489,638r1200,l9689,466r-1200,l8489,638xe" fillcolor="#f2f2f2" stroked="f">
                <v:path arrowok="t"/>
              </v:shape>
              <v:shape id="_x0000_s1129" type="#_x0000_t202" style="position:absolute;left:120;top:132;width:1193;height:152" filled="f" stroked="f">
                <v:textbox inset="0,0,0,0">
                  <w:txbxContent>
                    <w:p w:rsidR="00E704D7" w:rsidRDefault="00E704D7">
                      <w:pPr>
                        <w:spacing w:line="151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Name</w:t>
                      </w:r>
                      <w:r>
                        <w:rPr>
                          <w:rFonts w:ascii="Arial"/>
                          <w:b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 xml:space="preserve">of </w:t>
                      </w:r>
                      <w:r>
                        <w:rPr>
                          <w:rFonts w:ascii="Arial"/>
                          <w:b/>
                          <w:spacing w:val="-2"/>
                          <w:sz w:val="15"/>
                        </w:rPr>
                        <w:t>creditor</w:t>
                      </w:r>
                    </w:p>
                  </w:txbxContent>
                </v:textbox>
              </v:shape>
              <v:shape id="_x0000_s1128" type="#_x0000_t202" style="position:absolute;left:4908;top:132;width:1377;height:324" filled="f" stroked="f">
                <v:textbox inset="0,0,0,0">
                  <w:txbxContent>
                    <w:p w:rsidR="00E704D7" w:rsidRDefault="00E704D7">
                      <w:pPr>
                        <w:spacing w:line="154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Current</w:t>
                      </w:r>
                      <w:r>
                        <w:rPr>
                          <w:rFonts w:ascii="Arial"/>
                          <w:b/>
                          <w:spacing w:val="-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installment</w:t>
                      </w:r>
                    </w:p>
                    <w:p w:rsidR="00E704D7" w:rsidRDefault="00E704D7">
                      <w:pPr>
                        <w:spacing w:line="169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sz w:val="15"/>
                        </w:rPr>
                        <w:t>payment</w:t>
                      </w:r>
                    </w:p>
                  </w:txbxContent>
                </v:textbox>
              </v:shape>
              <v:shape id="_x0000_s1127" type="#_x0000_t202" style="position:absolute;left:6766;top:132;width:2800;height:497" filled="f" stroked="f">
                <v:textbox inset="0,0,0,0">
                  <w:txbxContent>
                    <w:p w:rsidR="00E704D7" w:rsidRDefault="00E704D7">
                      <w:pPr>
                        <w:tabs>
                          <w:tab w:val="left" w:pos="1723"/>
                        </w:tabs>
                        <w:spacing w:line="154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sz w:val="15"/>
                        </w:rPr>
                        <w:t>Amount</w:t>
                      </w:r>
                      <w:r>
                        <w:rPr>
                          <w:rFonts w:ascii="Arial"/>
                          <w:b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15"/>
                        </w:rPr>
                        <w:t>arrearage</w:t>
                      </w:r>
                      <w:r>
                        <w:rPr>
                          <w:rFonts w:ascii="Arial"/>
                          <w:b/>
                          <w:spacing w:val="-2"/>
                          <w:sz w:val="15"/>
                        </w:rPr>
                        <w:tab/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Estimated</w:t>
                      </w:r>
                      <w:r>
                        <w:rPr>
                          <w:rFonts w:ascii="Arial"/>
                          <w:b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total</w:t>
                      </w:r>
                    </w:p>
                    <w:p w:rsidR="00E704D7" w:rsidRDefault="00E704D7">
                      <w:pPr>
                        <w:tabs>
                          <w:tab w:val="left" w:pos="1723"/>
                        </w:tabs>
                        <w:ind w:left="1723" w:right="156" w:hanging="1724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z w:val="15"/>
                        </w:rPr>
                        <w:t xml:space="preserve">to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be</w:t>
                      </w:r>
                      <w:r>
                        <w:rPr>
                          <w:rFonts w:ascii="Arial"/>
                          <w:b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paid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ab/>
                      </w:r>
                      <w:r>
                        <w:rPr>
                          <w:rFonts w:ascii="Arial"/>
                          <w:b/>
                          <w:spacing w:val="-2"/>
                          <w:sz w:val="15"/>
                        </w:rPr>
                        <w:t>payments</w:t>
                      </w:r>
                      <w:r>
                        <w:rPr>
                          <w:rFonts w:ascii="Arial"/>
                          <w:b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15"/>
                        </w:rPr>
                        <w:t>by</w:t>
                      </w:r>
                      <w:r>
                        <w:rPr>
                          <w:rFonts w:ascii="Arial"/>
                          <w:b/>
                          <w:spacing w:val="26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trustee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4631F" w:rsidRDefault="00B4631F">
      <w:pPr>
        <w:spacing w:before="5"/>
        <w:rPr>
          <w:rFonts w:ascii="Arial" w:eastAsia="Arial" w:hAnsi="Arial" w:cs="Arial"/>
          <w:sz w:val="13"/>
          <w:szCs w:val="13"/>
        </w:rPr>
      </w:pPr>
    </w:p>
    <w:p w:rsidR="00B4631F" w:rsidRDefault="00B4631F">
      <w:pPr>
        <w:rPr>
          <w:rFonts w:ascii="Arial" w:eastAsia="Arial" w:hAnsi="Arial" w:cs="Arial"/>
          <w:sz w:val="13"/>
          <w:szCs w:val="13"/>
        </w:rPr>
        <w:sectPr w:rsidR="00B4631F">
          <w:pgSz w:w="12240" w:h="15840"/>
          <w:pgMar w:top="700" w:right="200" w:bottom="700" w:left="500" w:header="503" w:footer="518" w:gutter="0"/>
          <w:cols w:space="720"/>
        </w:sectPr>
      </w:pPr>
    </w:p>
    <w:p w:rsidR="00B4631F" w:rsidRDefault="00057158">
      <w:pPr>
        <w:pStyle w:val="BodyText"/>
        <w:tabs>
          <w:tab w:val="left" w:pos="4445"/>
          <w:tab w:val="left" w:pos="4819"/>
          <w:tab w:val="left" w:pos="5884"/>
        </w:tabs>
        <w:spacing w:before="82"/>
        <w:jc w:val="righ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rPr>
          <w:spacing w:val="-1"/>
        </w:rPr>
        <w:t>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4631F" w:rsidRDefault="00057158">
      <w:pPr>
        <w:pStyle w:val="BodyText"/>
        <w:spacing w:before="118"/>
        <w:ind w:right="82"/>
        <w:jc w:val="right"/>
      </w:pPr>
      <w:r>
        <w:rPr>
          <w:spacing w:val="-1"/>
        </w:rPr>
        <w:t>Disbursed</w:t>
      </w:r>
      <w:r>
        <w:t xml:space="preserve"> </w:t>
      </w:r>
      <w:r>
        <w:rPr>
          <w:spacing w:val="-1"/>
        </w:rPr>
        <w:t>by:</w:t>
      </w:r>
    </w:p>
    <w:p w:rsidR="00B4631F" w:rsidRDefault="00057158">
      <w:pPr>
        <w:pStyle w:val="BodyText"/>
        <w:numPr>
          <w:ilvl w:val="3"/>
          <w:numId w:val="5"/>
        </w:numPr>
        <w:tabs>
          <w:tab w:val="left" w:pos="6307"/>
        </w:tabs>
        <w:spacing w:before="3"/>
        <w:ind w:right="213" w:hanging="307"/>
        <w:jc w:val="right"/>
      </w:pPr>
      <w:r>
        <w:rPr>
          <w:spacing w:val="-1"/>
          <w:w w:val="95"/>
        </w:rPr>
        <w:t>Trustee</w:t>
      </w:r>
    </w:p>
    <w:p w:rsidR="00B4631F" w:rsidRDefault="00057158">
      <w:pPr>
        <w:pStyle w:val="BodyText"/>
        <w:numPr>
          <w:ilvl w:val="3"/>
          <w:numId w:val="5"/>
        </w:numPr>
        <w:tabs>
          <w:tab w:val="left" w:pos="6319"/>
        </w:tabs>
        <w:ind w:left="6318" w:right="78" w:hanging="322"/>
        <w:jc w:val="right"/>
      </w:pPr>
      <w:r>
        <w:rPr>
          <w:spacing w:val="-1"/>
        </w:rPr>
        <w:t>Debtor(s)</w:t>
      </w:r>
    </w:p>
    <w:p w:rsidR="00B4631F" w:rsidRDefault="00057158">
      <w:pPr>
        <w:tabs>
          <w:tab w:val="left" w:pos="2004"/>
          <w:tab w:val="left" w:pos="2482"/>
          <w:tab w:val="left" w:pos="3569"/>
        </w:tabs>
        <w:spacing w:before="82"/>
        <w:ind w:left="752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/>
          <w:spacing w:val="-1"/>
          <w:sz w:val="15"/>
        </w:rPr>
        <w:t>$</w:t>
      </w:r>
      <w:r>
        <w:rPr>
          <w:rFonts w:ascii="Arial"/>
          <w:spacing w:val="-1"/>
          <w:sz w:val="15"/>
          <w:u w:val="single" w:color="000000"/>
        </w:rPr>
        <w:tab/>
      </w:r>
      <w:r>
        <w:rPr>
          <w:rFonts w:ascii="Arial"/>
          <w:spacing w:val="-1"/>
          <w:sz w:val="15"/>
        </w:rPr>
        <w:tab/>
        <w:t>$</w:t>
      </w:r>
      <w:r>
        <w:rPr>
          <w:rFonts w:ascii="Arial"/>
          <w:sz w:val="15"/>
          <w:u w:val="single" w:color="000000"/>
        </w:rPr>
        <w:t xml:space="preserve"> </w:t>
      </w:r>
      <w:r>
        <w:rPr>
          <w:rFonts w:ascii="Arial"/>
          <w:sz w:val="15"/>
          <w:u w:val="single" w:color="000000"/>
        </w:rPr>
        <w:tab/>
      </w:r>
    </w:p>
    <w:p w:rsidR="00B4631F" w:rsidRDefault="00B4631F">
      <w:pPr>
        <w:rPr>
          <w:rFonts w:ascii="Arial" w:eastAsia="Arial" w:hAnsi="Arial" w:cs="Arial"/>
          <w:sz w:val="15"/>
          <w:szCs w:val="15"/>
        </w:rPr>
        <w:sectPr w:rsidR="00B4631F">
          <w:type w:val="continuous"/>
          <w:pgSz w:w="12240" w:h="15840"/>
          <w:pgMar w:top="1180" w:right="200" w:bottom="940" w:left="500" w:header="720" w:footer="720" w:gutter="0"/>
          <w:cols w:num="2" w:space="720" w:equalWidth="0">
            <w:col w:w="7065" w:space="40"/>
            <w:col w:w="4435"/>
          </w:cols>
        </w:sectPr>
      </w:pPr>
    </w:p>
    <w:p w:rsidR="00B4631F" w:rsidRDefault="00B4631F">
      <w:pPr>
        <w:spacing w:before="4"/>
        <w:rPr>
          <w:rFonts w:ascii="Arial" w:eastAsia="Arial" w:hAnsi="Arial" w:cs="Arial"/>
          <w:sz w:val="13"/>
          <w:szCs w:val="13"/>
        </w:rPr>
      </w:pPr>
    </w:p>
    <w:p w:rsidR="00B4631F" w:rsidRDefault="00B4631F">
      <w:pPr>
        <w:rPr>
          <w:rFonts w:ascii="Arial" w:eastAsia="Arial" w:hAnsi="Arial" w:cs="Arial"/>
          <w:sz w:val="13"/>
          <w:szCs w:val="13"/>
        </w:rPr>
        <w:sectPr w:rsidR="00B4631F">
          <w:type w:val="continuous"/>
          <w:pgSz w:w="12240" w:h="15840"/>
          <w:pgMar w:top="1180" w:right="200" w:bottom="940" w:left="500" w:header="720" w:footer="720" w:gutter="0"/>
          <w:cols w:space="720"/>
        </w:sectPr>
      </w:pPr>
    </w:p>
    <w:p w:rsidR="00B4631F" w:rsidRDefault="00057158">
      <w:pPr>
        <w:pStyle w:val="BodyText"/>
        <w:tabs>
          <w:tab w:val="left" w:pos="4445"/>
          <w:tab w:val="left" w:pos="4819"/>
          <w:tab w:val="left" w:pos="5884"/>
        </w:tabs>
        <w:spacing w:before="82"/>
        <w:jc w:val="righ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rPr>
          <w:spacing w:val="-1"/>
        </w:rPr>
        <w:t>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4631F" w:rsidRDefault="00057158">
      <w:pPr>
        <w:pStyle w:val="BodyText"/>
        <w:spacing w:before="121"/>
        <w:ind w:right="82"/>
        <w:jc w:val="right"/>
      </w:pPr>
      <w:r>
        <w:rPr>
          <w:spacing w:val="-1"/>
        </w:rPr>
        <w:t>Disbursed</w:t>
      </w:r>
      <w:r>
        <w:t xml:space="preserve"> </w:t>
      </w:r>
      <w:r>
        <w:rPr>
          <w:spacing w:val="-1"/>
        </w:rPr>
        <w:t>by:</w:t>
      </w:r>
    </w:p>
    <w:p w:rsidR="00B4631F" w:rsidRDefault="00057158">
      <w:pPr>
        <w:pStyle w:val="BodyText"/>
        <w:numPr>
          <w:ilvl w:val="3"/>
          <w:numId w:val="5"/>
        </w:numPr>
        <w:tabs>
          <w:tab w:val="left" w:pos="6307"/>
        </w:tabs>
        <w:spacing w:before="3"/>
        <w:ind w:right="213" w:hanging="307"/>
        <w:jc w:val="right"/>
      </w:pPr>
      <w:r>
        <w:rPr>
          <w:spacing w:val="-1"/>
          <w:w w:val="95"/>
        </w:rPr>
        <w:t>Trustee</w:t>
      </w:r>
    </w:p>
    <w:p w:rsidR="00B4631F" w:rsidRDefault="00057158">
      <w:pPr>
        <w:pStyle w:val="BodyText"/>
        <w:numPr>
          <w:ilvl w:val="3"/>
          <w:numId w:val="5"/>
        </w:numPr>
        <w:tabs>
          <w:tab w:val="left" w:pos="6321"/>
        </w:tabs>
        <w:ind w:left="6320" w:right="76" w:hanging="321"/>
        <w:jc w:val="right"/>
      </w:pPr>
      <w:r>
        <w:rPr>
          <w:spacing w:val="-1"/>
        </w:rPr>
        <w:t>Debtor(s)</w:t>
      </w:r>
    </w:p>
    <w:p w:rsidR="00B4631F" w:rsidRDefault="00057158">
      <w:pPr>
        <w:tabs>
          <w:tab w:val="left" w:pos="2004"/>
          <w:tab w:val="left" w:pos="2482"/>
          <w:tab w:val="left" w:pos="3569"/>
        </w:tabs>
        <w:spacing w:before="82"/>
        <w:ind w:left="752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/>
          <w:spacing w:val="-1"/>
          <w:sz w:val="15"/>
        </w:rPr>
        <w:t>$</w:t>
      </w:r>
      <w:r>
        <w:rPr>
          <w:rFonts w:ascii="Arial"/>
          <w:spacing w:val="-1"/>
          <w:sz w:val="15"/>
          <w:u w:val="single" w:color="000000"/>
        </w:rPr>
        <w:tab/>
      </w:r>
      <w:r>
        <w:rPr>
          <w:rFonts w:ascii="Arial"/>
          <w:spacing w:val="-1"/>
          <w:sz w:val="15"/>
        </w:rPr>
        <w:tab/>
        <w:t>$</w:t>
      </w:r>
      <w:r>
        <w:rPr>
          <w:rFonts w:ascii="Arial"/>
          <w:sz w:val="15"/>
          <w:u w:val="single" w:color="000000"/>
        </w:rPr>
        <w:t xml:space="preserve"> </w:t>
      </w:r>
      <w:r>
        <w:rPr>
          <w:rFonts w:ascii="Arial"/>
          <w:sz w:val="15"/>
          <w:u w:val="single" w:color="000000"/>
        </w:rPr>
        <w:tab/>
      </w:r>
    </w:p>
    <w:p w:rsidR="00B4631F" w:rsidRDefault="00B4631F">
      <w:pPr>
        <w:rPr>
          <w:rFonts w:ascii="Arial" w:eastAsia="Arial" w:hAnsi="Arial" w:cs="Arial"/>
          <w:sz w:val="15"/>
          <w:szCs w:val="15"/>
        </w:rPr>
        <w:sectPr w:rsidR="00B4631F">
          <w:type w:val="continuous"/>
          <w:pgSz w:w="12240" w:h="15840"/>
          <w:pgMar w:top="1180" w:right="200" w:bottom="940" w:left="500" w:header="720" w:footer="720" w:gutter="0"/>
          <w:cols w:num="2" w:space="720" w:equalWidth="0">
            <w:col w:w="7065" w:space="40"/>
            <w:col w:w="4435"/>
          </w:cols>
        </w:sectPr>
      </w:pPr>
    </w:p>
    <w:p w:rsidR="00B4631F" w:rsidRDefault="00057158">
      <w:pPr>
        <w:spacing w:before="115"/>
        <w:ind w:left="940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spacing w:val="-1"/>
          <w:sz w:val="16"/>
        </w:rPr>
        <w:t>Insert additional claims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pacing w:val="-2"/>
          <w:sz w:val="16"/>
        </w:rPr>
        <w:t>as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pacing w:val="-2"/>
          <w:sz w:val="16"/>
        </w:rPr>
        <w:t>needed.</w:t>
      </w:r>
    </w:p>
    <w:p w:rsidR="00B4631F" w:rsidRDefault="00B4631F">
      <w:pPr>
        <w:rPr>
          <w:rFonts w:ascii="Arial" w:eastAsia="Arial" w:hAnsi="Arial" w:cs="Arial"/>
          <w:i/>
          <w:sz w:val="16"/>
          <w:szCs w:val="16"/>
        </w:rPr>
      </w:pPr>
    </w:p>
    <w:p w:rsidR="00B4631F" w:rsidRDefault="00B4631F">
      <w:pPr>
        <w:rPr>
          <w:rFonts w:ascii="Arial" w:eastAsia="Arial" w:hAnsi="Arial" w:cs="Arial"/>
          <w:i/>
          <w:sz w:val="16"/>
          <w:szCs w:val="16"/>
        </w:rPr>
      </w:pPr>
    </w:p>
    <w:p w:rsidR="00B4631F" w:rsidRDefault="00B4631F">
      <w:pPr>
        <w:rPr>
          <w:rFonts w:ascii="Arial" w:eastAsia="Arial" w:hAnsi="Arial" w:cs="Arial"/>
          <w:i/>
          <w:sz w:val="20"/>
          <w:szCs w:val="20"/>
        </w:rPr>
      </w:pPr>
    </w:p>
    <w:p w:rsidR="00B4631F" w:rsidRDefault="00057158">
      <w:pPr>
        <w:pStyle w:val="Heading2"/>
        <w:numPr>
          <w:ilvl w:val="1"/>
          <w:numId w:val="5"/>
        </w:numPr>
        <w:tabs>
          <w:tab w:val="left" w:pos="607"/>
        </w:tabs>
        <w:rPr>
          <w:rFonts w:cs="Arial"/>
          <w:b w:val="0"/>
          <w:bCs w:val="0"/>
        </w:rPr>
      </w:pPr>
      <w:r>
        <w:rPr>
          <w:spacing w:val="-1"/>
        </w:rPr>
        <w:t>Other</w:t>
      </w:r>
      <w:r>
        <w:t xml:space="preserve"> </w:t>
      </w:r>
      <w:r>
        <w:rPr>
          <w:spacing w:val="-1"/>
        </w:rPr>
        <w:t>separately</w:t>
      </w:r>
      <w:r>
        <w:rPr>
          <w:spacing w:val="-7"/>
        </w:rPr>
        <w:t xml:space="preserve"> </w:t>
      </w:r>
      <w:r>
        <w:rPr>
          <w:spacing w:val="-1"/>
        </w:rPr>
        <w:t>classified</w:t>
      </w:r>
      <w:r>
        <w:rPr>
          <w:spacing w:val="1"/>
        </w:rPr>
        <w:t xml:space="preserve"> </w:t>
      </w:r>
      <w:r>
        <w:rPr>
          <w:spacing w:val="-1"/>
        </w:rPr>
        <w:t>nonpriority</w:t>
      </w:r>
      <w:r>
        <w:rPr>
          <w:spacing w:val="-7"/>
        </w:rPr>
        <w:t xml:space="preserve"> </w:t>
      </w:r>
      <w:r>
        <w:rPr>
          <w:spacing w:val="-1"/>
        </w:rPr>
        <w:t>unsecured</w:t>
      </w:r>
      <w:r>
        <w:rPr>
          <w:spacing w:val="1"/>
        </w:rPr>
        <w:t xml:space="preserve"> </w:t>
      </w:r>
      <w:r>
        <w:rPr>
          <w:spacing w:val="-1"/>
        </w:rPr>
        <w:t>claims.</w:t>
      </w:r>
      <w:r>
        <w:rPr>
          <w:spacing w:val="2"/>
        </w:rPr>
        <w:t xml:space="preserve"> </w:t>
      </w:r>
      <w:r>
        <w:rPr>
          <w:b w:val="0"/>
          <w:i/>
          <w:spacing w:val="-2"/>
        </w:rPr>
        <w:t>Check</w:t>
      </w:r>
      <w:r>
        <w:rPr>
          <w:b w:val="0"/>
          <w:i/>
          <w:spacing w:val="2"/>
        </w:rPr>
        <w:t xml:space="preserve"> </w:t>
      </w:r>
      <w:r>
        <w:rPr>
          <w:b w:val="0"/>
          <w:i/>
          <w:spacing w:val="-1"/>
        </w:rPr>
        <w:t>one.</w:t>
      </w:r>
    </w:p>
    <w:p w:rsidR="00B4631F" w:rsidRDefault="00057158">
      <w:pPr>
        <w:numPr>
          <w:ilvl w:val="2"/>
          <w:numId w:val="5"/>
        </w:numPr>
        <w:tabs>
          <w:tab w:val="left" w:pos="849"/>
        </w:tabs>
        <w:spacing w:before="126"/>
        <w:ind w:left="848" w:hanging="24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None. </w:t>
      </w:r>
      <w:r>
        <w:rPr>
          <w:rFonts w:ascii="Arial" w:eastAsia="Arial" w:hAnsi="Arial" w:cs="Arial"/>
          <w:i/>
          <w:sz w:val="16"/>
          <w:szCs w:val="16"/>
        </w:rPr>
        <w:t>If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“None”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is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checked, the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rest of </w:t>
      </w:r>
      <w:r>
        <w:rPr>
          <w:rFonts w:ascii="Arial" w:eastAsia="Arial" w:hAnsi="Arial" w:cs="Arial"/>
          <w:i/>
          <w:sz w:val="16"/>
          <w:szCs w:val="16"/>
        </w:rPr>
        <w:t xml:space="preserve">§ </w:t>
      </w:r>
      <w:r>
        <w:rPr>
          <w:rFonts w:ascii="Arial" w:eastAsia="Arial" w:hAnsi="Arial" w:cs="Arial"/>
          <w:i/>
          <w:spacing w:val="-1"/>
          <w:sz w:val="16"/>
          <w:szCs w:val="16"/>
        </w:rPr>
        <w:t>5.3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need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not be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completed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or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reproduced.</w:t>
      </w:r>
    </w:p>
    <w:p w:rsidR="00B4631F" w:rsidRDefault="00057158">
      <w:pPr>
        <w:pStyle w:val="BodyText"/>
        <w:numPr>
          <w:ilvl w:val="2"/>
          <w:numId w:val="5"/>
        </w:numPr>
        <w:tabs>
          <w:tab w:val="left" w:pos="866"/>
        </w:tabs>
        <w:spacing w:before="96"/>
        <w:ind w:left="865" w:hanging="259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nonpriority</w:t>
      </w:r>
      <w:r>
        <w:rPr>
          <w:spacing w:val="-3"/>
        </w:rPr>
        <w:t xml:space="preserve"> </w:t>
      </w:r>
      <w:r>
        <w:rPr>
          <w:spacing w:val="-1"/>
        </w:rPr>
        <w:t>unsecured</w:t>
      </w:r>
      <w:r>
        <w:t xml:space="preserve"> </w:t>
      </w:r>
      <w:r>
        <w:rPr>
          <w:spacing w:val="-2"/>
        </w:rPr>
        <w:t>allowed</w:t>
      </w:r>
      <w:r>
        <w:t xml:space="preserve"> </w:t>
      </w:r>
      <w:r>
        <w:rPr>
          <w:spacing w:val="-1"/>
        </w:rPr>
        <w:t>claims</w:t>
      </w:r>
      <w:r>
        <w:t xml:space="preserve"> </w:t>
      </w:r>
      <w:r>
        <w:rPr>
          <w:spacing w:val="-1"/>
        </w:rPr>
        <w:t>listed</w:t>
      </w:r>
      <w:r>
        <w:rPr>
          <w:spacing w:val="-2"/>
        </w:rPr>
        <w:t xml:space="preserve"> </w:t>
      </w:r>
      <w:r>
        <w:rPr>
          <w:spacing w:val="-1"/>
        </w:rPr>
        <w:t>below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separately</w:t>
      </w:r>
      <w:r>
        <w:t xml:space="preserve"> </w:t>
      </w:r>
      <w:r>
        <w:rPr>
          <w:spacing w:val="-1"/>
        </w:rPr>
        <w:t>classified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treated</w:t>
      </w:r>
      <w:r>
        <w:rPr>
          <w:spacing w:val="-2"/>
        </w:rPr>
        <w:t xml:space="preserve"> </w:t>
      </w:r>
      <w:r>
        <w:rPr>
          <w:spacing w:val="-1"/>
        </w:rPr>
        <w:t>as follows</w:t>
      </w:r>
    </w:p>
    <w:p w:rsidR="00B4631F" w:rsidRDefault="00B4631F">
      <w:pPr>
        <w:rPr>
          <w:rFonts w:ascii="Arial" w:eastAsia="Arial" w:hAnsi="Arial" w:cs="Arial"/>
          <w:sz w:val="20"/>
          <w:szCs w:val="20"/>
        </w:rPr>
      </w:pPr>
    </w:p>
    <w:p w:rsidR="00B4631F" w:rsidRDefault="00B4631F">
      <w:pPr>
        <w:spacing w:before="11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10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4"/>
        <w:gridCol w:w="3092"/>
        <w:gridCol w:w="1580"/>
        <w:gridCol w:w="1191"/>
        <w:gridCol w:w="1427"/>
      </w:tblGrid>
      <w:tr w:rsidR="00B4631F">
        <w:trPr>
          <w:trHeight w:hRule="exact" w:val="294"/>
        </w:trPr>
        <w:tc>
          <w:tcPr>
            <w:tcW w:w="2774" w:type="dxa"/>
            <w:vMerge w:val="restart"/>
            <w:tcBorders>
              <w:top w:val="nil"/>
              <w:left w:val="nil"/>
              <w:right w:val="nil"/>
            </w:tcBorders>
            <w:shd w:val="clear" w:color="auto" w:fill="F2F2F2"/>
          </w:tcPr>
          <w:p w:rsidR="00B4631F" w:rsidRDefault="00057158">
            <w:pPr>
              <w:pStyle w:val="TableParagraph"/>
              <w:spacing w:before="113"/>
              <w:ind w:left="120"/>
              <w:rPr>
                <w:rFonts w:ascii="Arial"/>
                <w:b/>
                <w:spacing w:val="-2"/>
                <w:sz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Name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 xml:space="preserve">of </w:t>
            </w:r>
            <w:r>
              <w:rPr>
                <w:rFonts w:ascii="Arial"/>
                <w:b/>
                <w:spacing w:val="-2"/>
                <w:sz w:val="15"/>
              </w:rPr>
              <w:t>creditor</w:t>
            </w:r>
          </w:p>
          <w:p w:rsidR="009D2777" w:rsidRDefault="009D2777">
            <w:pPr>
              <w:pStyle w:val="TableParagraph"/>
              <w:spacing w:before="113"/>
              <w:ind w:left="120"/>
              <w:rPr>
                <w:rFonts w:ascii="Arial"/>
                <w:b/>
                <w:spacing w:val="-2"/>
                <w:sz w:val="15"/>
              </w:rPr>
            </w:pPr>
          </w:p>
          <w:p w:rsidR="009D2777" w:rsidRDefault="009D2777" w:rsidP="009D2777">
            <w:pPr>
              <w:pStyle w:val="TableParagraph"/>
              <w:spacing w:before="113"/>
              <w:rPr>
                <w:rFonts w:ascii="Arial"/>
                <w:b/>
                <w:spacing w:val="-2"/>
                <w:sz w:val="15"/>
              </w:rPr>
            </w:pPr>
          </w:p>
          <w:p w:rsidR="009D2777" w:rsidRDefault="009D2777" w:rsidP="009D2777">
            <w:pPr>
              <w:pStyle w:val="TableParagraph"/>
              <w:spacing w:before="11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2"/>
                <w:sz w:val="15"/>
              </w:rPr>
              <w:t>---------------------------------------------------------</w:t>
            </w:r>
            <w:bookmarkStart w:id="3" w:name="_GoBack"/>
            <w:bookmarkEnd w:id="3"/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4631F" w:rsidRDefault="00057158">
            <w:pPr>
              <w:pStyle w:val="TableParagraph"/>
              <w:spacing w:before="113"/>
              <w:ind w:left="5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 xml:space="preserve">Basis </w:t>
            </w:r>
            <w:r>
              <w:rPr>
                <w:rFonts w:ascii="Arial"/>
                <w:b/>
                <w:spacing w:val="-2"/>
                <w:sz w:val="15"/>
              </w:rPr>
              <w:t>for</w:t>
            </w:r>
            <w:r>
              <w:rPr>
                <w:rFonts w:asci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sz w:val="15"/>
              </w:rPr>
              <w:t>separate</w:t>
            </w:r>
            <w:r>
              <w:rPr>
                <w:rFonts w:ascii="Arial"/>
                <w:b/>
                <w:spacing w:val="-1"/>
                <w:sz w:val="15"/>
              </w:rPr>
              <w:t xml:space="preserve"> classification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4631F" w:rsidRDefault="00057158">
            <w:pPr>
              <w:pStyle w:val="TableParagraph"/>
              <w:spacing w:before="113"/>
              <w:ind w:left="1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2"/>
                <w:sz w:val="15"/>
              </w:rPr>
              <w:t>Amount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 xml:space="preserve">to </w:t>
            </w:r>
            <w:r>
              <w:rPr>
                <w:rFonts w:ascii="Arial"/>
                <w:b/>
                <w:spacing w:val="-1"/>
                <w:sz w:val="15"/>
              </w:rPr>
              <w:t>be paid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4631F" w:rsidRDefault="00057158">
            <w:pPr>
              <w:pStyle w:val="TableParagraph"/>
              <w:spacing w:before="113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Interest</w:t>
            </w:r>
            <w:r>
              <w:rPr>
                <w:rFonts w:asci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rate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4631F" w:rsidRDefault="00057158">
            <w:pPr>
              <w:pStyle w:val="TableParagraph"/>
              <w:spacing w:before="113"/>
              <w:ind w:left="16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Estimated</w:t>
            </w:r>
            <w:r>
              <w:rPr>
                <w:rFonts w:asci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total</w:t>
            </w:r>
          </w:p>
        </w:tc>
      </w:tr>
      <w:tr w:rsidR="00B4631F">
        <w:trPr>
          <w:trHeight w:hRule="exact" w:val="174"/>
        </w:trPr>
        <w:tc>
          <w:tcPr>
            <w:tcW w:w="2774" w:type="dxa"/>
            <w:vMerge/>
            <w:tcBorders>
              <w:left w:val="nil"/>
              <w:right w:val="nil"/>
            </w:tcBorders>
            <w:shd w:val="clear" w:color="auto" w:fill="F2F2F2"/>
          </w:tcPr>
          <w:p w:rsidR="00B4631F" w:rsidRDefault="00B4631F"/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4631F" w:rsidRDefault="00057158">
            <w:pPr>
              <w:pStyle w:val="TableParagraph"/>
              <w:spacing w:line="165" w:lineRule="exact"/>
              <w:ind w:left="5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and</w:t>
            </w:r>
            <w:r>
              <w:rPr>
                <w:rFonts w:ascii="Arial"/>
                <w:b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sz w:val="15"/>
              </w:rPr>
              <w:t>treatment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4631F" w:rsidRDefault="00057158">
            <w:pPr>
              <w:pStyle w:val="TableParagraph"/>
              <w:spacing w:line="165" w:lineRule="exact"/>
              <w:ind w:left="1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on</w:t>
            </w:r>
            <w:r>
              <w:rPr>
                <w:rFonts w:ascii="Arial"/>
                <w:b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the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claim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4631F" w:rsidRDefault="00057158">
            <w:pPr>
              <w:pStyle w:val="TableParagraph"/>
              <w:spacing w:line="168" w:lineRule="exact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(if </w:t>
            </w:r>
            <w:r>
              <w:rPr>
                <w:rFonts w:ascii="Arial"/>
                <w:spacing w:val="-1"/>
                <w:sz w:val="15"/>
              </w:rPr>
              <w:t>applicable)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4631F" w:rsidRDefault="00057158">
            <w:pPr>
              <w:pStyle w:val="TableParagraph"/>
              <w:spacing w:line="165" w:lineRule="exact"/>
              <w:ind w:left="16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2"/>
                <w:sz w:val="15"/>
              </w:rPr>
              <w:t>amount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sz w:val="15"/>
              </w:rPr>
              <w:t>of</w:t>
            </w:r>
          </w:p>
        </w:tc>
      </w:tr>
      <w:tr w:rsidR="00B4631F">
        <w:trPr>
          <w:trHeight w:hRule="exact" w:val="171"/>
        </w:trPr>
        <w:tc>
          <w:tcPr>
            <w:tcW w:w="2774" w:type="dxa"/>
            <w:vMerge/>
            <w:tcBorders>
              <w:left w:val="nil"/>
              <w:right w:val="nil"/>
            </w:tcBorders>
            <w:shd w:val="clear" w:color="auto" w:fill="F2F2F2"/>
          </w:tcPr>
          <w:p w:rsidR="00B4631F" w:rsidRDefault="00B4631F"/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4631F" w:rsidRDefault="00B4631F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4631F" w:rsidRDefault="00B4631F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4631F" w:rsidRDefault="00B4631F"/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4631F" w:rsidRDefault="00057158">
            <w:pPr>
              <w:pStyle w:val="TableParagraph"/>
              <w:spacing w:line="164" w:lineRule="exact"/>
              <w:ind w:left="16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2"/>
                <w:sz w:val="15"/>
              </w:rPr>
              <w:t>payments</w:t>
            </w:r>
          </w:p>
        </w:tc>
      </w:tr>
      <w:tr w:rsidR="00B4631F">
        <w:trPr>
          <w:trHeight w:hRule="exact" w:val="407"/>
        </w:trPr>
        <w:tc>
          <w:tcPr>
            <w:tcW w:w="2774" w:type="dxa"/>
            <w:vMerge/>
            <w:tcBorders>
              <w:left w:val="nil"/>
              <w:right w:val="nil"/>
            </w:tcBorders>
            <w:shd w:val="clear" w:color="auto" w:fill="F2F2F2"/>
          </w:tcPr>
          <w:p w:rsidR="00B4631F" w:rsidRDefault="00B4631F"/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B4631F" w:rsidRDefault="00B4631F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:rsidR="00B4631F" w:rsidRDefault="00057158">
            <w:pPr>
              <w:pStyle w:val="TableParagraph"/>
              <w:tabs>
                <w:tab w:val="left" w:pos="2959"/>
              </w:tabs>
              <w:spacing w:line="171" w:lineRule="exact"/>
              <w:ind w:left="6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  <w:u w:val="single" w:color="000000"/>
              </w:rPr>
              <w:t xml:space="preserve"> </w:t>
            </w:r>
            <w:r>
              <w:rPr>
                <w:rFonts w:ascii="Arial"/>
                <w:sz w:val="15"/>
                <w:u w:val="single" w:color="000000"/>
              </w:rPr>
              <w:tab/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B4631F" w:rsidRDefault="00B4631F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:rsidR="00B4631F" w:rsidRDefault="00057158">
            <w:pPr>
              <w:pStyle w:val="TableParagraph"/>
              <w:tabs>
                <w:tab w:val="left" w:pos="1394"/>
              </w:tabs>
              <w:spacing w:line="171" w:lineRule="exact"/>
              <w:ind w:left="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$</w:t>
            </w:r>
            <w:r>
              <w:rPr>
                <w:rFonts w:ascii="Arial"/>
                <w:sz w:val="15"/>
                <w:u w:val="single" w:color="000000"/>
              </w:rPr>
              <w:t xml:space="preserve"> </w:t>
            </w:r>
            <w:r>
              <w:rPr>
                <w:rFonts w:ascii="Arial"/>
                <w:sz w:val="15"/>
                <w:u w:val="single" w:color="000000"/>
              </w:rPr>
              <w:tab/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4631F" w:rsidRDefault="00B4631F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:rsidR="00B4631F" w:rsidRDefault="00057158">
            <w:pPr>
              <w:pStyle w:val="TableParagraph"/>
              <w:tabs>
                <w:tab w:val="left" w:pos="699"/>
              </w:tabs>
              <w:spacing w:line="171" w:lineRule="exact"/>
              <w:ind w:left="1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  <w:u w:val="single" w:color="000000"/>
              </w:rPr>
              <w:t xml:space="preserve"> </w:t>
            </w:r>
            <w:r>
              <w:rPr>
                <w:rFonts w:ascii="Arial"/>
                <w:sz w:val="15"/>
                <w:u w:val="single" w:color="000000"/>
              </w:rPr>
              <w:tab/>
            </w:r>
            <w:r>
              <w:rPr>
                <w:rFonts w:ascii="Arial"/>
                <w:sz w:val="15"/>
              </w:rPr>
              <w:t>%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B4631F" w:rsidRDefault="00B4631F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:rsidR="00B4631F" w:rsidRDefault="00057158">
            <w:pPr>
              <w:pStyle w:val="TableParagraph"/>
              <w:tabs>
                <w:tab w:val="left" w:pos="1093"/>
              </w:tabs>
              <w:spacing w:line="171" w:lineRule="exact"/>
              <w:ind w:left="1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$</w:t>
            </w:r>
            <w:r>
              <w:rPr>
                <w:rFonts w:ascii="Arial"/>
                <w:sz w:val="15"/>
                <w:u w:val="single" w:color="000000"/>
              </w:rPr>
              <w:t xml:space="preserve"> </w:t>
            </w:r>
            <w:r>
              <w:rPr>
                <w:rFonts w:ascii="Arial"/>
                <w:sz w:val="15"/>
                <w:u w:val="single" w:color="000000"/>
              </w:rPr>
              <w:tab/>
            </w:r>
          </w:p>
        </w:tc>
      </w:tr>
      <w:tr w:rsidR="00B4631F">
        <w:trPr>
          <w:trHeight w:hRule="exact" w:val="468"/>
        </w:trPr>
        <w:tc>
          <w:tcPr>
            <w:tcW w:w="2774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B4631F" w:rsidRDefault="00B4631F"/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B4631F" w:rsidRDefault="00B4631F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B4631F" w:rsidRDefault="00B4631F">
            <w:pPr>
              <w:pStyle w:val="TableParagraph"/>
              <w:spacing w:before="10"/>
              <w:rPr>
                <w:rFonts w:ascii="Arial" w:eastAsia="Arial" w:hAnsi="Arial" w:cs="Arial"/>
                <w:sz w:val="11"/>
                <w:szCs w:val="11"/>
              </w:rPr>
            </w:pPr>
          </w:p>
          <w:p w:rsidR="00B4631F" w:rsidRDefault="00057158">
            <w:pPr>
              <w:pStyle w:val="TableParagraph"/>
              <w:tabs>
                <w:tab w:val="left" w:pos="2959"/>
              </w:tabs>
              <w:spacing w:line="171" w:lineRule="exact"/>
              <w:ind w:left="6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  <w:u w:val="single" w:color="000000"/>
              </w:rPr>
              <w:t xml:space="preserve"> </w:t>
            </w:r>
            <w:r>
              <w:rPr>
                <w:rFonts w:ascii="Arial"/>
                <w:sz w:val="15"/>
                <w:u w:val="single" w:color="000000"/>
              </w:rPr>
              <w:tab/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B4631F" w:rsidRDefault="00B4631F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B4631F" w:rsidRDefault="00B4631F">
            <w:pPr>
              <w:pStyle w:val="TableParagraph"/>
              <w:spacing w:before="10"/>
              <w:rPr>
                <w:rFonts w:ascii="Arial" w:eastAsia="Arial" w:hAnsi="Arial" w:cs="Arial"/>
                <w:sz w:val="11"/>
                <w:szCs w:val="11"/>
              </w:rPr>
            </w:pPr>
          </w:p>
          <w:p w:rsidR="00B4631F" w:rsidRDefault="00057158">
            <w:pPr>
              <w:pStyle w:val="TableParagraph"/>
              <w:tabs>
                <w:tab w:val="left" w:pos="1394"/>
              </w:tabs>
              <w:spacing w:line="171" w:lineRule="exact"/>
              <w:ind w:left="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$</w:t>
            </w:r>
            <w:r>
              <w:rPr>
                <w:rFonts w:ascii="Arial"/>
                <w:sz w:val="15"/>
                <w:u w:val="single" w:color="000000"/>
              </w:rPr>
              <w:t xml:space="preserve"> </w:t>
            </w:r>
            <w:r>
              <w:rPr>
                <w:rFonts w:ascii="Arial"/>
                <w:sz w:val="15"/>
                <w:u w:val="single" w:color="000000"/>
              </w:rPr>
              <w:tab/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4631F" w:rsidRDefault="00B4631F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B4631F" w:rsidRDefault="00B4631F">
            <w:pPr>
              <w:pStyle w:val="TableParagraph"/>
              <w:spacing w:before="10"/>
              <w:rPr>
                <w:rFonts w:ascii="Arial" w:eastAsia="Arial" w:hAnsi="Arial" w:cs="Arial"/>
                <w:sz w:val="11"/>
                <w:szCs w:val="11"/>
              </w:rPr>
            </w:pPr>
          </w:p>
          <w:p w:rsidR="00B4631F" w:rsidRDefault="00057158">
            <w:pPr>
              <w:pStyle w:val="TableParagraph"/>
              <w:tabs>
                <w:tab w:val="left" w:pos="699"/>
              </w:tabs>
              <w:spacing w:line="171" w:lineRule="exact"/>
              <w:ind w:left="1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  <w:u w:val="single" w:color="000000"/>
              </w:rPr>
              <w:t xml:space="preserve"> </w:t>
            </w:r>
            <w:r>
              <w:rPr>
                <w:rFonts w:ascii="Arial"/>
                <w:sz w:val="15"/>
                <w:u w:val="single" w:color="000000"/>
              </w:rPr>
              <w:tab/>
            </w:r>
            <w:r>
              <w:rPr>
                <w:rFonts w:ascii="Arial"/>
                <w:sz w:val="15"/>
              </w:rPr>
              <w:t>%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B4631F" w:rsidRDefault="00B4631F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B4631F" w:rsidRDefault="00B4631F">
            <w:pPr>
              <w:pStyle w:val="TableParagraph"/>
              <w:spacing w:before="10"/>
              <w:rPr>
                <w:rFonts w:ascii="Arial" w:eastAsia="Arial" w:hAnsi="Arial" w:cs="Arial"/>
                <w:sz w:val="11"/>
                <w:szCs w:val="11"/>
              </w:rPr>
            </w:pPr>
          </w:p>
          <w:p w:rsidR="00B4631F" w:rsidRDefault="00057158">
            <w:pPr>
              <w:pStyle w:val="TableParagraph"/>
              <w:tabs>
                <w:tab w:val="left" w:pos="1097"/>
              </w:tabs>
              <w:spacing w:line="171" w:lineRule="exact"/>
              <w:ind w:left="17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$</w:t>
            </w:r>
            <w:r>
              <w:rPr>
                <w:rFonts w:ascii="Arial"/>
                <w:sz w:val="15"/>
                <w:u w:val="single" w:color="000000"/>
              </w:rPr>
              <w:t xml:space="preserve"> </w:t>
            </w:r>
            <w:r>
              <w:rPr>
                <w:rFonts w:ascii="Arial"/>
                <w:sz w:val="15"/>
                <w:u w:val="single" w:color="000000"/>
              </w:rPr>
              <w:tab/>
            </w:r>
          </w:p>
        </w:tc>
      </w:tr>
      <w:tr w:rsidR="00B4631F">
        <w:trPr>
          <w:trHeight w:hRule="exact" w:val="948"/>
        </w:trPr>
        <w:tc>
          <w:tcPr>
            <w:tcW w:w="277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4631F" w:rsidRDefault="00B4631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B4631F" w:rsidRDefault="00057158">
            <w:pPr>
              <w:pStyle w:val="TableParagraph"/>
              <w:spacing w:before="108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1"/>
                <w:sz w:val="16"/>
              </w:rPr>
              <w:t>Insert</w:t>
            </w:r>
            <w:r>
              <w:rPr>
                <w:rFonts w:ascii="Arial"/>
                <w:i/>
                <w:spacing w:val="2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additional claims as</w:t>
            </w:r>
            <w:r>
              <w:rPr>
                <w:rFonts w:ascii="Arial"/>
                <w:i/>
                <w:sz w:val="16"/>
              </w:rPr>
              <w:t xml:space="preserve"> </w:t>
            </w:r>
            <w:r>
              <w:rPr>
                <w:rFonts w:ascii="Arial"/>
                <w:i/>
                <w:spacing w:val="-2"/>
                <w:sz w:val="16"/>
              </w:rPr>
              <w:t>needed.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B4631F" w:rsidRDefault="00B4631F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B4631F" w:rsidRDefault="00B4631F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4631F" w:rsidRDefault="00B4631F"/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B4631F" w:rsidRDefault="00B4631F"/>
        </w:tc>
      </w:tr>
    </w:tbl>
    <w:p w:rsidR="00B4631F" w:rsidRDefault="00B4631F">
      <w:pPr>
        <w:rPr>
          <w:rFonts w:ascii="Arial" w:eastAsia="Arial" w:hAnsi="Arial" w:cs="Arial"/>
          <w:sz w:val="20"/>
          <w:szCs w:val="20"/>
        </w:rPr>
      </w:pPr>
    </w:p>
    <w:p w:rsidR="00B4631F" w:rsidRDefault="00B4631F">
      <w:pPr>
        <w:spacing w:before="1"/>
        <w:rPr>
          <w:rFonts w:ascii="Arial" w:eastAsia="Arial" w:hAnsi="Arial" w:cs="Arial"/>
          <w:sz w:val="29"/>
          <w:szCs w:val="29"/>
        </w:rPr>
      </w:pPr>
    </w:p>
    <w:p w:rsidR="00B4631F" w:rsidRDefault="009142C5">
      <w:pPr>
        <w:pStyle w:val="Heading2"/>
        <w:numPr>
          <w:ilvl w:val="1"/>
          <w:numId w:val="4"/>
        </w:numPr>
        <w:tabs>
          <w:tab w:val="left" w:pos="607"/>
        </w:tabs>
        <w:spacing w:before="80" w:line="284" w:lineRule="auto"/>
        <w:ind w:right="721"/>
        <w:rPr>
          <w:rFonts w:cs="Arial"/>
          <w:b w:val="0"/>
          <w:bCs w:val="0"/>
        </w:rPr>
      </w:pPr>
      <w:r>
        <w:pict>
          <v:group id="_x0000_s1113" style="position:absolute;left:0;text-align:left;margin-left:30.3pt;margin-top:-33.55pt;width:565.9pt;height:24.25pt;z-index:-30616;mso-position-horizontal-relative:page" coordorigin="606,-671" coordsize="11318,485">
            <v:group id="_x0000_s1123" style="position:absolute;left:631;top:-665;width:893;height:449" coordorigin="631,-665" coordsize="893,449">
              <v:shape id="_x0000_s1124" style="position:absolute;left:631;top:-665;width:893;height:449" coordorigin="631,-665" coordsize="893,449" path="m631,-216r893,l1524,-665r-893,l631,-216xe" fillcolor="black" stroked="f">
                <v:path arrowok="t"/>
              </v:shape>
            </v:group>
            <v:group id="_x0000_s1121" style="position:absolute;left:746;top:-612;width:665;height:346" coordorigin="746,-612" coordsize="665,346">
              <v:shape id="_x0000_s1122" style="position:absolute;left:746;top:-612;width:665;height:346" coordorigin="746,-612" coordsize="665,346" path="m746,-267r665,l1411,-612r-665,l746,-267xe" fillcolor="black" stroked="f">
                <v:path arrowok="t"/>
              </v:shape>
            </v:group>
            <v:group id="_x0000_s1119" style="position:absolute;left:626;top:-665;width:2;height:449" coordorigin="626,-665" coordsize="2,449">
              <v:shape id="_x0000_s1120" style="position:absolute;left:626;top:-665;width:2;height:449" coordorigin="626,-665" coordsize="0,449" path="m626,-665r,449e" filled="f" strokecolor="silver" strokeweight=".20497mm">
                <v:path arrowok="t"/>
              </v:shape>
            </v:group>
            <v:group id="_x0000_s1117" style="position:absolute;left:1531;top:-665;width:2;height:449" coordorigin="1531,-665" coordsize="2,449">
              <v:shape id="_x0000_s1118" style="position:absolute;left:1531;top:-665;width:2;height:449" coordorigin="1531,-665" coordsize="0,449" path="m1531,-665r,449e" filled="f" strokecolor="silver" strokeweight=".58pt">
                <v:path arrowok="t"/>
              </v:shape>
            </v:group>
            <v:group id="_x0000_s1114" style="position:absolute;left:622;top:-202;width:11288;height:2" coordorigin="622,-202" coordsize="11288,2">
              <v:shape id="_x0000_s1116" style="position:absolute;left:622;top:-202;width:11288;height:2" coordorigin="622,-202" coordsize="11288,0" path="m622,-202r11287,e" filled="f" strokeweight="1.54pt">
                <v:path arrowok="t"/>
              </v:shape>
              <v:shape id="_x0000_s1115" type="#_x0000_t202" style="position:absolute;left:606;top:-671;width:11318;height:485" filled="f" stroked="f">
                <v:textbox inset="0,0,0,0">
                  <w:txbxContent>
                    <w:p w:rsidR="00E704D7" w:rsidRDefault="00E704D7">
                      <w:pPr>
                        <w:tabs>
                          <w:tab w:val="left" w:pos="1044"/>
                        </w:tabs>
                        <w:spacing w:before="117"/>
                        <w:ind w:left="140"/>
                        <w:rPr>
                          <w:rFonts w:ascii="Arial Black" w:eastAsia="Arial Black" w:hAnsi="Arial Black" w:cs="Arial Black"/>
                          <w:sz w:val="16"/>
                          <w:szCs w:val="16"/>
                        </w:rPr>
                      </w:pPr>
                      <w:r>
                        <w:rPr>
                          <w:rFonts w:ascii="Arial Black"/>
                          <w:b/>
                          <w:color w:val="FFFFFF"/>
                          <w:spacing w:val="-1"/>
                          <w:sz w:val="16"/>
                        </w:rPr>
                        <w:t>Part</w:t>
                      </w:r>
                      <w:r>
                        <w:rPr>
                          <w:rFonts w:ascii="Arial Black"/>
                          <w:b/>
                          <w:color w:val="FFFFFF"/>
                          <w:sz w:val="16"/>
                        </w:rPr>
                        <w:t xml:space="preserve"> 6:</w:t>
                      </w:r>
                      <w:r>
                        <w:rPr>
                          <w:rFonts w:ascii="Arial Black"/>
                          <w:b/>
                          <w:color w:val="FFFFFF"/>
                          <w:sz w:val="16"/>
                        </w:rPr>
                        <w:tab/>
                      </w:r>
                      <w:r>
                        <w:rPr>
                          <w:rFonts w:ascii="Arial Black"/>
                          <w:b/>
                          <w:spacing w:val="-1"/>
                          <w:sz w:val="16"/>
                        </w:rPr>
                        <w:t>Executory Contracts and</w:t>
                      </w:r>
                      <w:r>
                        <w:rPr>
                          <w:rFonts w:ascii="Arial Black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Black"/>
                          <w:b/>
                          <w:spacing w:val="-1"/>
                          <w:sz w:val="16"/>
                        </w:rPr>
                        <w:t>Unexpired</w:t>
                      </w:r>
                      <w:r>
                        <w:rPr>
                          <w:rFonts w:ascii="Arial Black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Black"/>
                          <w:b/>
                          <w:spacing w:val="-1"/>
                          <w:sz w:val="16"/>
                        </w:rPr>
                        <w:t>Leases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057158">
        <w:rPr>
          <w:spacing w:val="-1"/>
        </w:rPr>
        <w:t>The</w:t>
      </w:r>
      <w:r w:rsidR="00057158">
        <w:t xml:space="preserve"> </w:t>
      </w:r>
      <w:r w:rsidR="00057158">
        <w:rPr>
          <w:spacing w:val="-1"/>
        </w:rPr>
        <w:t>executory</w:t>
      </w:r>
      <w:r w:rsidR="00057158">
        <w:rPr>
          <w:spacing w:val="-5"/>
        </w:rPr>
        <w:t xml:space="preserve"> </w:t>
      </w:r>
      <w:r w:rsidR="00057158">
        <w:rPr>
          <w:spacing w:val="-1"/>
        </w:rPr>
        <w:t>contracts</w:t>
      </w:r>
      <w:r w:rsidR="00057158">
        <w:t xml:space="preserve"> </w:t>
      </w:r>
      <w:r w:rsidR="00057158">
        <w:rPr>
          <w:spacing w:val="-1"/>
        </w:rPr>
        <w:t>and</w:t>
      </w:r>
      <w:r w:rsidR="00057158">
        <w:rPr>
          <w:spacing w:val="1"/>
        </w:rPr>
        <w:t xml:space="preserve"> </w:t>
      </w:r>
      <w:r w:rsidR="00057158">
        <w:rPr>
          <w:spacing w:val="-1"/>
        </w:rPr>
        <w:t>unexpired</w:t>
      </w:r>
      <w:r w:rsidR="00057158">
        <w:rPr>
          <w:spacing w:val="-2"/>
        </w:rPr>
        <w:t xml:space="preserve"> </w:t>
      </w:r>
      <w:r w:rsidR="00057158">
        <w:rPr>
          <w:spacing w:val="-1"/>
        </w:rPr>
        <w:t>leases</w:t>
      </w:r>
      <w:r w:rsidR="00057158">
        <w:t xml:space="preserve"> </w:t>
      </w:r>
      <w:r w:rsidR="00057158">
        <w:rPr>
          <w:spacing w:val="-1"/>
        </w:rPr>
        <w:t>listed</w:t>
      </w:r>
      <w:r w:rsidR="00057158">
        <w:rPr>
          <w:spacing w:val="1"/>
        </w:rPr>
        <w:t xml:space="preserve"> </w:t>
      </w:r>
      <w:r w:rsidR="00057158">
        <w:rPr>
          <w:spacing w:val="-2"/>
        </w:rPr>
        <w:t>below</w:t>
      </w:r>
      <w:r w:rsidR="00057158">
        <w:t xml:space="preserve"> </w:t>
      </w:r>
      <w:r w:rsidR="00057158">
        <w:rPr>
          <w:spacing w:val="-1"/>
        </w:rPr>
        <w:t>are</w:t>
      </w:r>
      <w:r w:rsidR="00057158">
        <w:rPr>
          <w:spacing w:val="-2"/>
        </w:rPr>
        <w:t xml:space="preserve"> </w:t>
      </w:r>
      <w:r w:rsidR="00057158">
        <w:rPr>
          <w:spacing w:val="-1"/>
        </w:rPr>
        <w:t>assumed</w:t>
      </w:r>
      <w:r w:rsidR="00057158">
        <w:rPr>
          <w:spacing w:val="1"/>
        </w:rPr>
        <w:t xml:space="preserve"> </w:t>
      </w:r>
      <w:r w:rsidR="00057158">
        <w:rPr>
          <w:spacing w:val="-1"/>
        </w:rPr>
        <w:t>and</w:t>
      </w:r>
      <w:r w:rsidR="00057158">
        <w:rPr>
          <w:spacing w:val="-2"/>
        </w:rPr>
        <w:t xml:space="preserve"> </w:t>
      </w:r>
      <w:r w:rsidR="00057158">
        <w:rPr>
          <w:spacing w:val="-1"/>
        </w:rPr>
        <w:t xml:space="preserve">will </w:t>
      </w:r>
      <w:r w:rsidR="00057158">
        <w:t xml:space="preserve">be </w:t>
      </w:r>
      <w:r w:rsidR="00057158">
        <w:rPr>
          <w:spacing w:val="-1"/>
        </w:rPr>
        <w:t>treated</w:t>
      </w:r>
      <w:r w:rsidR="00057158">
        <w:rPr>
          <w:spacing w:val="1"/>
        </w:rPr>
        <w:t xml:space="preserve"> </w:t>
      </w:r>
      <w:r w:rsidR="00057158">
        <w:rPr>
          <w:spacing w:val="-1"/>
        </w:rPr>
        <w:t>as</w:t>
      </w:r>
      <w:r w:rsidR="00057158">
        <w:rPr>
          <w:spacing w:val="-5"/>
        </w:rPr>
        <w:t xml:space="preserve"> </w:t>
      </w:r>
      <w:r w:rsidR="00057158">
        <w:rPr>
          <w:spacing w:val="-1"/>
        </w:rPr>
        <w:t>specified.</w:t>
      </w:r>
      <w:r w:rsidR="00057158">
        <w:rPr>
          <w:spacing w:val="2"/>
        </w:rPr>
        <w:t xml:space="preserve"> </w:t>
      </w:r>
      <w:r w:rsidR="00057158">
        <w:rPr>
          <w:spacing w:val="-3"/>
        </w:rPr>
        <w:t>All</w:t>
      </w:r>
      <w:r w:rsidR="00057158">
        <w:rPr>
          <w:spacing w:val="2"/>
        </w:rPr>
        <w:t xml:space="preserve"> </w:t>
      </w:r>
      <w:r w:rsidR="00057158">
        <w:rPr>
          <w:spacing w:val="-1"/>
        </w:rPr>
        <w:t>other</w:t>
      </w:r>
      <w:r w:rsidR="00057158">
        <w:rPr>
          <w:spacing w:val="1"/>
        </w:rPr>
        <w:t xml:space="preserve"> </w:t>
      </w:r>
      <w:r w:rsidR="00057158">
        <w:rPr>
          <w:spacing w:val="-1"/>
        </w:rPr>
        <w:t>executory</w:t>
      </w:r>
      <w:r w:rsidR="00057158">
        <w:rPr>
          <w:spacing w:val="-7"/>
        </w:rPr>
        <w:t xml:space="preserve"> </w:t>
      </w:r>
      <w:r w:rsidR="00057158">
        <w:rPr>
          <w:spacing w:val="-1"/>
        </w:rPr>
        <w:t>contracts</w:t>
      </w:r>
      <w:r w:rsidR="00057158">
        <w:rPr>
          <w:spacing w:val="97"/>
        </w:rPr>
        <w:t xml:space="preserve"> </w:t>
      </w:r>
      <w:r w:rsidR="00057158">
        <w:rPr>
          <w:spacing w:val="-1"/>
        </w:rPr>
        <w:t>and</w:t>
      </w:r>
      <w:r w:rsidR="00057158">
        <w:rPr>
          <w:spacing w:val="1"/>
        </w:rPr>
        <w:t xml:space="preserve"> </w:t>
      </w:r>
      <w:r w:rsidR="00057158">
        <w:rPr>
          <w:spacing w:val="-1"/>
        </w:rPr>
        <w:t>unexpired</w:t>
      </w:r>
      <w:r w:rsidR="00057158">
        <w:rPr>
          <w:spacing w:val="-2"/>
        </w:rPr>
        <w:t xml:space="preserve"> </w:t>
      </w:r>
      <w:r w:rsidR="00057158">
        <w:rPr>
          <w:spacing w:val="-1"/>
        </w:rPr>
        <w:t>leases</w:t>
      </w:r>
      <w:r w:rsidR="00057158">
        <w:t xml:space="preserve"> </w:t>
      </w:r>
      <w:r w:rsidR="00057158">
        <w:rPr>
          <w:spacing w:val="-1"/>
        </w:rPr>
        <w:t>are</w:t>
      </w:r>
      <w:r w:rsidR="00057158">
        <w:rPr>
          <w:spacing w:val="-2"/>
        </w:rPr>
        <w:t xml:space="preserve"> </w:t>
      </w:r>
      <w:r w:rsidR="00057158">
        <w:rPr>
          <w:spacing w:val="-1"/>
        </w:rPr>
        <w:t>rejected.</w:t>
      </w:r>
      <w:r w:rsidR="00057158">
        <w:rPr>
          <w:spacing w:val="2"/>
        </w:rPr>
        <w:t xml:space="preserve"> </w:t>
      </w:r>
      <w:r w:rsidR="00057158">
        <w:rPr>
          <w:b w:val="0"/>
          <w:i/>
          <w:spacing w:val="-1"/>
        </w:rPr>
        <w:t>Check</w:t>
      </w:r>
      <w:r w:rsidR="00057158">
        <w:rPr>
          <w:b w:val="0"/>
          <w:i/>
        </w:rPr>
        <w:t xml:space="preserve"> </w:t>
      </w:r>
      <w:r w:rsidR="00057158">
        <w:rPr>
          <w:b w:val="0"/>
          <w:i/>
          <w:spacing w:val="-1"/>
        </w:rPr>
        <w:t>one.</w:t>
      </w:r>
    </w:p>
    <w:p w:rsidR="00B4631F" w:rsidRDefault="00057158">
      <w:pPr>
        <w:numPr>
          <w:ilvl w:val="2"/>
          <w:numId w:val="4"/>
        </w:numPr>
        <w:tabs>
          <w:tab w:val="left" w:pos="849"/>
        </w:tabs>
        <w:spacing w:before="75"/>
        <w:ind w:hanging="24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None. </w:t>
      </w:r>
      <w:r>
        <w:rPr>
          <w:rFonts w:ascii="Arial" w:eastAsia="Arial" w:hAnsi="Arial" w:cs="Arial"/>
          <w:i/>
          <w:sz w:val="16"/>
          <w:szCs w:val="16"/>
        </w:rPr>
        <w:t>If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“None”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is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checked, the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rest of </w:t>
      </w:r>
      <w:r>
        <w:rPr>
          <w:rFonts w:ascii="Arial" w:eastAsia="Arial" w:hAnsi="Arial" w:cs="Arial"/>
          <w:i/>
          <w:sz w:val="16"/>
          <w:szCs w:val="16"/>
        </w:rPr>
        <w:t xml:space="preserve">§ </w:t>
      </w:r>
      <w:r>
        <w:rPr>
          <w:rFonts w:ascii="Arial" w:eastAsia="Arial" w:hAnsi="Arial" w:cs="Arial"/>
          <w:i/>
          <w:spacing w:val="-1"/>
          <w:sz w:val="16"/>
          <w:szCs w:val="16"/>
        </w:rPr>
        <w:t>6.1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need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not be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completed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or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reproduced.</w:t>
      </w:r>
    </w:p>
    <w:p w:rsidR="00B4631F" w:rsidRDefault="00057158">
      <w:pPr>
        <w:pStyle w:val="BodyText"/>
        <w:numPr>
          <w:ilvl w:val="2"/>
          <w:numId w:val="4"/>
        </w:numPr>
        <w:tabs>
          <w:tab w:val="left" w:pos="868"/>
        </w:tabs>
        <w:spacing w:before="96" w:line="274" w:lineRule="auto"/>
        <w:ind w:right="737" w:hanging="242"/>
        <w:jc w:val="both"/>
      </w:pPr>
      <w:r>
        <w:rPr>
          <w:b/>
          <w:spacing w:val="-2"/>
        </w:rPr>
        <w:t>Assumed</w:t>
      </w:r>
      <w:r>
        <w:rPr>
          <w:b/>
          <w:spacing w:val="1"/>
        </w:rPr>
        <w:t xml:space="preserve"> </w:t>
      </w:r>
      <w:r>
        <w:rPr>
          <w:b/>
          <w:spacing w:val="-1"/>
        </w:rPr>
        <w:t>items.</w:t>
      </w:r>
      <w:r>
        <w:rPr>
          <w:b/>
          <w:spacing w:val="2"/>
        </w:rPr>
        <w:t xml:space="preserve"> </w:t>
      </w:r>
      <w:r>
        <w:rPr>
          <w:spacing w:val="-1"/>
        </w:rPr>
        <w:t>Current</w:t>
      </w:r>
      <w:r>
        <w:rPr>
          <w:spacing w:val="2"/>
        </w:rPr>
        <w:t xml:space="preserve"> </w:t>
      </w:r>
      <w:r>
        <w:rPr>
          <w:spacing w:val="-1"/>
        </w:rPr>
        <w:t>installment payments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disbursed</w:t>
      </w:r>
      <w:r>
        <w:rPr>
          <w:spacing w:val="-5"/>
        </w:rPr>
        <w:t xml:space="preserve"> </w:t>
      </w:r>
      <w:r>
        <w:rPr>
          <w:spacing w:val="-1"/>
        </w:rPr>
        <w:t>either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trustee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directly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debtor(s),</w:t>
      </w:r>
      <w:r>
        <w:rPr>
          <w:spacing w:val="2"/>
        </w:rP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specified</w:t>
      </w:r>
      <w:r>
        <w:t xml:space="preserve"> </w:t>
      </w:r>
      <w:r>
        <w:rPr>
          <w:spacing w:val="-2"/>
        </w:rPr>
        <w:t>below,</w:t>
      </w:r>
      <w:r>
        <w:rPr>
          <w:spacing w:val="2"/>
        </w:rPr>
        <w:t xml:space="preserve"> </w:t>
      </w:r>
      <w:r>
        <w:rPr>
          <w:spacing w:val="-1"/>
        </w:rPr>
        <w:t>subject</w:t>
      </w:r>
      <w:r>
        <w:rPr>
          <w:spacing w:val="85"/>
        </w:rPr>
        <w:t xml:space="preserve"> </w:t>
      </w:r>
      <w:r>
        <w:t xml:space="preserve">to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contrary</w:t>
      </w:r>
      <w:r>
        <w:t xml:space="preserve"> </w:t>
      </w:r>
      <w:r>
        <w:rPr>
          <w:spacing w:val="-1"/>
        </w:rPr>
        <w:t>court order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rule.</w:t>
      </w:r>
      <w:r>
        <w:t xml:space="preserve">  </w:t>
      </w:r>
      <w:r>
        <w:rPr>
          <w:spacing w:val="-1"/>
        </w:rPr>
        <w:t>Arrearage</w:t>
      </w:r>
      <w:r>
        <w:t xml:space="preserve"> </w:t>
      </w:r>
      <w:r>
        <w:rPr>
          <w:spacing w:val="-1"/>
        </w:rPr>
        <w:t>payments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disbursed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trustee.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final column</w:t>
      </w:r>
      <w:r>
        <w:rPr>
          <w:spacing w:val="-2"/>
        </w:rP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only payments</w:t>
      </w:r>
      <w:r>
        <w:rPr>
          <w:spacing w:val="2"/>
        </w:rPr>
        <w:t xml:space="preserve"> </w:t>
      </w:r>
      <w:r>
        <w:rPr>
          <w:spacing w:val="-2"/>
        </w:rPr>
        <w:t>disbursed</w:t>
      </w:r>
      <w:r>
        <w:rPr>
          <w:spacing w:val="90"/>
        </w:rPr>
        <w:t xml:space="preserve"> </w:t>
      </w:r>
      <w:r>
        <w:rPr>
          <w:spacing w:val="-1"/>
        </w:rPr>
        <w:t>by the</w:t>
      </w:r>
      <w:r>
        <w:t xml:space="preserve"> </w:t>
      </w:r>
      <w:r>
        <w:rPr>
          <w:spacing w:val="-1"/>
        </w:rPr>
        <w:t>trustee</w:t>
      </w:r>
      <w:r>
        <w:rPr>
          <w:spacing w:val="-2"/>
        </w:rPr>
        <w:t xml:space="preserve"> </w:t>
      </w:r>
      <w:r>
        <w:rPr>
          <w:spacing w:val="-1"/>
        </w:rPr>
        <w:t>rather</w:t>
      </w:r>
      <w: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debtor(s).</w:t>
      </w:r>
    </w:p>
    <w:p w:rsidR="00B4631F" w:rsidRDefault="00B4631F">
      <w:pPr>
        <w:spacing w:line="274" w:lineRule="auto"/>
        <w:jc w:val="both"/>
        <w:sectPr w:rsidR="00B4631F">
          <w:type w:val="continuous"/>
          <w:pgSz w:w="12240" w:h="15840"/>
          <w:pgMar w:top="1180" w:right="200" w:bottom="940" w:left="500" w:header="720" w:footer="720" w:gutter="0"/>
          <w:cols w:space="720"/>
        </w:sectPr>
      </w:pPr>
    </w:p>
    <w:p w:rsidR="00B4631F" w:rsidRDefault="00B4631F">
      <w:pPr>
        <w:spacing w:before="3"/>
        <w:rPr>
          <w:rFonts w:ascii="Arial" w:eastAsia="Arial" w:hAnsi="Arial" w:cs="Arial"/>
          <w:sz w:val="21"/>
          <w:szCs w:val="21"/>
        </w:rPr>
      </w:pPr>
    </w:p>
    <w:p w:rsidR="00B4631F" w:rsidRDefault="009142C5">
      <w:pPr>
        <w:spacing w:line="200" w:lineRule="atLeast"/>
        <w:ind w:left="8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66" style="width:509.05pt;height:37.95pt;mso-position-horizontal-relative:char;mso-position-vertical-relative:line" coordsize="10181,759">
            <v:group id="_x0000_s1111" style="position:absolute;width:2271;height:759" coordsize="2271,759">
              <v:shape id="_x0000_s1112" style="position:absolute;width:2271;height:759" coordsize="2271,759" path="m,758r2270,l2270,,,,,758xe" fillcolor="#f2f2f2" stroked="f">
                <v:path arrowok="t"/>
              </v:shape>
            </v:group>
            <v:group id="_x0000_s1109" style="position:absolute;left:120;width:2031;height:293" coordorigin="120" coordsize="2031,293">
              <v:shape id="_x0000_s1110" style="position:absolute;left:120;width:2031;height:293" coordorigin="120" coordsize="2031,293" path="m120,293r2030,l2150,,120,r,293xe" fillcolor="#f2f2f2" stroked="f">
                <v:path arrowok="t"/>
              </v:shape>
            </v:group>
            <v:group id="_x0000_s1107" style="position:absolute;left:2270;width:1868;height:759" coordorigin="2270" coordsize="1868,759">
              <v:shape id="_x0000_s1108" style="position:absolute;left:2270;width:1868;height:759" coordorigin="2270" coordsize="1868,759" path="m2270,758r1868,l4138,,2270,r,758xe" fillcolor="#f2f2f2" stroked="f">
                <v:path arrowok="t"/>
              </v:shape>
            </v:group>
            <v:group id="_x0000_s1105" style="position:absolute;left:2390;width:1628;height:293" coordorigin="2390" coordsize="1628,293">
              <v:shape id="_x0000_s1106" style="position:absolute;left:2390;width:1628;height:293" coordorigin="2390" coordsize="1628,293" path="m2390,293r1628,l4018,,2390,r,293xe" fillcolor="#f2f2f2" stroked="f">
                <v:path arrowok="t"/>
              </v:shape>
            </v:group>
            <v:group id="_x0000_s1103" style="position:absolute;left:2390;top:293;width:1628;height:173" coordorigin="2390,293" coordsize="1628,173">
              <v:shape id="_x0000_s1104" style="position:absolute;left:2390;top:293;width:1628;height:173" coordorigin="2390,293" coordsize="1628,173" path="m2390,466r1628,l4018,293r-1628,l2390,466xe" fillcolor="#f2f2f2" stroked="f">
                <v:path arrowok="t"/>
              </v:shape>
            </v:group>
            <v:group id="_x0000_s1101" style="position:absolute;left:2390;top:466;width:1628;height:173" coordorigin="2390,466" coordsize="1628,173">
              <v:shape id="_x0000_s1102" style="position:absolute;left:2390;top:466;width:1628;height:173" coordorigin="2390,466" coordsize="1628,173" path="m2390,638r1628,l4018,466r-1628,l2390,638xe" fillcolor="#f2f2f2" stroked="f">
                <v:path arrowok="t"/>
              </v:shape>
            </v:group>
            <v:group id="_x0000_s1099" style="position:absolute;left:4138;width:1642;height:759" coordorigin="4138" coordsize="1642,759">
              <v:shape id="_x0000_s1100" style="position:absolute;left:4138;width:1642;height:759" coordorigin="4138" coordsize="1642,759" path="m4138,758r1641,l5779,,4138,r,758xe" fillcolor="#f2f2f2" stroked="f">
                <v:path arrowok="t"/>
              </v:shape>
            </v:group>
            <v:group id="_x0000_s1097" style="position:absolute;left:4258;width:1402;height:293" coordorigin="4258" coordsize="1402,293">
              <v:shape id="_x0000_s1098" style="position:absolute;left:4258;width:1402;height:293" coordorigin="4258" coordsize="1402,293" path="m4258,293r1401,l5659,,4258,r,293xe" fillcolor="#f2f2f2" stroked="f">
                <v:path arrowok="t"/>
              </v:shape>
            </v:group>
            <v:group id="_x0000_s1095" style="position:absolute;left:4258;top:293;width:1402;height:173" coordorigin="4258,293" coordsize="1402,173">
              <v:shape id="_x0000_s1096" style="position:absolute;left:4258;top:293;width:1402;height:173" coordorigin="4258,293" coordsize="1402,173" path="m4258,466r1401,l5659,293r-1401,l4258,466xe" fillcolor="#f2f2f2" stroked="f">
                <v:path arrowok="t"/>
              </v:shape>
            </v:group>
            <v:group id="_x0000_s1093" style="position:absolute;left:5779;width:1172;height:759" coordorigin="5779" coordsize="1172,759">
              <v:shape id="_x0000_s1094" style="position:absolute;left:5779;width:1172;height:759" coordorigin="5779" coordsize="1172,759" path="m5779,758r1171,l6950,,5779,r,758xe" fillcolor="#f2f2f2" stroked="f">
                <v:path arrowok="t"/>
              </v:shape>
            </v:group>
            <v:group id="_x0000_s1091" style="position:absolute;left:5899;width:932;height:293" coordorigin="5899" coordsize="932,293">
              <v:shape id="_x0000_s1092" style="position:absolute;left:5899;width:932;height:293" coordorigin="5899" coordsize="932,293" path="m5899,293r931,l6830,,5899,r,293xe" fillcolor="#f2f2f2" stroked="f">
                <v:path arrowok="t"/>
              </v:shape>
            </v:group>
            <v:group id="_x0000_s1089" style="position:absolute;left:5899;top:293;width:932;height:173" coordorigin="5899,293" coordsize="932,173">
              <v:shape id="_x0000_s1090" style="position:absolute;left:5899;top:293;width:932;height:173" coordorigin="5899,293" coordsize="932,173" path="m5899,466r931,l6830,293r-931,l5899,466xe" fillcolor="#f2f2f2" stroked="f">
                <v:path arrowok="t"/>
              </v:shape>
            </v:group>
            <v:group id="_x0000_s1087" style="position:absolute;left:5899;top:466;width:932;height:173" coordorigin="5899,466" coordsize="932,173">
              <v:shape id="_x0000_s1088" style="position:absolute;left:5899;top:466;width:932;height:173" coordorigin="5899,466" coordsize="932,173" path="m5899,638r931,l6830,466r-931,l5899,638xe" fillcolor="#f2f2f2" stroked="f">
                <v:path arrowok="t"/>
              </v:shape>
            </v:group>
            <v:group id="_x0000_s1085" style="position:absolute;left:6950;width:1889;height:759" coordorigin="6950" coordsize="1889,759">
              <v:shape id="_x0000_s1086" style="position:absolute;left:6950;width:1889;height:759" coordorigin="6950" coordsize="1889,759" path="m6950,758r1889,l8839,,6950,r,758xe" fillcolor="#f2f2f2" stroked="f">
                <v:path arrowok="t"/>
              </v:shape>
            </v:group>
            <v:group id="_x0000_s1083" style="position:absolute;left:7070;width:1649;height:293" coordorigin="7070" coordsize="1649,293">
              <v:shape id="_x0000_s1084" style="position:absolute;left:7070;width:1649;height:293" coordorigin="7070" coordsize="1649,293" path="m7070,293r1649,l8719,,7070,r,293xe" fillcolor="#f2f2f2" stroked="f">
                <v:path arrowok="t"/>
              </v:shape>
            </v:group>
            <v:group id="_x0000_s1081" style="position:absolute;left:7070;top:293;width:1649;height:293" coordorigin="7070,293" coordsize="1649,293">
              <v:shape id="_x0000_s1082" style="position:absolute;left:7070;top:293;width:1649;height:293" coordorigin="7070,293" coordsize="1649,293" path="m7070,586r1649,l8719,293r-1649,l7070,586xe" fillcolor="#f2f2f2" stroked="f">
                <v:path arrowok="t"/>
              </v:shape>
            </v:group>
            <v:group id="_x0000_s1079" style="position:absolute;left:7070;top:586;width:1649;height:173" coordorigin="7070,586" coordsize="1649,173">
              <v:shape id="_x0000_s1080" style="position:absolute;left:7070;top:586;width:1649;height:173" coordorigin="7070,586" coordsize="1649,173" path="m7070,758r1649,l8719,586r-1649,l7070,758xe" fillcolor="#f2f2f2" stroked="f">
                <v:path arrowok="t"/>
              </v:shape>
            </v:group>
            <v:group id="_x0000_s1077" style="position:absolute;left:8839;width:1342;height:759" coordorigin="8839" coordsize="1342,759">
              <v:shape id="_x0000_s1078" style="position:absolute;left:8839;width:1342;height:759" coordorigin="8839" coordsize="1342,759" path="m8839,758r1342,l10181,,8839,r,758xe" fillcolor="#f2f2f2" stroked="f">
                <v:path arrowok="t"/>
              </v:shape>
            </v:group>
            <v:group id="_x0000_s1075" style="position:absolute;left:8959;width:1102;height:293" coordorigin="8959" coordsize="1102,293">
              <v:shape id="_x0000_s1076" style="position:absolute;left:8959;width:1102;height:293" coordorigin="8959" coordsize="1102,293" path="m8959,293r1102,l10061,,8959,r,293xe" fillcolor="#f2f2f2" stroked="f">
                <v:path arrowok="t"/>
              </v:shape>
            </v:group>
            <v:group id="_x0000_s1073" style="position:absolute;left:8959;top:293;width:1102;height:173" coordorigin="8959,293" coordsize="1102,173">
              <v:shape id="_x0000_s1074" style="position:absolute;left:8959;top:293;width:1102;height:173" coordorigin="8959,293" coordsize="1102,173" path="m8959,466r1102,l10061,293r-1102,l8959,466xe" fillcolor="#f2f2f2" stroked="f">
                <v:path arrowok="t"/>
              </v:shape>
            </v:group>
            <v:group id="_x0000_s1067" style="position:absolute;left:8959;top:466;width:1102;height:173" coordorigin="8959,466" coordsize="1102,173">
              <v:shape id="_x0000_s1072" style="position:absolute;left:8959;top:466;width:1102;height:173" coordorigin="8959,466" coordsize="1102,173" path="m8959,638r1102,l10061,466r-1102,l8959,638xe" fillcolor="#f2f2f2" stroked="f">
                <v:path arrowok="t"/>
              </v:shape>
              <v:shape id="_x0000_s1071" type="#_x0000_t202" style="position:absolute;left:120;top:132;width:1193;height:152" filled="f" stroked="f">
                <v:textbox inset="0,0,0,0">
                  <w:txbxContent>
                    <w:p w:rsidR="00E704D7" w:rsidRDefault="00E704D7">
                      <w:pPr>
                        <w:spacing w:line="151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Name</w:t>
                      </w:r>
                      <w:r>
                        <w:rPr>
                          <w:rFonts w:ascii="Arial"/>
                          <w:b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 xml:space="preserve">of </w:t>
                      </w:r>
                      <w:r>
                        <w:rPr>
                          <w:rFonts w:ascii="Arial"/>
                          <w:b/>
                          <w:spacing w:val="-2"/>
                          <w:sz w:val="15"/>
                        </w:rPr>
                        <w:t>creditor</w:t>
                      </w:r>
                    </w:p>
                  </w:txbxContent>
                </v:textbox>
              </v:shape>
              <v:shape id="_x0000_s1070" type="#_x0000_t202" style="position:absolute;left:2390;top:132;width:4379;height:497" filled="f" stroked="f">
                <v:textbox inset="0,0,0,0">
                  <w:txbxContent>
                    <w:p w:rsidR="00E704D7" w:rsidRDefault="00E704D7">
                      <w:pPr>
                        <w:tabs>
                          <w:tab w:val="left" w:pos="1867"/>
                          <w:tab w:val="left" w:pos="3508"/>
                        </w:tabs>
                        <w:spacing w:line="154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sz w:val="15"/>
                        </w:rPr>
                        <w:t>Description</w:t>
                      </w:r>
                      <w:r>
                        <w:rPr>
                          <w:rFonts w:ascii="Arial"/>
                          <w:b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of leased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ab/>
                        <w:t>Current</w:t>
                      </w:r>
                      <w:r>
                        <w:rPr>
                          <w:rFonts w:ascii="Arial"/>
                          <w:b/>
                          <w:spacing w:val="-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installment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ab/>
                      </w:r>
                      <w:r>
                        <w:rPr>
                          <w:rFonts w:ascii="Arial"/>
                          <w:b/>
                          <w:spacing w:val="-2"/>
                          <w:sz w:val="15"/>
                        </w:rPr>
                        <w:t>Amount</w:t>
                      </w:r>
                      <w:r>
                        <w:rPr>
                          <w:rFonts w:ascii="Arial"/>
                          <w:b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15"/>
                        </w:rPr>
                        <w:t>of</w:t>
                      </w:r>
                    </w:p>
                    <w:p w:rsidR="00E704D7" w:rsidRDefault="00E704D7">
                      <w:pPr>
                        <w:tabs>
                          <w:tab w:val="left" w:pos="1867"/>
                          <w:tab w:val="left" w:pos="3508"/>
                        </w:tabs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 xml:space="preserve">property </w:t>
                      </w:r>
                      <w:r>
                        <w:rPr>
                          <w:rFonts w:ascii="Arial"/>
                          <w:b/>
                          <w:spacing w:val="-2"/>
                          <w:sz w:val="15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spacing w:val="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15"/>
                        </w:rPr>
                        <w:t>executory</w:t>
                      </w:r>
                      <w:r>
                        <w:rPr>
                          <w:rFonts w:ascii="Arial"/>
                          <w:b/>
                          <w:spacing w:val="-2"/>
                          <w:sz w:val="15"/>
                        </w:rPr>
                        <w:tab/>
                        <w:t>payment</w:t>
                      </w:r>
                      <w:r>
                        <w:rPr>
                          <w:rFonts w:ascii="Arial"/>
                          <w:b/>
                          <w:spacing w:val="-2"/>
                          <w:sz w:val="15"/>
                        </w:rPr>
                        <w:tab/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 xml:space="preserve">arrearage </w:t>
                      </w:r>
                      <w:r>
                        <w:rPr>
                          <w:rFonts w:ascii="Arial"/>
                          <w:b/>
                          <w:sz w:val="15"/>
                        </w:rPr>
                        <w:t>to</w:t>
                      </w:r>
                    </w:p>
                    <w:p w:rsidR="00E704D7" w:rsidRDefault="00E704D7">
                      <w:pPr>
                        <w:tabs>
                          <w:tab w:val="left" w:pos="3508"/>
                        </w:tabs>
                        <w:spacing w:line="169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contract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ab/>
                        <w:t>be</w:t>
                      </w:r>
                      <w:r>
                        <w:rPr>
                          <w:rFonts w:ascii="Arial"/>
                          <w:b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paid</w:t>
                      </w:r>
                    </w:p>
                  </w:txbxContent>
                </v:textbox>
              </v:shape>
              <v:shape id="_x0000_s1069" type="#_x0000_t202" style="position:absolute;left:7070;top:132;width:1636;height:620" filled="f" stroked="f">
                <v:textbox inset="0,0,0,0">
                  <w:txbxContent>
                    <w:p w:rsidR="00E704D7" w:rsidRDefault="00E704D7">
                      <w:pPr>
                        <w:spacing w:line="154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sz w:val="15"/>
                        </w:rPr>
                        <w:t>Treatment</w:t>
                      </w:r>
                      <w:r>
                        <w:rPr>
                          <w:rFonts w:ascii="Arial"/>
                          <w:b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 xml:space="preserve">of </w:t>
                      </w:r>
                      <w:r>
                        <w:rPr>
                          <w:rFonts w:ascii="Arial"/>
                          <w:b/>
                          <w:spacing w:val="-2"/>
                          <w:sz w:val="15"/>
                        </w:rPr>
                        <w:t>arrearage</w:t>
                      </w:r>
                    </w:p>
                    <w:p w:rsidR="00E704D7" w:rsidRDefault="00E704D7">
                      <w:pPr>
                        <w:spacing w:before="122"/>
                        <w:ind w:right="275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sz w:val="15"/>
                        </w:rPr>
                        <w:t>(Refer</w:t>
                      </w:r>
                      <w:r>
                        <w:rPr>
                          <w:rFonts w:ascii="Arial"/>
                          <w:spacing w:val="-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z w:val="15"/>
                        </w:rPr>
                        <w:t>to</w:t>
                      </w:r>
                      <w:r>
                        <w:rPr>
                          <w:rFonts w:ascii="Arial"/>
                          <w:spacing w:val="-1"/>
                          <w:sz w:val="15"/>
                        </w:rPr>
                        <w:t xml:space="preserve"> other plan</w:t>
                      </w:r>
                      <w:r>
                        <w:rPr>
                          <w:rFonts w:ascii="Arial"/>
                          <w:spacing w:val="2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5"/>
                        </w:rPr>
                        <w:t xml:space="preserve">section </w:t>
                      </w:r>
                      <w:r>
                        <w:rPr>
                          <w:rFonts w:ascii="Arial"/>
                          <w:sz w:val="15"/>
                        </w:rPr>
                        <w:t xml:space="preserve">if </w:t>
                      </w:r>
                      <w:r>
                        <w:rPr>
                          <w:rFonts w:ascii="Arial"/>
                          <w:spacing w:val="-2"/>
                          <w:sz w:val="15"/>
                        </w:rPr>
                        <w:t>applicable)</w:t>
                      </w:r>
                    </w:p>
                  </w:txbxContent>
                </v:textbox>
              </v:shape>
              <v:shape id="_x0000_s1068" type="#_x0000_t202" style="position:absolute;left:8959;top:132;width:1077;height:497" filled="f" stroked="f">
                <v:textbox inset="0,0,0,0">
                  <w:txbxContent>
                    <w:p w:rsidR="00E704D7" w:rsidRDefault="00E704D7">
                      <w:pPr>
                        <w:spacing w:line="154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Estimated</w:t>
                      </w:r>
                      <w:r>
                        <w:rPr>
                          <w:rFonts w:ascii="Arial"/>
                          <w:b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total</w:t>
                      </w:r>
                    </w:p>
                    <w:p w:rsidR="00E704D7" w:rsidRDefault="00E704D7">
                      <w:pPr>
                        <w:ind w:right="156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sz w:val="15"/>
                        </w:rPr>
                        <w:t>payments</w:t>
                      </w:r>
                      <w:r>
                        <w:rPr>
                          <w:rFonts w:ascii="Arial"/>
                          <w:b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15"/>
                        </w:rPr>
                        <w:t>by</w:t>
                      </w:r>
                      <w:r>
                        <w:rPr>
                          <w:rFonts w:ascii="Arial"/>
                          <w:b/>
                          <w:spacing w:val="26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trustee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4631F" w:rsidRDefault="00B4631F">
      <w:pPr>
        <w:spacing w:before="5"/>
        <w:rPr>
          <w:rFonts w:ascii="Arial" w:eastAsia="Arial" w:hAnsi="Arial" w:cs="Arial"/>
          <w:sz w:val="13"/>
          <w:szCs w:val="13"/>
        </w:rPr>
      </w:pPr>
    </w:p>
    <w:p w:rsidR="00B4631F" w:rsidRDefault="00B4631F">
      <w:pPr>
        <w:rPr>
          <w:rFonts w:ascii="Arial" w:eastAsia="Arial" w:hAnsi="Arial" w:cs="Arial"/>
          <w:sz w:val="13"/>
          <w:szCs w:val="13"/>
        </w:rPr>
        <w:sectPr w:rsidR="00B4631F">
          <w:pgSz w:w="12240" w:h="15840"/>
          <w:pgMar w:top="700" w:right="120" w:bottom="700" w:left="500" w:header="503" w:footer="518" w:gutter="0"/>
          <w:cols w:space="720"/>
        </w:sectPr>
      </w:pPr>
    </w:p>
    <w:p w:rsidR="00B4631F" w:rsidRDefault="009142C5">
      <w:pPr>
        <w:pStyle w:val="BodyText"/>
        <w:tabs>
          <w:tab w:val="left" w:pos="1504"/>
          <w:tab w:val="left" w:pos="1795"/>
          <w:tab w:val="left" w:pos="2860"/>
        </w:tabs>
        <w:spacing w:before="82"/>
        <w:jc w:val="right"/>
      </w:pPr>
      <w:r>
        <w:pict>
          <v:group id="_x0000_s1064" style="position:absolute;left:0;text-align:left;margin-left:76.8pt;margin-top:12.4pt;width:83.55pt;height:.1pt;z-index:2488;mso-position-horizontal-relative:page" coordorigin="1536,248" coordsize="1671,2">
            <v:shape id="_x0000_s1065" style="position:absolute;left:1536;top:248;width:1671;height:2" coordorigin="1536,248" coordsize="1671,0" path="m1536,248r1670,e" filled="f" strokeweight=".16803mm">
              <v:path arrowok="t"/>
            </v:shape>
            <w10:wrap anchorx="page"/>
          </v:group>
        </w:pict>
      </w:r>
      <w:r w:rsidR="00057158">
        <w:rPr>
          <w:u w:val="single" w:color="000000"/>
        </w:rPr>
        <w:t xml:space="preserve"> </w:t>
      </w:r>
      <w:r w:rsidR="00057158">
        <w:rPr>
          <w:u w:val="single" w:color="000000"/>
        </w:rPr>
        <w:tab/>
      </w:r>
      <w:r w:rsidR="00057158">
        <w:tab/>
      </w:r>
      <w:r w:rsidR="00057158">
        <w:rPr>
          <w:spacing w:val="-1"/>
        </w:rPr>
        <w:t>$</w:t>
      </w:r>
      <w:r w:rsidR="00057158">
        <w:rPr>
          <w:u w:val="single" w:color="000000"/>
        </w:rPr>
        <w:t xml:space="preserve"> </w:t>
      </w:r>
      <w:r w:rsidR="00057158">
        <w:rPr>
          <w:u w:val="single" w:color="000000"/>
        </w:rPr>
        <w:tab/>
      </w:r>
    </w:p>
    <w:p w:rsidR="00B4631F" w:rsidRDefault="00057158">
      <w:pPr>
        <w:pStyle w:val="BodyText"/>
        <w:spacing w:before="58"/>
        <w:ind w:right="82"/>
        <w:jc w:val="right"/>
      </w:pPr>
      <w:r>
        <w:rPr>
          <w:spacing w:val="-1"/>
        </w:rPr>
        <w:t>Disbursed</w:t>
      </w:r>
      <w:r>
        <w:t xml:space="preserve"> </w:t>
      </w:r>
      <w:r>
        <w:rPr>
          <w:spacing w:val="-1"/>
        </w:rPr>
        <w:t>by:</w:t>
      </w:r>
    </w:p>
    <w:p w:rsidR="00B4631F" w:rsidRDefault="00057158">
      <w:pPr>
        <w:pStyle w:val="BodyText"/>
        <w:numPr>
          <w:ilvl w:val="3"/>
          <w:numId w:val="4"/>
        </w:numPr>
        <w:tabs>
          <w:tab w:val="left" w:pos="5373"/>
        </w:tabs>
        <w:spacing w:before="61"/>
        <w:ind w:right="251" w:hanging="223"/>
        <w:jc w:val="right"/>
      </w:pPr>
      <w:r>
        <w:rPr>
          <w:spacing w:val="-1"/>
          <w:w w:val="95"/>
        </w:rPr>
        <w:t>Trustee</w:t>
      </w:r>
    </w:p>
    <w:p w:rsidR="00B4631F" w:rsidRDefault="00057158">
      <w:pPr>
        <w:pStyle w:val="BodyText"/>
        <w:numPr>
          <w:ilvl w:val="3"/>
          <w:numId w:val="4"/>
        </w:numPr>
        <w:tabs>
          <w:tab w:val="left" w:pos="5373"/>
        </w:tabs>
        <w:spacing w:before="121"/>
        <w:ind w:right="128" w:hanging="232"/>
        <w:jc w:val="right"/>
      </w:pPr>
      <w:r>
        <w:rPr>
          <w:spacing w:val="-1"/>
        </w:rPr>
        <w:t>Debtor(s)</w:t>
      </w:r>
    </w:p>
    <w:p w:rsidR="00B4631F" w:rsidRDefault="00057158">
      <w:pPr>
        <w:tabs>
          <w:tab w:val="left" w:pos="1395"/>
          <w:tab w:val="left" w:pos="1779"/>
          <w:tab w:val="left" w:pos="3283"/>
          <w:tab w:val="left" w:pos="3668"/>
          <w:tab w:val="left" w:pos="4587"/>
        </w:tabs>
        <w:spacing w:before="79"/>
        <w:ind w:left="574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Calibri"/>
          <w:i/>
          <w:sz w:val="15"/>
        </w:rPr>
        <w:t>$</w:t>
      </w:r>
      <w:r>
        <w:rPr>
          <w:rFonts w:ascii="Calibri"/>
          <w:i/>
          <w:sz w:val="15"/>
          <w:u w:val="single" w:color="000000"/>
        </w:rPr>
        <w:tab/>
      </w:r>
      <w:r>
        <w:rPr>
          <w:rFonts w:ascii="Calibri"/>
          <w:i/>
          <w:sz w:val="15"/>
        </w:rPr>
        <w:tab/>
      </w:r>
      <w:r>
        <w:rPr>
          <w:rFonts w:ascii="Calibri"/>
          <w:i/>
          <w:sz w:val="15"/>
          <w:u w:val="single" w:color="000000"/>
        </w:rPr>
        <w:tab/>
      </w:r>
      <w:r>
        <w:rPr>
          <w:rFonts w:ascii="Calibri"/>
          <w:i/>
          <w:sz w:val="15"/>
        </w:rPr>
        <w:tab/>
      </w:r>
      <w:r>
        <w:rPr>
          <w:rFonts w:ascii="Arial"/>
          <w:spacing w:val="-1"/>
          <w:position w:val="1"/>
          <w:sz w:val="15"/>
        </w:rPr>
        <w:t>$</w:t>
      </w:r>
      <w:r>
        <w:rPr>
          <w:rFonts w:ascii="Arial"/>
          <w:position w:val="1"/>
          <w:sz w:val="15"/>
          <w:u w:val="single" w:color="000000"/>
        </w:rPr>
        <w:t xml:space="preserve"> </w:t>
      </w:r>
      <w:r>
        <w:rPr>
          <w:rFonts w:ascii="Arial"/>
          <w:position w:val="1"/>
          <w:sz w:val="15"/>
          <w:u w:val="single" w:color="000000"/>
        </w:rPr>
        <w:tab/>
      </w:r>
    </w:p>
    <w:p w:rsidR="00B4631F" w:rsidRDefault="00B4631F">
      <w:pPr>
        <w:rPr>
          <w:rFonts w:ascii="Arial" w:eastAsia="Arial" w:hAnsi="Arial" w:cs="Arial"/>
          <w:sz w:val="15"/>
          <w:szCs w:val="15"/>
        </w:rPr>
        <w:sectPr w:rsidR="00B4631F">
          <w:type w:val="continuous"/>
          <w:pgSz w:w="12240" w:h="15840"/>
          <w:pgMar w:top="1180" w:right="120" w:bottom="940" w:left="500" w:header="720" w:footer="720" w:gutter="0"/>
          <w:cols w:num="2" w:space="720" w:equalWidth="0">
            <w:col w:w="6172" w:space="40"/>
            <w:col w:w="5408"/>
          </w:cols>
        </w:sectPr>
      </w:pPr>
    </w:p>
    <w:p w:rsidR="00B4631F" w:rsidRDefault="00B4631F">
      <w:pPr>
        <w:spacing w:before="2"/>
        <w:rPr>
          <w:rFonts w:ascii="Arial" w:eastAsia="Arial" w:hAnsi="Arial" w:cs="Arial"/>
          <w:sz w:val="17"/>
          <w:szCs w:val="17"/>
        </w:rPr>
      </w:pPr>
    </w:p>
    <w:p w:rsidR="00B4631F" w:rsidRDefault="00B4631F">
      <w:pPr>
        <w:rPr>
          <w:rFonts w:ascii="Arial" w:eastAsia="Arial" w:hAnsi="Arial" w:cs="Arial"/>
          <w:sz w:val="17"/>
          <w:szCs w:val="17"/>
        </w:rPr>
        <w:sectPr w:rsidR="00B4631F">
          <w:type w:val="continuous"/>
          <w:pgSz w:w="12240" w:h="15840"/>
          <w:pgMar w:top="1180" w:right="120" w:bottom="940" w:left="500" w:header="720" w:footer="720" w:gutter="0"/>
          <w:cols w:space="720"/>
        </w:sectPr>
      </w:pPr>
    </w:p>
    <w:p w:rsidR="00B4631F" w:rsidRDefault="009142C5">
      <w:pPr>
        <w:pStyle w:val="BodyText"/>
        <w:tabs>
          <w:tab w:val="left" w:pos="1504"/>
          <w:tab w:val="left" w:pos="1795"/>
          <w:tab w:val="left" w:pos="2860"/>
        </w:tabs>
        <w:spacing w:before="82"/>
        <w:jc w:val="right"/>
      </w:pPr>
      <w:r>
        <w:pict>
          <v:group id="_x0000_s1062" style="position:absolute;left:0;text-align:left;margin-left:424.55pt;margin-top:-29.85pt;width:75.25pt;height:.1pt;z-index:2512;mso-position-horizontal-relative:page" coordorigin="8491,-597" coordsize="1505,2">
            <v:shape id="_x0000_s1063" style="position:absolute;left:8491;top:-597;width:1505;height:2" coordorigin="8491,-597" coordsize="1505,0" path="m8491,-597r1504,e" filled="f" strokeweight=".16803mm">
              <v:path arrowok="t"/>
            </v:shape>
            <w10:wrap anchorx="page"/>
          </v:group>
        </w:pict>
      </w:r>
      <w:r>
        <w:pict>
          <v:group id="_x0000_s1060" style="position:absolute;left:0;text-align:left;margin-left:76.8pt;margin-top:12.4pt;width:83.55pt;height:.1pt;z-index:2536;mso-position-horizontal-relative:page" coordorigin="1536,248" coordsize="1671,2">
            <v:shape id="_x0000_s1061" style="position:absolute;left:1536;top:248;width:1671;height:2" coordorigin="1536,248" coordsize="1671,0" path="m1536,248r1670,e" filled="f" strokeweight=".16803mm">
              <v:path arrowok="t"/>
            </v:shape>
            <w10:wrap anchorx="page"/>
          </v:group>
        </w:pict>
      </w:r>
      <w:r w:rsidR="00057158">
        <w:rPr>
          <w:u w:val="single" w:color="000000"/>
        </w:rPr>
        <w:t xml:space="preserve"> </w:t>
      </w:r>
      <w:r w:rsidR="00057158">
        <w:rPr>
          <w:u w:val="single" w:color="000000"/>
        </w:rPr>
        <w:tab/>
      </w:r>
      <w:r w:rsidR="00057158">
        <w:tab/>
      </w:r>
      <w:r w:rsidR="00057158">
        <w:rPr>
          <w:spacing w:val="-1"/>
        </w:rPr>
        <w:t>$</w:t>
      </w:r>
      <w:r w:rsidR="00057158">
        <w:rPr>
          <w:u w:val="single" w:color="000000"/>
        </w:rPr>
        <w:t xml:space="preserve"> </w:t>
      </w:r>
      <w:r w:rsidR="00057158">
        <w:rPr>
          <w:u w:val="single" w:color="000000"/>
        </w:rPr>
        <w:tab/>
      </w:r>
    </w:p>
    <w:p w:rsidR="00B4631F" w:rsidRDefault="00057158">
      <w:pPr>
        <w:pStyle w:val="BodyText"/>
        <w:spacing w:before="61"/>
        <w:ind w:right="82"/>
        <w:jc w:val="right"/>
      </w:pPr>
      <w:r>
        <w:rPr>
          <w:spacing w:val="-1"/>
        </w:rPr>
        <w:t>Disbursed</w:t>
      </w:r>
      <w:r>
        <w:t xml:space="preserve"> </w:t>
      </w:r>
      <w:r>
        <w:rPr>
          <w:spacing w:val="-1"/>
        </w:rPr>
        <w:t>by:</w:t>
      </w:r>
    </w:p>
    <w:p w:rsidR="00B4631F" w:rsidRDefault="00057158">
      <w:pPr>
        <w:pStyle w:val="BodyText"/>
        <w:numPr>
          <w:ilvl w:val="3"/>
          <w:numId w:val="4"/>
        </w:numPr>
        <w:tabs>
          <w:tab w:val="left" w:pos="5369"/>
        </w:tabs>
        <w:spacing w:before="58"/>
        <w:ind w:left="5368" w:right="256"/>
        <w:jc w:val="right"/>
      </w:pPr>
      <w:r>
        <w:rPr>
          <w:spacing w:val="-1"/>
          <w:w w:val="95"/>
        </w:rPr>
        <w:t>Trustee</w:t>
      </w:r>
    </w:p>
    <w:p w:rsidR="00B4631F" w:rsidRDefault="00057158">
      <w:pPr>
        <w:pStyle w:val="BodyText"/>
        <w:numPr>
          <w:ilvl w:val="3"/>
          <w:numId w:val="4"/>
        </w:numPr>
        <w:tabs>
          <w:tab w:val="left" w:pos="5373"/>
        </w:tabs>
        <w:spacing w:before="121"/>
        <w:ind w:right="128" w:hanging="232"/>
        <w:jc w:val="right"/>
      </w:pPr>
      <w:r>
        <w:rPr>
          <w:spacing w:val="-1"/>
        </w:rPr>
        <w:t>Debtor(s)</w:t>
      </w:r>
    </w:p>
    <w:p w:rsidR="00B4631F" w:rsidRDefault="00057158">
      <w:pPr>
        <w:tabs>
          <w:tab w:val="left" w:pos="1395"/>
          <w:tab w:val="left" w:pos="1779"/>
          <w:tab w:val="left" w:pos="3283"/>
          <w:tab w:val="left" w:pos="3668"/>
          <w:tab w:val="left" w:pos="4587"/>
        </w:tabs>
        <w:spacing w:before="79"/>
        <w:ind w:left="574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Calibri"/>
          <w:i/>
          <w:sz w:val="15"/>
        </w:rPr>
        <w:t>$</w:t>
      </w:r>
      <w:r>
        <w:rPr>
          <w:rFonts w:ascii="Calibri"/>
          <w:i/>
          <w:sz w:val="15"/>
          <w:u w:val="single" w:color="000000"/>
        </w:rPr>
        <w:tab/>
      </w:r>
      <w:r>
        <w:rPr>
          <w:rFonts w:ascii="Calibri"/>
          <w:i/>
          <w:sz w:val="15"/>
        </w:rPr>
        <w:tab/>
      </w:r>
      <w:r>
        <w:rPr>
          <w:rFonts w:ascii="Calibri"/>
          <w:i/>
          <w:sz w:val="15"/>
          <w:u w:val="single" w:color="000000"/>
        </w:rPr>
        <w:tab/>
      </w:r>
      <w:r>
        <w:rPr>
          <w:rFonts w:ascii="Calibri"/>
          <w:i/>
          <w:sz w:val="15"/>
        </w:rPr>
        <w:tab/>
      </w:r>
      <w:r>
        <w:rPr>
          <w:rFonts w:ascii="Arial"/>
          <w:spacing w:val="-1"/>
          <w:position w:val="1"/>
          <w:sz w:val="15"/>
        </w:rPr>
        <w:t>$</w:t>
      </w:r>
      <w:r>
        <w:rPr>
          <w:rFonts w:ascii="Arial"/>
          <w:position w:val="1"/>
          <w:sz w:val="15"/>
          <w:u w:val="single" w:color="000000"/>
        </w:rPr>
        <w:t xml:space="preserve"> </w:t>
      </w:r>
      <w:r>
        <w:rPr>
          <w:rFonts w:ascii="Arial"/>
          <w:position w:val="1"/>
          <w:sz w:val="15"/>
          <w:u w:val="single" w:color="000000"/>
        </w:rPr>
        <w:tab/>
      </w:r>
    </w:p>
    <w:p w:rsidR="00B4631F" w:rsidRDefault="00B4631F">
      <w:pPr>
        <w:rPr>
          <w:rFonts w:ascii="Arial" w:eastAsia="Arial" w:hAnsi="Arial" w:cs="Arial"/>
          <w:sz w:val="15"/>
          <w:szCs w:val="15"/>
        </w:rPr>
        <w:sectPr w:rsidR="00B4631F">
          <w:type w:val="continuous"/>
          <w:pgSz w:w="12240" w:h="15840"/>
          <w:pgMar w:top="1180" w:right="120" w:bottom="940" w:left="500" w:header="720" w:footer="720" w:gutter="0"/>
          <w:cols w:num="2" w:space="720" w:equalWidth="0">
            <w:col w:w="6172" w:space="40"/>
            <w:col w:w="5408"/>
          </w:cols>
        </w:sectPr>
      </w:pPr>
    </w:p>
    <w:p w:rsidR="00B4631F" w:rsidRDefault="00B4631F">
      <w:pPr>
        <w:spacing w:before="10"/>
        <w:rPr>
          <w:rFonts w:ascii="Arial" w:eastAsia="Arial" w:hAnsi="Arial" w:cs="Arial"/>
          <w:sz w:val="13"/>
          <w:szCs w:val="13"/>
        </w:rPr>
      </w:pPr>
    </w:p>
    <w:p w:rsidR="00B4631F" w:rsidRDefault="009142C5">
      <w:pPr>
        <w:ind w:left="848"/>
        <w:rPr>
          <w:rFonts w:ascii="Arial" w:eastAsia="Arial" w:hAnsi="Arial" w:cs="Arial"/>
          <w:sz w:val="16"/>
          <w:szCs w:val="16"/>
        </w:rPr>
      </w:pPr>
      <w:r>
        <w:pict>
          <v:group id="_x0000_s1058" style="position:absolute;left:0;text-align:left;margin-left:424.55pt;margin-top:-27.85pt;width:75.25pt;height:.1pt;z-index:2560;mso-position-horizontal-relative:page" coordorigin="8491,-557" coordsize="1505,2">
            <v:shape id="_x0000_s1059" style="position:absolute;left:8491;top:-557;width:1505;height:2" coordorigin="8491,-557" coordsize="1505,0" path="m8491,-557r1504,e" filled="f" strokeweight=".16803mm">
              <v:path arrowok="t"/>
            </v:shape>
            <w10:wrap anchorx="page"/>
          </v:group>
        </w:pict>
      </w:r>
      <w:r w:rsidR="00057158">
        <w:rPr>
          <w:rFonts w:ascii="Arial"/>
          <w:i/>
          <w:spacing w:val="-1"/>
          <w:sz w:val="16"/>
        </w:rPr>
        <w:t>Insert additional contracts</w:t>
      </w:r>
      <w:r w:rsidR="00057158">
        <w:rPr>
          <w:rFonts w:ascii="Arial"/>
          <w:i/>
          <w:sz w:val="16"/>
        </w:rPr>
        <w:t xml:space="preserve"> </w:t>
      </w:r>
      <w:r w:rsidR="00057158">
        <w:rPr>
          <w:rFonts w:ascii="Arial"/>
          <w:i/>
          <w:spacing w:val="-1"/>
          <w:sz w:val="16"/>
        </w:rPr>
        <w:t>or</w:t>
      </w:r>
      <w:r w:rsidR="00057158">
        <w:rPr>
          <w:rFonts w:ascii="Arial"/>
          <w:i/>
          <w:sz w:val="16"/>
        </w:rPr>
        <w:t xml:space="preserve"> </w:t>
      </w:r>
      <w:r w:rsidR="00057158">
        <w:rPr>
          <w:rFonts w:ascii="Arial"/>
          <w:i/>
          <w:spacing w:val="-1"/>
          <w:sz w:val="16"/>
        </w:rPr>
        <w:t>leases</w:t>
      </w:r>
      <w:r w:rsidR="00057158">
        <w:rPr>
          <w:rFonts w:ascii="Arial"/>
          <w:i/>
          <w:spacing w:val="2"/>
          <w:sz w:val="16"/>
        </w:rPr>
        <w:t xml:space="preserve"> </w:t>
      </w:r>
      <w:r w:rsidR="00057158">
        <w:rPr>
          <w:rFonts w:ascii="Arial"/>
          <w:i/>
          <w:spacing w:val="-2"/>
          <w:sz w:val="16"/>
        </w:rPr>
        <w:t>as</w:t>
      </w:r>
      <w:r w:rsidR="00057158">
        <w:rPr>
          <w:rFonts w:ascii="Arial"/>
          <w:i/>
          <w:spacing w:val="2"/>
          <w:sz w:val="16"/>
        </w:rPr>
        <w:t xml:space="preserve"> </w:t>
      </w:r>
      <w:r w:rsidR="00057158">
        <w:rPr>
          <w:rFonts w:ascii="Arial"/>
          <w:i/>
          <w:spacing w:val="-1"/>
          <w:sz w:val="16"/>
        </w:rPr>
        <w:t>needed.</w:t>
      </w:r>
    </w:p>
    <w:p w:rsidR="00B4631F" w:rsidRDefault="00B4631F">
      <w:pPr>
        <w:rPr>
          <w:rFonts w:ascii="Arial" w:eastAsia="Arial" w:hAnsi="Arial" w:cs="Arial"/>
          <w:i/>
          <w:sz w:val="20"/>
          <w:szCs w:val="20"/>
        </w:rPr>
      </w:pPr>
    </w:p>
    <w:p w:rsidR="00B4631F" w:rsidRDefault="00B4631F">
      <w:pPr>
        <w:rPr>
          <w:rFonts w:ascii="Arial" w:eastAsia="Arial" w:hAnsi="Arial" w:cs="Arial"/>
          <w:i/>
          <w:sz w:val="20"/>
          <w:szCs w:val="20"/>
        </w:rPr>
      </w:pPr>
    </w:p>
    <w:p w:rsidR="00B4631F" w:rsidRDefault="00B4631F">
      <w:pPr>
        <w:rPr>
          <w:rFonts w:ascii="Arial" w:eastAsia="Arial" w:hAnsi="Arial" w:cs="Arial"/>
          <w:i/>
          <w:sz w:val="20"/>
          <w:szCs w:val="20"/>
        </w:rPr>
      </w:pPr>
    </w:p>
    <w:p w:rsidR="00B4631F" w:rsidRDefault="00B4631F">
      <w:pPr>
        <w:spacing w:before="5"/>
        <w:rPr>
          <w:rFonts w:ascii="Arial" w:eastAsia="Arial" w:hAnsi="Arial" w:cs="Arial"/>
          <w:i/>
          <w:sz w:val="17"/>
          <w:szCs w:val="17"/>
        </w:rPr>
      </w:pPr>
    </w:p>
    <w:p w:rsidR="00B4631F" w:rsidRDefault="009142C5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50" style="width:565.7pt;height:23.95pt;mso-position-horizontal-relative:char;mso-position-vertical-relative:line" coordsize="11314,479">
            <v:group id="_x0000_s1056" style="position:absolute;left:15;width:905;height:449" coordorigin="15" coordsize="905,449">
              <v:shape id="_x0000_s1057" style="position:absolute;left:15;width:905;height:449" coordorigin="15" coordsize="905,449" path="m15,449r905,l920,,15,r,449xe" fillcolor="black" stroked="f">
                <v:path arrowok="t"/>
              </v:shape>
            </v:group>
            <v:group id="_x0000_s1054" style="position:absolute;left:135;top:50;width:665;height:346" coordorigin="135,50" coordsize="665,346">
              <v:shape id="_x0000_s1055" style="position:absolute;left:135;top:50;width:665;height:346" coordorigin="135,50" coordsize="665,346" path="m135,396r665,l800,50r-665,l135,396xe" fillcolor="black" stroked="f">
                <v:path arrowok="t"/>
              </v:shape>
            </v:group>
            <v:group id="_x0000_s1051" style="position:absolute;left:15;top:463;width:11283;height:2" coordorigin="15,463" coordsize="11283,2">
              <v:shape id="_x0000_s1053" style="position:absolute;left:15;top:463;width:11283;height:2" coordorigin="15,463" coordsize="11283,0" path="m15,463r11283,e" filled="f" strokeweight="1.54pt">
                <v:path arrowok="t"/>
              </v:shape>
              <v:shape id="_x0000_s1052" type="#_x0000_t202" style="position:absolute;width:11314;height:479" filled="f" stroked="f">
                <v:textbox inset="0,0,0,0">
                  <w:txbxContent>
                    <w:p w:rsidR="00E704D7" w:rsidRDefault="00E704D7">
                      <w:pPr>
                        <w:tabs>
                          <w:tab w:val="left" w:pos="1040"/>
                        </w:tabs>
                        <w:spacing w:before="109"/>
                        <w:ind w:left="135"/>
                        <w:rPr>
                          <w:rFonts w:ascii="Arial Black" w:eastAsia="Arial Black" w:hAnsi="Arial Black" w:cs="Arial Black"/>
                          <w:sz w:val="16"/>
                          <w:szCs w:val="16"/>
                        </w:rPr>
                      </w:pPr>
                      <w:r>
                        <w:rPr>
                          <w:rFonts w:ascii="Arial Black"/>
                          <w:b/>
                          <w:color w:val="FFFFFF"/>
                          <w:spacing w:val="-1"/>
                          <w:sz w:val="16"/>
                        </w:rPr>
                        <w:t>Part</w:t>
                      </w:r>
                      <w:r>
                        <w:rPr>
                          <w:rFonts w:ascii="Arial Black"/>
                          <w:b/>
                          <w:color w:val="FFFFFF"/>
                          <w:sz w:val="16"/>
                        </w:rPr>
                        <w:t xml:space="preserve"> 7:</w:t>
                      </w:r>
                      <w:r>
                        <w:rPr>
                          <w:rFonts w:ascii="Arial Black"/>
                          <w:b/>
                          <w:color w:val="FFFFFF"/>
                          <w:sz w:val="16"/>
                        </w:rPr>
                        <w:tab/>
                      </w:r>
                      <w:r>
                        <w:rPr>
                          <w:rFonts w:ascii="Arial Black"/>
                          <w:b/>
                          <w:spacing w:val="-1"/>
                          <w:sz w:val="16"/>
                        </w:rPr>
                        <w:t>Vesting</w:t>
                      </w:r>
                      <w:r>
                        <w:rPr>
                          <w:rFonts w:ascii="Arial Black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Black"/>
                          <w:b/>
                          <w:sz w:val="16"/>
                        </w:rPr>
                        <w:t>of</w:t>
                      </w:r>
                      <w:r>
                        <w:rPr>
                          <w:rFonts w:ascii="Arial Black"/>
                          <w:b/>
                          <w:spacing w:val="-1"/>
                          <w:sz w:val="16"/>
                        </w:rPr>
                        <w:t xml:space="preserve"> Property</w:t>
                      </w:r>
                      <w:r>
                        <w:rPr>
                          <w:rFonts w:ascii="Arial Black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Black"/>
                          <w:b/>
                          <w:sz w:val="16"/>
                        </w:rPr>
                        <w:t>of</w:t>
                      </w:r>
                      <w:r>
                        <w:rPr>
                          <w:rFonts w:ascii="Arial Black"/>
                          <w:b/>
                          <w:spacing w:val="-1"/>
                          <w:sz w:val="16"/>
                        </w:rPr>
                        <w:t xml:space="preserve"> the</w:t>
                      </w:r>
                      <w:r>
                        <w:rPr>
                          <w:rFonts w:ascii="Arial Black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Arial Black"/>
                          <w:b/>
                          <w:spacing w:val="-1"/>
                          <w:sz w:val="16"/>
                        </w:rPr>
                        <w:t>Estate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4631F" w:rsidRDefault="00B4631F">
      <w:pPr>
        <w:spacing w:before="6"/>
        <w:rPr>
          <w:rFonts w:ascii="Arial" w:eastAsia="Arial" w:hAnsi="Arial" w:cs="Arial"/>
          <w:i/>
          <w:sz w:val="13"/>
          <w:szCs w:val="13"/>
        </w:rPr>
      </w:pPr>
    </w:p>
    <w:p w:rsidR="00B4631F" w:rsidRDefault="00057158">
      <w:pPr>
        <w:pStyle w:val="Heading2"/>
        <w:numPr>
          <w:ilvl w:val="1"/>
          <w:numId w:val="3"/>
        </w:numPr>
        <w:tabs>
          <w:tab w:val="left" w:pos="581"/>
        </w:tabs>
        <w:spacing w:before="80"/>
        <w:rPr>
          <w:b w:val="0"/>
          <w:bCs w:val="0"/>
        </w:rPr>
      </w:pPr>
      <w:r>
        <w:rPr>
          <w:spacing w:val="-1"/>
        </w:rPr>
        <w:t>Property</w:t>
      </w:r>
      <w:r>
        <w:rPr>
          <w:spacing w:val="-7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estate</w:t>
      </w:r>
      <w: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vest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debtor(s)</w:t>
      </w:r>
      <w:r>
        <w:t xml:space="preserve"> </w:t>
      </w:r>
      <w:r>
        <w:rPr>
          <w:spacing w:val="-1"/>
        </w:rPr>
        <w:t>upon</w:t>
      </w:r>
    </w:p>
    <w:p w:rsidR="00B4631F" w:rsidRDefault="00057158">
      <w:pPr>
        <w:spacing w:before="121"/>
        <w:ind w:left="606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spacing w:val="-1"/>
          <w:sz w:val="16"/>
        </w:rPr>
        <w:t>Check the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applicable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box:</w:t>
      </w:r>
    </w:p>
    <w:p w:rsidR="00B4631F" w:rsidRDefault="00B4631F">
      <w:pPr>
        <w:spacing w:before="7"/>
        <w:rPr>
          <w:rFonts w:ascii="Arial" w:eastAsia="Arial" w:hAnsi="Arial" w:cs="Arial"/>
          <w:i/>
          <w:sz w:val="12"/>
          <w:szCs w:val="12"/>
        </w:rPr>
      </w:pPr>
    </w:p>
    <w:p w:rsidR="00B4631F" w:rsidRDefault="00057158">
      <w:pPr>
        <w:pStyle w:val="BodyText"/>
        <w:numPr>
          <w:ilvl w:val="2"/>
          <w:numId w:val="3"/>
        </w:numPr>
        <w:tabs>
          <w:tab w:val="left" w:pos="950"/>
        </w:tabs>
      </w:pPr>
      <w:r>
        <w:rPr>
          <w:spacing w:val="-1"/>
        </w:rPr>
        <w:t>plan</w:t>
      </w:r>
      <w:r>
        <w:t xml:space="preserve"> </w:t>
      </w:r>
      <w:r>
        <w:rPr>
          <w:spacing w:val="-1"/>
        </w:rPr>
        <w:t>confirmation.</w:t>
      </w:r>
    </w:p>
    <w:p w:rsidR="00B4631F" w:rsidRDefault="00057158">
      <w:pPr>
        <w:pStyle w:val="BodyText"/>
        <w:numPr>
          <w:ilvl w:val="2"/>
          <w:numId w:val="3"/>
        </w:numPr>
        <w:tabs>
          <w:tab w:val="left" w:pos="950"/>
        </w:tabs>
        <w:spacing w:before="60"/>
      </w:pPr>
      <w:r>
        <w:rPr>
          <w:spacing w:val="-1"/>
        </w:rPr>
        <w:t>entry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discharge.</w:t>
      </w:r>
    </w:p>
    <w:p w:rsidR="00B4631F" w:rsidRDefault="00057158">
      <w:pPr>
        <w:pStyle w:val="BodyText"/>
        <w:numPr>
          <w:ilvl w:val="2"/>
          <w:numId w:val="3"/>
        </w:numPr>
        <w:tabs>
          <w:tab w:val="left" w:pos="950"/>
          <w:tab w:val="left" w:pos="5404"/>
        </w:tabs>
        <w:spacing w:before="60"/>
      </w:pPr>
      <w:r>
        <w:rPr>
          <w:spacing w:val="-1"/>
        </w:rPr>
        <w:t>other:</w:t>
      </w:r>
      <w:r>
        <w:rPr>
          <w:spacing w:val="-1"/>
          <w:u w:val="single" w:color="000000"/>
        </w:rPr>
        <w:tab/>
      </w:r>
      <w:r>
        <w:rPr>
          <w:spacing w:val="-1"/>
        </w:rPr>
        <w:t>.</w:t>
      </w:r>
    </w:p>
    <w:p w:rsidR="00B4631F" w:rsidRDefault="00B4631F">
      <w:pPr>
        <w:spacing w:before="4"/>
        <w:rPr>
          <w:rFonts w:ascii="Arial" w:eastAsia="Arial" w:hAnsi="Arial" w:cs="Arial"/>
          <w:sz w:val="29"/>
          <w:szCs w:val="29"/>
        </w:rPr>
      </w:pPr>
    </w:p>
    <w:p w:rsidR="00B4631F" w:rsidRDefault="009142C5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42" style="width:569.75pt;height:22.05pt;mso-position-horizontal-relative:char;mso-position-vertical-relative:line" coordsize="11395,441">
            <v:group id="_x0000_s1048" style="position:absolute;left:15;width:905;height:411" coordorigin="15" coordsize="905,411">
              <v:shape id="_x0000_s1049" style="position:absolute;left:15;width:905;height:411" coordorigin="15" coordsize="905,411" path="m15,410r905,l920,,15,r,410xe" fillcolor="black" stroked="f">
                <v:path arrowok="t"/>
              </v:shape>
            </v:group>
            <v:group id="_x0000_s1046" style="position:absolute;left:135;top:94;width:665;height:226" coordorigin="135,94" coordsize="665,226">
              <v:shape id="_x0000_s1047" style="position:absolute;left:135;top:94;width:665;height:226" coordorigin="135,94" coordsize="665,226" path="m135,319r665,l800,94r-665,l135,319xe" fillcolor="black" stroked="f">
                <v:path arrowok="t"/>
              </v:shape>
            </v:group>
            <v:group id="_x0000_s1043" style="position:absolute;left:15;top:425;width:11364;height:2" coordorigin="15,425" coordsize="11364,2">
              <v:shape id="_x0000_s1045" style="position:absolute;left:15;top:425;width:11364;height:2" coordorigin="15,425" coordsize="11364,0" path="m15,425r11364,e" filled="f" strokeweight="1.54pt">
                <v:path arrowok="t"/>
              </v:shape>
              <v:shape id="_x0000_s1044" type="#_x0000_t202" style="position:absolute;width:11395;height:441" filled="f" stroked="f">
                <v:textbox inset="0,0,0,0">
                  <w:txbxContent>
                    <w:p w:rsidR="00E704D7" w:rsidRDefault="00E704D7">
                      <w:pPr>
                        <w:tabs>
                          <w:tab w:val="left" w:pos="1040"/>
                        </w:tabs>
                        <w:spacing w:before="92"/>
                        <w:ind w:left="135"/>
                        <w:rPr>
                          <w:rFonts w:ascii="Arial Black" w:eastAsia="Arial Black" w:hAnsi="Arial Black" w:cs="Arial Black"/>
                          <w:sz w:val="16"/>
                          <w:szCs w:val="16"/>
                        </w:rPr>
                      </w:pPr>
                      <w:r>
                        <w:rPr>
                          <w:rFonts w:ascii="Arial Black"/>
                          <w:b/>
                          <w:color w:val="FFFFFF"/>
                          <w:spacing w:val="-1"/>
                          <w:sz w:val="16"/>
                        </w:rPr>
                        <w:t>Part</w:t>
                      </w:r>
                      <w:r>
                        <w:rPr>
                          <w:rFonts w:ascii="Arial Black"/>
                          <w:b/>
                          <w:color w:val="FFFFFF"/>
                          <w:sz w:val="16"/>
                        </w:rPr>
                        <w:t xml:space="preserve"> 8:</w:t>
                      </w:r>
                      <w:r>
                        <w:rPr>
                          <w:rFonts w:ascii="Arial Black"/>
                          <w:b/>
                          <w:color w:val="FFFFFF"/>
                          <w:sz w:val="16"/>
                        </w:rPr>
                        <w:tab/>
                      </w:r>
                      <w:r>
                        <w:rPr>
                          <w:rFonts w:ascii="Arial Black"/>
                          <w:b/>
                          <w:spacing w:val="-1"/>
                          <w:sz w:val="16"/>
                        </w:rPr>
                        <w:t>Nonstandard</w:t>
                      </w:r>
                      <w:r>
                        <w:rPr>
                          <w:rFonts w:ascii="Arial Black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Arial Black"/>
                          <w:b/>
                          <w:spacing w:val="-1"/>
                          <w:sz w:val="16"/>
                        </w:rPr>
                        <w:t>Plan</w:t>
                      </w:r>
                      <w:r>
                        <w:rPr>
                          <w:rFonts w:ascii="Arial Black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Arial Black"/>
                          <w:b/>
                          <w:spacing w:val="-1"/>
                          <w:sz w:val="16"/>
                        </w:rPr>
                        <w:t>Provisions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4631F" w:rsidRDefault="00B4631F">
      <w:pPr>
        <w:spacing w:before="6"/>
        <w:rPr>
          <w:rFonts w:ascii="Arial" w:eastAsia="Arial" w:hAnsi="Arial" w:cs="Arial"/>
          <w:sz w:val="13"/>
          <w:szCs w:val="13"/>
        </w:rPr>
      </w:pPr>
    </w:p>
    <w:p w:rsidR="00B4631F" w:rsidRDefault="00057158">
      <w:pPr>
        <w:pStyle w:val="Heading2"/>
        <w:numPr>
          <w:ilvl w:val="1"/>
          <w:numId w:val="2"/>
        </w:numPr>
        <w:tabs>
          <w:tab w:val="left" w:pos="581"/>
        </w:tabs>
        <w:spacing w:before="80"/>
        <w:rPr>
          <w:b w:val="0"/>
          <w:bCs w:val="0"/>
        </w:rPr>
      </w:pPr>
      <w:r>
        <w:rPr>
          <w:spacing w:val="-1"/>
        </w:rPr>
        <w:t>Check</w:t>
      </w:r>
      <w:r>
        <w:t xml:space="preserve"> </w:t>
      </w:r>
      <w:r>
        <w:rPr>
          <w:spacing w:val="-1"/>
        </w:rPr>
        <w:t>“None”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List</w:t>
      </w:r>
      <w:r>
        <w:t xml:space="preserve"> </w:t>
      </w:r>
      <w:r>
        <w:rPr>
          <w:spacing w:val="-2"/>
        </w:rPr>
        <w:t>Nonstandard</w:t>
      </w:r>
      <w:r>
        <w:rPr>
          <w:spacing w:val="1"/>
        </w:rP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rPr>
          <w:spacing w:val="-1"/>
        </w:rPr>
        <w:t>Provisions</w:t>
      </w:r>
    </w:p>
    <w:p w:rsidR="00B4631F" w:rsidRDefault="00057158">
      <w:pPr>
        <w:numPr>
          <w:ilvl w:val="2"/>
          <w:numId w:val="2"/>
        </w:numPr>
        <w:tabs>
          <w:tab w:val="left" w:pos="849"/>
        </w:tabs>
        <w:spacing w:before="102"/>
        <w:ind w:hanging="24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None. </w:t>
      </w:r>
      <w:r>
        <w:rPr>
          <w:rFonts w:ascii="Arial" w:eastAsia="Arial" w:hAnsi="Arial" w:cs="Arial"/>
          <w:i/>
          <w:sz w:val="16"/>
          <w:szCs w:val="16"/>
        </w:rPr>
        <w:t>If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“None”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is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checked, the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rest of Part </w:t>
      </w:r>
      <w:r>
        <w:rPr>
          <w:rFonts w:ascii="Arial" w:eastAsia="Arial" w:hAnsi="Arial" w:cs="Arial"/>
          <w:i/>
          <w:sz w:val="16"/>
          <w:szCs w:val="16"/>
        </w:rPr>
        <w:t xml:space="preserve">8 </w:t>
      </w:r>
      <w:r>
        <w:rPr>
          <w:rFonts w:ascii="Arial" w:eastAsia="Arial" w:hAnsi="Arial" w:cs="Arial"/>
          <w:i/>
          <w:spacing w:val="-1"/>
          <w:sz w:val="16"/>
          <w:szCs w:val="16"/>
        </w:rPr>
        <w:t>need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not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be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completed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or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reproduced.</w:t>
      </w:r>
    </w:p>
    <w:p w:rsidR="00B4631F" w:rsidRDefault="00B4631F">
      <w:pPr>
        <w:spacing w:before="6"/>
        <w:rPr>
          <w:rFonts w:ascii="Arial" w:eastAsia="Arial" w:hAnsi="Arial" w:cs="Arial"/>
          <w:i/>
          <w:sz w:val="20"/>
          <w:szCs w:val="20"/>
        </w:rPr>
      </w:pPr>
    </w:p>
    <w:p w:rsidR="00B4631F" w:rsidRDefault="00057158">
      <w:pPr>
        <w:ind w:left="246" w:right="451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spacing w:val="-1"/>
          <w:sz w:val="16"/>
        </w:rPr>
        <w:t>Under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Bankruptcy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Rule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3015(c),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nonstandard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provisions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pacing w:val="-2"/>
          <w:sz w:val="16"/>
        </w:rPr>
        <w:t>must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be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set forth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below.</w:t>
      </w:r>
      <w:r>
        <w:rPr>
          <w:rFonts w:ascii="Arial"/>
          <w:i/>
          <w:sz w:val="16"/>
        </w:rPr>
        <w:t xml:space="preserve">  A</w:t>
      </w:r>
      <w:r>
        <w:rPr>
          <w:rFonts w:ascii="Arial"/>
          <w:i/>
          <w:spacing w:val="-1"/>
          <w:sz w:val="16"/>
        </w:rPr>
        <w:t xml:space="preserve"> nonstandard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provision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2"/>
          <w:sz w:val="16"/>
        </w:rPr>
        <w:t>is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z w:val="16"/>
        </w:rPr>
        <w:t>a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provision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not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otherwise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included</w:t>
      </w:r>
      <w:r>
        <w:rPr>
          <w:rFonts w:ascii="Arial"/>
          <w:i/>
          <w:sz w:val="16"/>
        </w:rPr>
        <w:t xml:space="preserve"> in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the</w:t>
      </w:r>
      <w:r>
        <w:rPr>
          <w:rFonts w:ascii="Arial"/>
          <w:i/>
          <w:spacing w:val="78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Official Form or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deviating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from it.</w:t>
      </w:r>
      <w:r>
        <w:rPr>
          <w:rFonts w:ascii="Arial"/>
          <w:i/>
          <w:spacing w:val="4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Nonstandard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 xml:space="preserve">provisions </w:t>
      </w:r>
      <w:r>
        <w:rPr>
          <w:rFonts w:ascii="Arial"/>
          <w:i/>
          <w:sz w:val="16"/>
        </w:rPr>
        <w:t>set</w:t>
      </w:r>
      <w:r>
        <w:rPr>
          <w:rFonts w:ascii="Arial"/>
          <w:i/>
          <w:spacing w:val="-1"/>
          <w:sz w:val="16"/>
        </w:rPr>
        <w:t xml:space="preserve"> out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elsewhere</w:t>
      </w:r>
      <w:r>
        <w:rPr>
          <w:rFonts w:ascii="Arial"/>
          <w:i/>
          <w:sz w:val="16"/>
        </w:rPr>
        <w:t xml:space="preserve"> in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this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plan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are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ineffective.</w:t>
      </w:r>
    </w:p>
    <w:p w:rsidR="00B4631F" w:rsidRDefault="00B4631F">
      <w:pPr>
        <w:spacing w:before="8"/>
        <w:rPr>
          <w:rFonts w:ascii="Arial" w:eastAsia="Arial" w:hAnsi="Arial" w:cs="Arial"/>
          <w:i/>
          <w:sz w:val="20"/>
          <w:szCs w:val="20"/>
        </w:rPr>
      </w:pPr>
    </w:p>
    <w:p w:rsidR="00B4631F" w:rsidRDefault="00057158">
      <w:pPr>
        <w:ind w:left="2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i/>
          <w:sz w:val="16"/>
          <w:szCs w:val="16"/>
        </w:rPr>
        <w:t xml:space="preserve">The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following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plan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provisions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 xml:space="preserve"> will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 xml:space="preserve">be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effective</w:t>
      </w:r>
      <w:r>
        <w:rPr>
          <w:rFonts w:ascii="Arial" w:eastAsia="Arial" w:hAnsi="Arial" w:cs="Arial"/>
          <w:b/>
          <w:bCs/>
          <w:i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only</w:t>
      </w:r>
      <w:r>
        <w:rPr>
          <w:rFonts w:ascii="Arial" w:eastAsia="Arial" w:hAnsi="Arial" w:cs="Arial"/>
          <w:b/>
          <w:bCs/>
          <w:i/>
          <w:sz w:val="16"/>
          <w:szCs w:val="16"/>
        </w:rPr>
        <w:t xml:space="preserve"> if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there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 xml:space="preserve">is a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check</w:t>
      </w:r>
      <w:r>
        <w:rPr>
          <w:rFonts w:ascii="Arial" w:eastAsia="Arial" w:hAnsi="Arial" w:cs="Arial"/>
          <w:b/>
          <w:bCs/>
          <w:i/>
          <w:sz w:val="16"/>
          <w:szCs w:val="16"/>
        </w:rPr>
        <w:t xml:space="preserve"> in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the</w:t>
      </w:r>
      <w:r>
        <w:rPr>
          <w:rFonts w:ascii="Arial" w:eastAsia="Arial" w:hAnsi="Arial" w:cs="Arial"/>
          <w:b/>
          <w:bCs/>
          <w:i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box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“Included”</w:t>
      </w:r>
      <w:r>
        <w:rPr>
          <w:rFonts w:ascii="Arial" w:eastAsia="Arial" w:hAnsi="Arial" w:cs="Arial"/>
          <w:b/>
          <w:bCs/>
          <w:i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in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§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1.3.</w:t>
      </w:r>
    </w:p>
    <w:p w:rsidR="00B4631F" w:rsidRDefault="00B4631F">
      <w:pPr>
        <w:rPr>
          <w:rFonts w:ascii="Arial" w:eastAsia="Arial" w:hAnsi="Arial" w:cs="Arial"/>
          <w:b/>
          <w:bCs/>
          <w:i/>
          <w:sz w:val="13"/>
          <w:szCs w:val="13"/>
        </w:rPr>
      </w:pPr>
    </w:p>
    <w:p w:rsidR="00B4631F" w:rsidRDefault="00057158">
      <w:pPr>
        <w:tabs>
          <w:tab w:val="left" w:pos="10125"/>
        </w:tabs>
        <w:ind w:left="522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  <w:u w:val="single" w:color="000000"/>
        </w:rPr>
        <w:t xml:space="preserve"> </w:t>
      </w:r>
      <w:r>
        <w:rPr>
          <w:rFonts w:ascii="Arial"/>
          <w:b/>
          <w:sz w:val="16"/>
          <w:u w:val="single" w:color="000000"/>
        </w:rPr>
        <w:tab/>
      </w:r>
      <w:r>
        <w:rPr>
          <w:rFonts w:ascii="Arial"/>
          <w:b/>
          <w:sz w:val="16"/>
        </w:rPr>
        <w:t>_</w:t>
      </w:r>
    </w:p>
    <w:p w:rsidR="00B4631F" w:rsidRDefault="00B4631F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</w:p>
    <w:p w:rsidR="00B4631F" w:rsidRDefault="00057158">
      <w:pPr>
        <w:tabs>
          <w:tab w:val="left" w:pos="10125"/>
        </w:tabs>
        <w:ind w:left="522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  <w:u w:val="single" w:color="000000"/>
        </w:rPr>
        <w:t xml:space="preserve"> </w:t>
      </w:r>
      <w:r>
        <w:rPr>
          <w:rFonts w:ascii="Arial"/>
          <w:b/>
          <w:sz w:val="16"/>
          <w:u w:val="single" w:color="000000"/>
        </w:rPr>
        <w:tab/>
      </w:r>
      <w:r>
        <w:rPr>
          <w:rFonts w:ascii="Arial"/>
          <w:b/>
          <w:sz w:val="16"/>
        </w:rPr>
        <w:t>_</w:t>
      </w:r>
    </w:p>
    <w:p w:rsidR="00B4631F" w:rsidRDefault="00B4631F">
      <w:pPr>
        <w:spacing w:before="5"/>
        <w:rPr>
          <w:rFonts w:ascii="Arial" w:eastAsia="Arial" w:hAnsi="Arial" w:cs="Arial"/>
          <w:b/>
          <w:bCs/>
          <w:sz w:val="13"/>
          <w:szCs w:val="13"/>
        </w:rPr>
      </w:pPr>
    </w:p>
    <w:p w:rsidR="00B4631F" w:rsidRDefault="00057158">
      <w:pPr>
        <w:tabs>
          <w:tab w:val="left" w:pos="10125"/>
        </w:tabs>
        <w:ind w:left="522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  <w:u w:val="single" w:color="000000"/>
        </w:rPr>
        <w:t xml:space="preserve"> </w:t>
      </w:r>
      <w:r>
        <w:rPr>
          <w:rFonts w:ascii="Arial"/>
          <w:b/>
          <w:sz w:val="16"/>
          <w:u w:val="single" w:color="000000"/>
        </w:rPr>
        <w:tab/>
      </w:r>
      <w:r>
        <w:rPr>
          <w:rFonts w:ascii="Arial"/>
          <w:b/>
          <w:sz w:val="16"/>
        </w:rPr>
        <w:t>_</w:t>
      </w:r>
    </w:p>
    <w:p w:rsidR="00B4631F" w:rsidRDefault="00B4631F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</w:p>
    <w:p w:rsidR="00B4631F" w:rsidRDefault="00057158">
      <w:pPr>
        <w:tabs>
          <w:tab w:val="left" w:pos="10125"/>
        </w:tabs>
        <w:ind w:left="522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  <w:u w:val="single" w:color="000000"/>
        </w:rPr>
        <w:t xml:space="preserve"> </w:t>
      </w:r>
      <w:r>
        <w:rPr>
          <w:rFonts w:ascii="Arial"/>
          <w:b/>
          <w:sz w:val="16"/>
          <w:u w:val="single" w:color="000000"/>
        </w:rPr>
        <w:tab/>
      </w:r>
      <w:r>
        <w:rPr>
          <w:rFonts w:ascii="Arial"/>
          <w:b/>
          <w:sz w:val="16"/>
        </w:rPr>
        <w:t>_</w:t>
      </w:r>
    </w:p>
    <w:p w:rsidR="00B4631F" w:rsidRDefault="00B4631F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</w:p>
    <w:p w:rsidR="00B4631F" w:rsidRDefault="00057158">
      <w:pPr>
        <w:tabs>
          <w:tab w:val="left" w:pos="10125"/>
        </w:tabs>
        <w:ind w:left="522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  <w:u w:val="single" w:color="000000"/>
        </w:rPr>
        <w:t xml:space="preserve"> </w:t>
      </w:r>
      <w:r>
        <w:rPr>
          <w:rFonts w:ascii="Arial"/>
          <w:b/>
          <w:sz w:val="16"/>
          <w:u w:val="single" w:color="000000"/>
        </w:rPr>
        <w:tab/>
      </w:r>
      <w:r>
        <w:rPr>
          <w:rFonts w:ascii="Arial"/>
          <w:b/>
          <w:sz w:val="16"/>
        </w:rPr>
        <w:t>_</w:t>
      </w:r>
    </w:p>
    <w:p w:rsidR="00B4631F" w:rsidRDefault="00B4631F">
      <w:pPr>
        <w:rPr>
          <w:rFonts w:ascii="Arial" w:eastAsia="Arial" w:hAnsi="Arial" w:cs="Arial"/>
          <w:sz w:val="16"/>
          <w:szCs w:val="16"/>
        </w:rPr>
        <w:sectPr w:rsidR="00B4631F">
          <w:type w:val="continuous"/>
          <w:pgSz w:w="12240" w:h="15840"/>
          <w:pgMar w:top="1180" w:right="120" w:bottom="940" w:left="500" w:header="720" w:footer="720" w:gutter="0"/>
          <w:cols w:space="720"/>
        </w:sectPr>
      </w:pPr>
    </w:p>
    <w:p w:rsidR="00B4631F" w:rsidRDefault="00B4631F">
      <w:pPr>
        <w:rPr>
          <w:rFonts w:ascii="Arial" w:eastAsia="Arial" w:hAnsi="Arial" w:cs="Arial"/>
          <w:b/>
          <w:bCs/>
          <w:sz w:val="20"/>
          <w:szCs w:val="20"/>
        </w:rPr>
      </w:pPr>
    </w:p>
    <w:p w:rsidR="00B4631F" w:rsidRDefault="00B4631F">
      <w:pPr>
        <w:spacing w:before="9"/>
        <w:rPr>
          <w:rFonts w:ascii="Arial" w:eastAsia="Arial" w:hAnsi="Arial" w:cs="Arial"/>
          <w:b/>
          <w:bCs/>
          <w:sz w:val="23"/>
          <w:szCs w:val="23"/>
        </w:rPr>
      </w:pPr>
    </w:p>
    <w:p w:rsidR="00B4631F" w:rsidRDefault="009142C5">
      <w:pPr>
        <w:spacing w:line="200" w:lineRule="atLeast"/>
        <w:ind w:left="10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33" style="width:570pt;height:19.25pt;mso-position-horizontal-relative:char;mso-position-vertical-relative:line" coordsize="11400,385">
            <v:group id="_x0000_s1040" style="position:absolute;left:20;top:6;width:2;height:346" coordorigin="20,6" coordsize="2,346">
              <v:shape id="_x0000_s1041" style="position:absolute;left:20;top:6;width:2;height:346" coordorigin="20,6" coordsize="0,346" path="m20,6r,345e" filled="f" strokecolor="silver" strokeweight=".20497mm">
                <v:path arrowok="t"/>
              </v:shape>
            </v:group>
            <v:group id="_x0000_s1038" style="position:absolute;left:15;top:366;width:11369;height:2" coordorigin="15,366" coordsize="11369,2">
              <v:shape id="_x0000_s1039" style="position:absolute;left:15;top:366;width:11369;height:2" coordorigin="15,366" coordsize="11369,0" path="m15,366r11369,e" filled="f" strokeweight="1.54pt">
                <v:path arrowok="t"/>
              </v:shape>
            </v:group>
            <v:group id="_x0000_s1034" style="position:absolute;left:25;top:380;width:29;height:3" coordorigin="25,380" coordsize="29,3">
              <v:shape id="_x0000_s1037" style="position:absolute;left:25;top:380;width:29;height:3" coordorigin="25,380" coordsize="29,3" path="m25,381r29,e" filled="f" strokecolor="white" strokeweight=".07797mm">
                <v:path arrowok="t"/>
              </v:shape>
              <v:shape id="_x0000_s1036" type="#_x0000_t202" style="position:absolute;left:25;top:6;width:900;height:346" fillcolor="black" stroked="f">
                <v:textbox inset="0,0,0,0">
                  <w:txbxContent>
                    <w:p w:rsidR="00E704D7" w:rsidRDefault="00E704D7">
                      <w:pPr>
                        <w:spacing w:before="59"/>
                        <w:ind w:left="115"/>
                        <w:rPr>
                          <w:rFonts w:ascii="Arial Black" w:eastAsia="Arial Black" w:hAnsi="Arial Black" w:cs="Arial Black"/>
                          <w:sz w:val="16"/>
                          <w:szCs w:val="16"/>
                        </w:rPr>
                      </w:pPr>
                      <w:r>
                        <w:rPr>
                          <w:rFonts w:ascii="Arial Black"/>
                          <w:b/>
                          <w:color w:val="FFFFFF"/>
                          <w:spacing w:val="-1"/>
                          <w:sz w:val="16"/>
                        </w:rPr>
                        <w:t>Part</w:t>
                      </w:r>
                      <w:r>
                        <w:rPr>
                          <w:rFonts w:ascii="Arial Black"/>
                          <w:b/>
                          <w:color w:val="FFFFFF"/>
                          <w:sz w:val="16"/>
                        </w:rPr>
                        <w:t xml:space="preserve"> 9:</w:t>
                      </w:r>
                    </w:p>
                  </w:txbxContent>
                </v:textbox>
              </v:shape>
              <v:shape id="_x0000_s1035" type="#_x0000_t202" style="position:absolute;left:1045;top:116;width:1124;height:161" filled="f" stroked="f">
                <v:textbox inset="0,0,0,0">
                  <w:txbxContent>
                    <w:p w:rsidR="00E704D7" w:rsidRDefault="00E704D7">
                      <w:pPr>
                        <w:spacing w:line="161" w:lineRule="exact"/>
                        <w:rPr>
                          <w:rFonts w:ascii="Arial Black" w:eastAsia="Arial Black" w:hAnsi="Arial Black" w:cs="Arial Black"/>
                          <w:sz w:val="16"/>
                          <w:szCs w:val="16"/>
                        </w:rPr>
                      </w:pPr>
                      <w:r>
                        <w:rPr>
                          <w:rFonts w:ascii="Arial Black"/>
                          <w:b/>
                          <w:spacing w:val="-1"/>
                          <w:sz w:val="16"/>
                        </w:rPr>
                        <w:t>Signature(s):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B4631F" w:rsidRDefault="00B4631F">
      <w:pPr>
        <w:spacing w:before="2"/>
        <w:rPr>
          <w:rFonts w:ascii="Arial" w:eastAsia="Arial" w:hAnsi="Arial" w:cs="Arial"/>
          <w:b/>
          <w:bCs/>
          <w:sz w:val="13"/>
          <w:szCs w:val="13"/>
        </w:rPr>
      </w:pPr>
    </w:p>
    <w:p w:rsidR="00B4631F" w:rsidRDefault="00057158">
      <w:pPr>
        <w:spacing w:before="80"/>
        <w:ind w:left="2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9.1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Signatures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of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Debtor(s)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and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Debtor(s)’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Attorney</w:t>
      </w:r>
    </w:p>
    <w:p w:rsidR="00B4631F" w:rsidRDefault="00057158">
      <w:pPr>
        <w:spacing w:before="123"/>
        <w:ind w:left="246" w:right="19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sz w:val="16"/>
        </w:rPr>
        <w:t>If</w:t>
      </w:r>
      <w:r>
        <w:rPr>
          <w:rFonts w:ascii="Arial"/>
          <w:i/>
          <w:spacing w:val="-1"/>
          <w:sz w:val="16"/>
        </w:rPr>
        <w:t xml:space="preserve"> the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Debtor(s)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do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not have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an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attorney, the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Debtor(s)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 xml:space="preserve">must </w:t>
      </w:r>
      <w:r>
        <w:rPr>
          <w:rFonts w:ascii="Arial"/>
          <w:i/>
          <w:sz w:val="16"/>
        </w:rPr>
        <w:t>sign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below; otherwise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the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Debtor(s)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signatures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are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optional.</w:t>
      </w:r>
      <w:r>
        <w:rPr>
          <w:rFonts w:ascii="Arial"/>
          <w:i/>
          <w:sz w:val="16"/>
        </w:rPr>
        <w:t xml:space="preserve">  </w:t>
      </w:r>
      <w:r>
        <w:rPr>
          <w:rFonts w:ascii="Arial"/>
          <w:i/>
          <w:spacing w:val="-1"/>
          <w:sz w:val="16"/>
        </w:rPr>
        <w:t>The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attorney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for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the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 xml:space="preserve">Debtor(s), </w:t>
      </w:r>
      <w:r>
        <w:rPr>
          <w:rFonts w:ascii="Arial"/>
          <w:i/>
          <w:sz w:val="16"/>
        </w:rPr>
        <w:t>if</w:t>
      </w:r>
      <w:r>
        <w:rPr>
          <w:rFonts w:ascii="Arial"/>
          <w:i/>
          <w:spacing w:val="-1"/>
          <w:sz w:val="16"/>
        </w:rPr>
        <w:t xml:space="preserve"> any,</w:t>
      </w:r>
      <w:r>
        <w:rPr>
          <w:rFonts w:ascii="Arial"/>
          <w:i/>
          <w:spacing w:val="91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 xml:space="preserve">must </w:t>
      </w:r>
      <w:r>
        <w:rPr>
          <w:rFonts w:ascii="Arial"/>
          <w:i/>
          <w:sz w:val="16"/>
        </w:rPr>
        <w:t xml:space="preserve">sign </w:t>
      </w:r>
      <w:r>
        <w:rPr>
          <w:rFonts w:ascii="Arial"/>
          <w:i/>
          <w:spacing w:val="-1"/>
          <w:sz w:val="16"/>
        </w:rPr>
        <w:t>below.</w:t>
      </w:r>
    </w:p>
    <w:p w:rsidR="00B4631F" w:rsidRDefault="00B4631F">
      <w:pPr>
        <w:spacing w:before="2"/>
        <w:rPr>
          <w:rFonts w:ascii="Arial" w:eastAsia="Arial" w:hAnsi="Arial" w:cs="Arial"/>
          <w:i/>
          <w:sz w:val="14"/>
          <w:szCs w:val="14"/>
        </w:rPr>
      </w:pPr>
    </w:p>
    <w:p w:rsidR="00B4631F" w:rsidRDefault="00057158">
      <w:pPr>
        <w:tabs>
          <w:tab w:val="left" w:pos="4327"/>
          <w:tab w:val="left" w:pos="4899"/>
          <w:tab w:val="left" w:pos="8822"/>
        </w:tabs>
        <w:spacing w:before="60"/>
        <w:ind w:left="404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Wingdings" w:eastAsia="Wingdings" w:hAnsi="Wingdings" w:cs="Wingdings"/>
          <w:spacing w:val="-1"/>
          <w:w w:val="95"/>
          <w:sz w:val="44"/>
          <w:szCs w:val="44"/>
        </w:rPr>
        <w:t></w:t>
      </w:r>
      <w:r>
        <w:rPr>
          <w:rFonts w:ascii="Times New Roman" w:eastAsia="Times New Roman" w:hAnsi="Times New Roman" w:cs="Times New Roman"/>
          <w:spacing w:val="-1"/>
          <w:w w:val="95"/>
          <w:sz w:val="44"/>
          <w:szCs w:val="4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w w:val="95"/>
          <w:sz w:val="44"/>
          <w:szCs w:val="44"/>
        </w:rPr>
        <w:tab/>
      </w:r>
      <w:r>
        <w:rPr>
          <w:rFonts w:ascii="Wingdings" w:eastAsia="Wingdings" w:hAnsi="Wingdings" w:cs="Wingdings"/>
          <w:spacing w:val="-1"/>
          <w:sz w:val="44"/>
          <w:szCs w:val="44"/>
        </w:rPr>
        <w:t></w:t>
      </w:r>
      <w:r>
        <w:rPr>
          <w:rFonts w:ascii="Times New Roman" w:eastAsia="Times New Roman" w:hAnsi="Times New Roman" w:cs="Times New Roman"/>
          <w:w w:val="99"/>
          <w:sz w:val="44"/>
          <w:szCs w:val="4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44"/>
          <w:szCs w:val="44"/>
          <w:u w:val="single" w:color="000000"/>
        </w:rPr>
        <w:tab/>
      </w:r>
    </w:p>
    <w:p w:rsidR="00B4631F" w:rsidRDefault="00057158">
      <w:pPr>
        <w:pStyle w:val="BodyText"/>
        <w:tabs>
          <w:tab w:val="left" w:pos="5168"/>
        </w:tabs>
        <w:spacing w:line="181" w:lineRule="exact"/>
        <w:ind w:left="668"/>
      </w:pPr>
      <w:r>
        <w:rPr>
          <w:spacing w:val="-1"/>
        </w:rPr>
        <w:t>Signature</w:t>
      </w:r>
      <w:r>
        <w:t xml:space="preserve"> </w:t>
      </w:r>
      <w:r>
        <w:rPr>
          <w:spacing w:val="-1"/>
        </w:rPr>
        <w:t>of Debtor</w:t>
      </w:r>
      <w:r>
        <w:t xml:space="preserve"> 1</w:t>
      </w:r>
      <w:r>
        <w:tab/>
      </w:r>
      <w:r>
        <w:rPr>
          <w:spacing w:val="-1"/>
        </w:rPr>
        <w:t>Signature</w:t>
      </w:r>
      <w:r>
        <w:t xml:space="preserve"> </w:t>
      </w:r>
      <w:r>
        <w:rPr>
          <w:spacing w:val="-1"/>
        </w:rPr>
        <w:t>of Debtor</w:t>
      </w:r>
      <w:r>
        <w:t xml:space="preserve"> 2</w:t>
      </w:r>
    </w:p>
    <w:p w:rsidR="00B4631F" w:rsidRDefault="00B4631F">
      <w:pPr>
        <w:spacing w:before="11"/>
        <w:rPr>
          <w:rFonts w:ascii="Arial" w:eastAsia="Arial" w:hAnsi="Arial" w:cs="Arial"/>
          <w:sz w:val="13"/>
          <w:szCs w:val="13"/>
        </w:rPr>
      </w:pPr>
    </w:p>
    <w:p w:rsidR="00B4631F" w:rsidRDefault="00B4631F">
      <w:pPr>
        <w:rPr>
          <w:rFonts w:ascii="Arial" w:eastAsia="Arial" w:hAnsi="Arial" w:cs="Arial"/>
          <w:sz w:val="13"/>
          <w:szCs w:val="13"/>
        </w:rPr>
        <w:sectPr w:rsidR="00B4631F">
          <w:pgSz w:w="12240" w:h="15840"/>
          <w:pgMar w:top="700" w:right="120" w:bottom="700" w:left="500" w:header="503" w:footer="518" w:gutter="0"/>
          <w:cols w:space="720"/>
        </w:sectPr>
      </w:pPr>
    </w:p>
    <w:p w:rsidR="00B4631F" w:rsidRDefault="00057158">
      <w:pPr>
        <w:pStyle w:val="BodyText"/>
        <w:tabs>
          <w:tab w:val="left" w:pos="3118"/>
        </w:tabs>
        <w:spacing w:before="80"/>
        <w:ind w:left="668"/>
      </w:pPr>
      <w:r>
        <w:rPr>
          <w:spacing w:val="-1"/>
        </w:rPr>
        <w:t>Executed</w:t>
      </w:r>
      <w:r>
        <w:t xml:space="preserve"> </w:t>
      </w:r>
      <w:r>
        <w:rPr>
          <w:spacing w:val="-1"/>
        </w:rPr>
        <w:t>on</w:t>
      </w:r>
      <w:r>
        <w:rPr>
          <w:spacing w:val="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4631F" w:rsidRDefault="00057158">
      <w:pPr>
        <w:pStyle w:val="BodyText"/>
        <w:tabs>
          <w:tab w:val="left" w:pos="3001"/>
        </w:tabs>
        <w:spacing w:before="80"/>
        <w:ind w:left="668"/>
      </w:pPr>
      <w:r>
        <w:br w:type="column"/>
      </w:r>
      <w:r>
        <w:rPr>
          <w:spacing w:val="-1"/>
        </w:rPr>
        <w:t>Executed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4631F" w:rsidRDefault="00B4631F">
      <w:pPr>
        <w:sectPr w:rsidR="00B4631F">
          <w:type w:val="continuous"/>
          <w:pgSz w:w="12240" w:h="15840"/>
          <w:pgMar w:top="1180" w:right="120" w:bottom="940" w:left="500" w:header="720" w:footer="720" w:gutter="0"/>
          <w:cols w:num="2" w:space="720" w:equalWidth="0">
            <w:col w:w="3119" w:space="1381"/>
            <w:col w:w="7120"/>
          </w:cols>
        </w:sectPr>
      </w:pPr>
    </w:p>
    <w:p w:rsidR="00B4631F" w:rsidRDefault="00057158">
      <w:pPr>
        <w:tabs>
          <w:tab w:val="left" w:pos="6068"/>
        </w:tabs>
        <w:ind w:left="1568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sz w:val="14"/>
        </w:rPr>
        <w:t>MM</w:t>
      </w:r>
      <w:r>
        <w:rPr>
          <w:rFonts w:ascii="Arial"/>
          <w:sz w:val="14"/>
        </w:rPr>
        <w:t xml:space="preserve"> </w:t>
      </w:r>
      <w:r>
        <w:rPr>
          <w:rFonts w:ascii="Arial"/>
          <w:spacing w:val="36"/>
          <w:sz w:val="14"/>
        </w:rPr>
        <w:t xml:space="preserve"> </w:t>
      </w:r>
      <w:r>
        <w:rPr>
          <w:rFonts w:ascii="Arial"/>
          <w:sz w:val="14"/>
        </w:rPr>
        <w:t xml:space="preserve">/ </w:t>
      </w:r>
      <w:r>
        <w:rPr>
          <w:rFonts w:ascii="Arial"/>
          <w:spacing w:val="36"/>
          <w:sz w:val="14"/>
        </w:rPr>
        <w:t xml:space="preserve"> </w:t>
      </w:r>
      <w:r>
        <w:rPr>
          <w:rFonts w:ascii="Arial"/>
          <w:sz w:val="14"/>
        </w:rPr>
        <w:t xml:space="preserve">DD </w:t>
      </w:r>
      <w:r>
        <w:rPr>
          <w:rFonts w:ascii="Arial"/>
          <w:spacing w:val="37"/>
          <w:sz w:val="14"/>
        </w:rPr>
        <w:t xml:space="preserve"> </w:t>
      </w:r>
      <w:r>
        <w:rPr>
          <w:rFonts w:ascii="Arial"/>
          <w:sz w:val="14"/>
        </w:rPr>
        <w:t>/ YYYY</w:t>
      </w:r>
      <w:r>
        <w:rPr>
          <w:rFonts w:ascii="Arial"/>
          <w:sz w:val="14"/>
        </w:rPr>
        <w:tab/>
      </w:r>
      <w:r>
        <w:rPr>
          <w:rFonts w:ascii="Arial"/>
          <w:spacing w:val="-1"/>
          <w:sz w:val="14"/>
        </w:rPr>
        <w:t>MM</w:t>
      </w:r>
      <w:r>
        <w:rPr>
          <w:rFonts w:ascii="Arial"/>
          <w:sz w:val="14"/>
        </w:rPr>
        <w:t xml:space="preserve"> </w:t>
      </w:r>
      <w:r>
        <w:rPr>
          <w:rFonts w:ascii="Arial"/>
          <w:spacing w:val="37"/>
          <w:sz w:val="14"/>
        </w:rPr>
        <w:t xml:space="preserve"> </w:t>
      </w:r>
      <w:r>
        <w:rPr>
          <w:rFonts w:ascii="Arial"/>
          <w:sz w:val="14"/>
        </w:rPr>
        <w:t xml:space="preserve">/ </w:t>
      </w:r>
      <w:r>
        <w:rPr>
          <w:rFonts w:ascii="Arial"/>
          <w:spacing w:val="36"/>
          <w:sz w:val="14"/>
        </w:rPr>
        <w:t xml:space="preserve"> </w:t>
      </w:r>
      <w:r>
        <w:rPr>
          <w:rFonts w:ascii="Arial"/>
          <w:sz w:val="14"/>
        </w:rPr>
        <w:t xml:space="preserve">DD </w:t>
      </w:r>
      <w:r>
        <w:rPr>
          <w:rFonts w:ascii="Arial"/>
          <w:spacing w:val="37"/>
          <w:sz w:val="14"/>
        </w:rPr>
        <w:t xml:space="preserve"> </w:t>
      </w:r>
      <w:r>
        <w:rPr>
          <w:rFonts w:ascii="Arial"/>
          <w:sz w:val="14"/>
        </w:rPr>
        <w:t>/ YYYY</w:t>
      </w:r>
    </w:p>
    <w:p w:rsidR="00B4631F" w:rsidRDefault="00B4631F">
      <w:pPr>
        <w:rPr>
          <w:rFonts w:ascii="Arial" w:eastAsia="Arial" w:hAnsi="Arial" w:cs="Arial"/>
          <w:sz w:val="20"/>
          <w:szCs w:val="20"/>
        </w:rPr>
      </w:pPr>
    </w:p>
    <w:p w:rsidR="00B4631F" w:rsidRDefault="00B4631F">
      <w:pPr>
        <w:spacing w:before="10"/>
        <w:rPr>
          <w:rFonts w:ascii="Arial" w:eastAsia="Arial" w:hAnsi="Arial" w:cs="Arial"/>
          <w:sz w:val="16"/>
          <w:szCs w:val="16"/>
        </w:rPr>
      </w:pPr>
    </w:p>
    <w:p w:rsidR="00B4631F" w:rsidRDefault="00057158">
      <w:pPr>
        <w:tabs>
          <w:tab w:val="left" w:pos="4327"/>
          <w:tab w:val="left" w:pos="4628"/>
          <w:tab w:val="left" w:pos="5209"/>
          <w:tab w:val="left" w:pos="7289"/>
        </w:tabs>
        <w:spacing w:before="60"/>
        <w:ind w:left="404"/>
        <w:rPr>
          <w:rFonts w:ascii="Arial" w:eastAsia="Arial" w:hAnsi="Arial" w:cs="Arial"/>
          <w:sz w:val="16"/>
          <w:szCs w:val="16"/>
        </w:rPr>
      </w:pPr>
      <w:r>
        <w:rPr>
          <w:rFonts w:ascii="Wingdings" w:eastAsia="Wingdings" w:hAnsi="Wingdings" w:cs="Wingdings"/>
          <w:spacing w:val="-1"/>
          <w:w w:val="95"/>
          <w:sz w:val="44"/>
          <w:szCs w:val="44"/>
        </w:rPr>
        <w:t></w:t>
      </w:r>
      <w:r>
        <w:rPr>
          <w:rFonts w:ascii="Times New Roman" w:eastAsia="Times New Roman" w:hAnsi="Times New Roman" w:cs="Times New Roman"/>
          <w:spacing w:val="-1"/>
          <w:w w:val="95"/>
          <w:sz w:val="44"/>
          <w:szCs w:val="4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w w:val="95"/>
          <w:sz w:val="44"/>
          <w:szCs w:val="44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Date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B4631F" w:rsidRDefault="00057158">
      <w:pPr>
        <w:tabs>
          <w:tab w:val="left" w:pos="5259"/>
        </w:tabs>
        <w:spacing w:line="181" w:lineRule="exact"/>
        <w:ind w:left="664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sz w:val="16"/>
        </w:rPr>
        <w:t>Signature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of Attorney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for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Debtor(s)</w:t>
      </w:r>
      <w:r>
        <w:rPr>
          <w:rFonts w:ascii="Arial"/>
          <w:spacing w:val="-1"/>
          <w:sz w:val="16"/>
        </w:rPr>
        <w:tab/>
      </w:r>
      <w:r>
        <w:rPr>
          <w:rFonts w:ascii="Arial"/>
          <w:spacing w:val="-1"/>
          <w:sz w:val="14"/>
        </w:rPr>
        <w:t>MM</w:t>
      </w:r>
      <w:r>
        <w:rPr>
          <w:rFonts w:ascii="Arial"/>
          <w:sz w:val="14"/>
        </w:rPr>
        <w:t xml:space="preserve"> </w:t>
      </w:r>
      <w:r>
        <w:rPr>
          <w:rFonts w:ascii="Arial"/>
          <w:spacing w:val="36"/>
          <w:sz w:val="14"/>
        </w:rPr>
        <w:t xml:space="preserve"> </w:t>
      </w:r>
      <w:r>
        <w:rPr>
          <w:rFonts w:ascii="Arial"/>
          <w:sz w:val="14"/>
        </w:rPr>
        <w:t xml:space="preserve">/ </w:t>
      </w:r>
      <w:r>
        <w:rPr>
          <w:rFonts w:ascii="Arial"/>
          <w:spacing w:val="36"/>
          <w:sz w:val="14"/>
        </w:rPr>
        <w:t xml:space="preserve"> </w:t>
      </w:r>
      <w:r>
        <w:rPr>
          <w:rFonts w:ascii="Arial"/>
          <w:sz w:val="14"/>
        </w:rPr>
        <w:t xml:space="preserve">DD </w:t>
      </w:r>
      <w:r>
        <w:rPr>
          <w:rFonts w:ascii="Arial"/>
          <w:spacing w:val="37"/>
          <w:sz w:val="14"/>
        </w:rPr>
        <w:t xml:space="preserve"> </w:t>
      </w:r>
      <w:r>
        <w:rPr>
          <w:rFonts w:ascii="Arial"/>
          <w:sz w:val="14"/>
        </w:rPr>
        <w:t>/ YYYY</w:t>
      </w:r>
    </w:p>
    <w:p w:rsidR="00B4631F" w:rsidRDefault="00B4631F">
      <w:pPr>
        <w:rPr>
          <w:rFonts w:ascii="Arial" w:eastAsia="Arial" w:hAnsi="Arial" w:cs="Arial"/>
          <w:sz w:val="16"/>
          <w:szCs w:val="16"/>
        </w:rPr>
      </w:pPr>
    </w:p>
    <w:p w:rsidR="00B4631F" w:rsidRDefault="00B4631F">
      <w:pPr>
        <w:spacing w:before="4"/>
        <w:rPr>
          <w:rFonts w:ascii="Arial" w:eastAsia="Arial" w:hAnsi="Arial" w:cs="Arial"/>
          <w:sz w:val="23"/>
          <w:szCs w:val="23"/>
        </w:rPr>
      </w:pPr>
    </w:p>
    <w:p w:rsidR="00B4631F" w:rsidRDefault="00057158">
      <w:pPr>
        <w:pStyle w:val="Heading2"/>
        <w:spacing w:line="288" w:lineRule="auto"/>
        <w:ind w:left="246" w:right="3560" w:firstLine="0"/>
        <w:rPr>
          <w:b w:val="0"/>
          <w:bCs w:val="0"/>
        </w:rPr>
      </w:pPr>
      <w:r>
        <w:t>By</w:t>
      </w:r>
      <w:r>
        <w:rPr>
          <w:spacing w:val="-5"/>
        </w:rPr>
        <w:t xml:space="preserve"> </w:t>
      </w:r>
      <w:r>
        <w:rPr>
          <w:spacing w:val="-1"/>
        </w:rPr>
        <w:t>filing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document, the</w:t>
      </w:r>
      <w:r>
        <w:t xml:space="preserve"> </w:t>
      </w:r>
      <w:r>
        <w:rPr>
          <w:spacing w:val="-1"/>
        </w:rPr>
        <w:t>Debtor(s),</w:t>
      </w:r>
      <w:r>
        <w:rPr>
          <w:spacing w:val="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 xml:space="preserve">not </w:t>
      </w:r>
      <w:r>
        <w:rPr>
          <w:spacing w:val="-1"/>
        </w:rPr>
        <w:t>represented</w:t>
      </w:r>
      <w:r>
        <w:rPr>
          <w:spacing w:val="1"/>
        </w:rPr>
        <w:t xml:space="preserve"> by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2"/>
        </w:rPr>
        <w:t>attorney,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Attorney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Debtor(s)</w:t>
      </w:r>
      <w:r>
        <w:rPr>
          <w:spacing w:val="67"/>
        </w:rP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2"/>
        </w:rPr>
        <w:t>certify(ies)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wording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order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provisions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Chapter</w:t>
      </w:r>
      <w:r>
        <w:rPr>
          <w:spacing w:val="-2"/>
        </w:rPr>
        <w:t xml:space="preserve"> </w:t>
      </w:r>
      <w:r>
        <w:rPr>
          <w:spacing w:val="-1"/>
        </w:rPr>
        <w:t>13</w:t>
      </w:r>
      <w:r>
        <w:t xml:space="preserve"> </w:t>
      </w:r>
      <w:r>
        <w:rPr>
          <w:spacing w:val="-1"/>
        </w:rPr>
        <w:t>plan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identical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69"/>
        </w:rPr>
        <w:t xml:space="preserve"> </w:t>
      </w:r>
      <w:r>
        <w:rPr>
          <w:spacing w:val="-1"/>
        </w:rPr>
        <w:t>those</w:t>
      </w:r>
      <w:r>
        <w:t xml:space="preserve"> </w:t>
      </w:r>
      <w:r>
        <w:rPr>
          <w:spacing w:val="-1"/>
        </w:rPr>
        <w:t>contained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Official</w:t>
      </w:r>
      <w:r>
        <w:rPr>
          <w:spacing w:val="2"/>
        </w:rPr>
        <w:t xml:space="preserve"> </w:t>
      </w:r>
      <w:r>
        <w:rPr>
          <w:spacing w:val="-1"/>
        </w:rPr>
        <w:t>Form 113,</w:t>
      </w:r>
      <w:r>
        <w:rPr>
          <w:spacing w:val="2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nonstandard</w:t>
      </w:r>
      <w:r>
        <w:rPr>
          <w:spacing w:val="1"/>
        </w:rPr>
        <w:t xml:space="preserve"> </w:t>
      </w:r>
      <w:r>
        <w:rPr>
          <w:spacing w:val="-1"/>
        </w:rPr>
        <w:t>provisions</w:t>
      </w:r>
      <w:r>
        <w:rPr>
          <w:spacing w:val="-2"/>
        </w:rPr>
        <w:t xml:space="preserve"> </w:t>
      </w:r>
      <w:r>
        <w:rPr>
          <w:spacing w:val="-1"/>
        </w:rPr>
        <w:t>included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t xml:space="preserve"> </w:t>
      </w:r>
      <w:r>
        <w:rPr>
          <w:spacing w:val="-2"/>
        </w:rPr>
        <w:t>8.</w:t>
      </w:r>
    </w:p>
    <w:p w:rsidR="00B4631F" w:rsidRDefault="00B4631F">
      <w:pPr>
        <w:spacing w:line="288" w:lineRule="auto"/>
        <w:sectPr w:rsidR="00B4631F">
          <w:type w:val="continuous"/>
          <w:pgSz w:w="12240" w:h="15840"/>
          <w:pgMar w:top="1180" w:right="120" w:bottom="940" w:left="500" w:header="720" w:footer="720" w:gutter="0"/>
          <w:cols w:space="720"/>
        </w:sectPr>
      </w:pPr>
    </w:p>
    <w:p w:rsidR="00B4631F" w:rsidRDefault="00057158">
      <w:pPr>
        <w:spacing w:line="378" w:lineRule="exact"/>
        <w:ind w:left="160"/>
        <w:rPr>
          <w:rFonts w:ascii="Arial Black" w:eastAsia="Arial Black" w:hAnsi="Arial Black" w:cs="Arial Black"/>
          <w:sz w:val="28"/>
          <w:szCs w:val="28"/>
        </w:rPr>
      </w:pPr>
      <w:bookmarkStart w:id="4" w:name="Exhibit:_Total_Amount_of_Estimated_Trust"/>
      <w:bookmarkEnd w:id="4"/>
      <w:r>
        <w:rPr>
          <w:rFonts w:ascii="Arial Black"/>
          <w:b/>
          <w:spacing w:val="-1"/>
          <w:sz w:val="28"/>
        </w:rPr>
        <w:lastRenderedPageBreak/>
        <w:t>Exhibit:</w:t>
      </w:r>
      <w:r>
        <w:rPr>
          <w:rFonts w:ascii="Arial Black"/>
          <w:b/>
          <w:sz w:val="28"/>
        </w:rPr>
        <w:t xml:space="preserve"> </w:t>
      </w:r>
      <w:r>
        <w:rPr>
          <w:rFonts w:ascii="Arial Black"/>
          <w:b/>
          <w:spacing w:val="-1"/>
          <w:sz w:val="28"/>
        </w:rPr>
        <w:t>Total</w:t>
      </w:r>
      <w:r>
        <w:rPr>
          <w:rFonts w:ascii="Arial Black"/>
          <w:b/>
          <w:spacing w:val="-3"/>
          <w:sz w:val="28"/>
        </w:rPr>
        <w:t xml:space="preserve"> </w:t>
      </w:r>
      <w:r>
        <w:rPr>
          <w:rFonts w:ascii="Arial Black"/>
          <w:b/>
          <w:spacing w:val="-1"/>
          <w:sz w:val="28"/>
        </w:rPr>
        <w:t>Amount</w:t>
      </w:r>
      <w:r>
        <w:rPr>
          <w:rFonts w:ascii="Arial Black"/>
          <w:b/>
          <w:sz w:val="28"/>
        </w:rPr>
        <w:t xml:space="preserve"> </w:t>
      </w:r>
      <w:r>
        <w:rPr>
          <w:rFonts w:ascii="Arial Black"/>
          <w:b/>
          <w:spacing w:val="-2"/>
          <w:sz w:val="28"/>
        </w:rPr>
        <w:t>of</w:t>
      </w:r>
      <w:r>
        <w:rPr>
          <w:rFonts w:ascii="Arial Black"/>
          <w:b/>
          <w:spacing w:val="1"/>
          <w:sz w:val="28"/>
        </w:rPr>
        <w:t xml:space="preserve"> </w:t>
      </w:r>
      <w:r>
        <w:rPr>
          <w:rFonts w:ascii="Arial Black"/>
          <w:b/>
          <w:spacing w:val="-1"/>
          <w:sz w:val="28"/>
        </w:rPr>
        <w:t>Estimated</w:t>
      </w:r>
      <w:r>
        <w:rPr>
          <w:rFonts w:ascii="Arial Black"/>
          <w:b/>
          <w:sz w:val="28"/>
        </w:rPr>
        <w:t xml:space="preserve"> </w:t>
      </w:r>
      <w:r>
        <w:rPr>
          <w:rFonts w:ascii="Arial Black"/>
          <w:b/>
          <w:spacing w:val="-1"/>
          <w:sz w:val="28"/>
        </w:rPr>
        <w:t>Trustee</w:t>
      </w:r>
      <w:r>
        <w:rPr>
          <w:rFonts w:ascii="Arial Black"/>
          <w:b/>
          <w:sz w:val="28"/>
        </w:rPr>
        <w:t xml:space="preserve"> </w:t>
      </w:r>
      <w:r>
        <w:rPr>
          <w:rFonts w:ascii="Arial Black"/>
          <w:b/>
          <w:spacing w:val="-1"/>
          <w:sz w:val="28"/>
        </w:rPr>
        <w:t>Payments</w:t>
      </w:r>
    </w:p>
    <w:p w:rsidR="00B4631F" w:rsidRDefault="009142C5">
      <w:pPr>
        <w:spacing w:line="40" w:lineRule="atLeast"/>
        <w:ind w:left="108"/>
        <w:rPr>
          <w:rFonts w:ascii="Arial Black" w:eastAsia="Arial Black" w:hAnsi="Arial Black" w:cs="Arial Black"/>
          <w:sz w:val="4"/>
          <w:szCs w:val="4"/>
        </w:rPr>
      </w:pPr>
      <w:r>
        <w:rPr>
          <w:rFonts w:ascii="Arial Black" w:eastAsia="Arial Black" w:hAnsi="Arial Black" w:cs="Arial Black"/>
          <w:sz w:val="4"/>
          <w:szCs w:val="4"/>
        </w:rPr>
      </w:r>
      <w:r>
        <w:rPr>
          <w:rFonts w:ascii="Arial Black" w:eastAsia="Arial Black" w:hAnsi="Arial Black" w:cs="Arial Black"/>
          <w:sz w:val="4"/>
          <w:szCs w:val="4"/>
        </w:rPr>
        <w:pict>
          <v:group id="_x0000_s1030" style="width:536.15pt;height:2.3pt;mso-position-horizontal-relative:char;mso-position-vertical-relative:line" coordsize="10723,46">
            <v:group id="_x0000_s1031" style="position:absolute;left:23;top:23;width:10678;height:2" coordorigin="23,23" coordsize="10678,2">
              <v:shape id="_x0000_s1032" style="position:absolute;left:23;top:23;width:10678;height:2" coordorigin="23,23" coordsize="10678,0" path="m23,23r10677,e" filled="f" strokeweight="2.26pt">
                <v:path arrowok="t"/>
              </v:shape>
            </v:group>
            <w10:anchorlock/>
          </v:group>
        </w:pict>
      </w:r>
    </w:p>
    <w:p w:rsidR="00B4631F" w:rsidRDefault="00B4631F">
      <w:pPr>
        <w:spacing w:before="5"/>
        <w:rPr>
          <w:rFonts w:ascii="Arial Black" w:eastAsia="Arial Black" w:hAnsi="Arial Black" w:cs="Arial Black"/>
          <w:b/>
          <w:bCs/>
          <w:sz w:val="11"/>
          <w:szCs w:val="11"/>
        </w:rPr>
      </w:pPr>
    </w:p>
    <w:p w:rsidR="00B4631F" w:rsidRDefault="00057158">
      <w:pPr>
        <w:spacing w:before="78"/>
        <w:ind w:left="520" w:right="134"/>
        <w:rPr>
          <w:rFonts w:ascii="Arial" w:eastAsia="Arial" w:hAnsi="Arial" w:cs="Arial"/>
          <w:sz w:val="17"/>
          <w:szCs w:val="17"/>
        </w:rPr>
      </w:pPr>
      <w:r>
        <w:rPr>
          <w:rFonts w:ascii="Arial"/>
          <w:spacing w:val="-1"/>
          <w:sz w:val="17"/>
        </w:rPr>
        <w:t xml:space="preserve">The following are </w:t>
      </w:r>
      <w:r>
        <w:rPr>
          <w:rFonts w:ascii="Arial"/>
          <w:sz w:val="17"/>
        </w:rPr>
        <w:t>the</w:t>
      </w:r>
      <w:r>
        <w:rPr>
          <w:rFonts w:ascii="Arial"/>
          <w:spacing w:val="-1"/>
          <w:sz w:val="17"/>
        </w:rPr>
        <w:t xml:space="preserve"> estimated payments</w:t>
      </w:r>
      <w:r>
        <w:rPr>
          <w:rFonts w:ascii="Arial"/>
          <w:spacing w:val="2"/>
          <w:sz w:val="17"/>
        </w:rPr>
        <w:t xml:space="preserve"> </w:t>
      </w:r>
      <w:r>
        <w:rPr>
          <w:rFonts w:ascii="Arial"/>
          <w:spacing w:val="-1"/>
          <w:sz w:val="17"/>
        </w:rPr>
        <w:t>that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>the plan requires</w:t>
      </w:r>
      <w:r>
        <w:rPr>
          <w:rFonts w:ascii="Arial"/>
          <w:spacing w:val="2"/>
          <w:sz w:val="17"/>
        </w:rPr>
        <w:t xml:space="preserve"> </w:t>
      </w:r>
      <w:r>
        <w:rPr>
          <w:rFonts w:ascii="Arial"/>
          <w:spacing w:val="-1"/>
          <w:sz w:val="17"/>
        </w:rPr>
        <w:t xml:space="preserve">the trustee </w:t>
      </w:r>
      <w:r>
        <w:rPr>
          <w:rFonts w:ascii="Arial"/>
          <w:sz w:val="17"/>
        </w:rPr>
        <w:t>to</w:t>
      </w:r>
      <w:r>
        <w:rPr>
          <w:rFonts w:ascii="Arial"/>
          <w:spacing w:val="-1"/>
          <w:sz w:val="17"/>
        </w:rPr>
        <w:t xml:space="preserve"> disburse.</w:t>
      </w:r>
      <w:r>
        <w:rPr>
          <w:rFonts w:ascii="Arial"/>
          <w:spacing w:val="46"/>
          <w:sz w:val="17"/>
        </w:rPr>
        <w:t xml:space="preserve"> </w:t>
      </w:r>
      <w:r>
        <w:rPr>
          <w:rFonts w:ascii="Arial"/>
          <w:spacing w:val="-1"/>
          <w:sz w:val="17"/>
        </w:rPr>
        <w:t>If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>there is</w:t>
      </w:r>
      <w:r>
        <w:rPr>
          <w:rFonts w:ascii="Arial"/>
          <w:spacing w:val="2"/>
          <w:sz w:val="17"/>
        </w:rPr>
        <w:t xml:space="preserve"> </w:t>
      </w:r>
      <w:r>
        <w:rPr>
          <w:rFonts w:ascii="Arial"/>
          <w:spacing w:val="-2"/>
          <w:sz w:val="17"/>
        </w:rPr>
        <w:t>any</w:t>
      </w:r>
      <w:r>
        <w:rPr>
          <w:rFonts w:ascii="Arial"/>
          <w:spacing w:val="-1"/>
          <w:sz w:val="17"/>
        </w:rPr>
        <w:t xml:space="preserve"> difference between the amounts</w:t>
      </w:r>
      <w:r>
        <w:rPr>
          <w:rFonts w:ascii="Arial"/>
          <w:spacing w:val="2"/>
          <w:sz w:val="17"/>
        </w:rPr>
        <w:t xml:space="preserve"> </w:t>
      </w:r>
      <w:r>
        <w:rPr>
          <w:rFonts w:ascii="Arial"/>
          <w:spacing w:val="-1"/>
          <w:sz w:val="17"/>
        </w:rPr>
        <w:t>set</w:t>
      </w:r>
      <w:r>
        <w:rPr>
          <w:rFonts w:ascii="Arial"/>
          <w:spacing w:val="55"/>
          <w:sz w:val="17"/>
        </w:rPr>
        <w:t xml:space="preserve"> </w:t>
      </w:r>
      <w:r>
        <w:rPr>
          <w:rFonts w:ascii="Arial"/>
          <w:spacing w:val="-2"/>
          <w:sz w:val="17"/>
        </w:rPr>
        <w:t>out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below</w:t>
      </w:r>
      <w:r>
        <w:rPr>
          <w:rFonts w:ascii="Arial"/>
          <w:sz w:val="17"/>
        </w:rPr>
        <w:t xml:space="preserve"> </w:t>
      </w:r>
      <w:r>
        <w:rPr>
          <w:rFonts w:ascii="Arial"/>
          <w:spacing w:val="-1"/>
          <w:sz w:val="17"/>
        </w:rPr>
        <w:t>and the actual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>plan terms, the plan terms control.</w:t>
      </w:r>
    </w:p>
    <w:p w:rsidR="00B4631F" w:rsidRDefault="00B4631F">
      <w:pPr>
        <w:spacing w:before="9"/>
        <w:rPr>
          <w:rFonts w:ascii="Arial" w:eastAsia="Arial" w:hAnsi="Arial" w:cs="Arial"/>
          <w:sz w:val="13"/>
          <w:szCs w:val="13"/>
        </w:rPr>
      </w:pPr>
    </w:p>
    <w:p w:rsidR="00B4631F" w:rsidRDefault="00057158">
      <w:pPr>
        <w:numPr>
          <w:ilvl w:val="0"/>
          <w:numId w:val="1"/>
        </w:numPr>
        <w:tabs>
          <w:tab w:val="left" w:pos="520"/>
          <w:tab w:val="left" w:pos="8079"/>
          <w:tab w:val="left" w:pos="9410"/>
        </w:tabs>
        <w:spacing w:before="82"/>
        <w:ind w:hanging="359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Maintenance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and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cure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payments</w:t>
      </w:r>
      <w:r>
        <w:rPr>
          <w:rFonts w:ascii="Arial"/>
          <w:b/>
          <w:sz w:val="16"/>
        </w:rPr>
        <w:t xml:space="preserve"> on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secured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claims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spacing w:val="-2"/>
          <w:sz w:val="16"/>
        </w:rPr>
        <w:t>(</w:t>
      </w:r>
      <w:r>
        <w:rPr>
          <w:rFonts w:ascii="Arial"/>
          <w:i/>
          <w:spacing w:val="-2"/>
          <w:sz w:val="16"/>
        </w:rPr>
        <w:t>Part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3, Section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3.1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total</w:t>
      </w:r>
      <w:r>
        <w:rPr>
          <w:rFonts w:ascii="Arial"/>
          <w:spacing w:val="-1"/>
          <w:sz w:val="16"/>
        </w:rPr>
        <w:t>)</w:t>
      </w:r>
      <w:r>
        <w:rPr>
          <w:rFonts w:ascii="Arial"/>
          <w:spacing w:val="-1"/>
          <w:sz w:val="16"/>
        </w:rPr>
        <w:tab/>
        <w:t>$</w:t>
      </w:r>
      <w:r>
        <w:rPr>
          <w:rFonts w:ascii="Arial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ab/>
      </w:r>
    </w:p>
    <w:p w:rsidR="00B4631F" w:rsidRDefault="00B4631F">
      <w:pPr>
        <w:spacing w:before="3"/>
        <w:rPr>
          <w:rFonts w:ascii="Arial" w:eastAsia="Arial" w:hAnsi="Arial" w:cs="Arial"/>
          <w:sz w:val="23"/>
          <w:szCs w:val="23"/>
        </w:rPr>
      </w:pPr>
    </w:p>
    <w:p w:rsidR="00B4631F" w:rsidRDefault="00057158">
      <w:pPr>
        <w:numPr>
          <w:ilvl w:val="0"/>
          <w:numId w:val="1"/>
        </w:numPr>
        <w:tabs>
          <w:tab w:val="left" w:pos="520"/>
          <w:tab w:val="left" w:pos="8079"/>
          <w:tab w:val="left" w:pos="9410"/>
        </w:tabs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Modified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secured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claims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spacing w:val="-2"/>
          <w:sz w:val="16"/>
        </w:rPr>
        <w:t>(</w:t>
      </w:r>
      <w:r>
        <w:rPr>
          <w:rFonts w:ascii="Arial"/>
          <w:i/>
          <w:spacing w:val="-2"/>
          <w:sz w:val="16"/>
        </w:rPr>
        <w:t>Part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3, Section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3.2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total</w:t>
      </w:r>
      <w:r>
        <w:rPr>
          <w:rFonts w:ascii="Arial"/>
          <w:spacing w:val="-1"/>
          <w:sz w:val="16"/>
        </w:rPr>
        <w:t>)</w:t>
      </w:r>
      <w:r>
        <w:rPr>
          <w:rFonts w:ascii="Arial"/>
          <w:spacing w:val="-1"/>
          <w:sz w:val="16"/>
        </w:rPr>
        <w:tab/>
        <w:t>$</w:t>
      </w:r>
      <w:r>
        <w:rPr>
          <w:rFonts w:ascii="Arial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ab/>
      </w:r>
    </w:p>
    <w:p w:rsidR="00B4631F" w:rsidRDefault="00B4631F">
      <w:pPr>
        <w:spacing w:before="3"/>
        <w:rPr>
          <w:rFonts w:ascii="Arial" w:eastAsia="Arial" w:hAnsi="Arial" w:cs="Arial"/>
          <w:sz w:val="23"/>
          <w:szCs w:val="23"/>
        </w:rPr>
      </w:pPr>
    </w:p>
    <w:p w:rsidR="00B4631F" w:rsidRDefault="00057158">
      <w:pPr>
        <w:numPr>
          <w:ilvl w:val="0"/>
          <w:numId w:val="1"/>
        </w:numPr>
        <w:tabs>
          <w:tab w:val="left" w:pos="520"/>
          <w:tab w:val="left" w:pos="8079"/>
          <w:tab w:val="left" w:pos="9410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Secured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claims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excluded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from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11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U.S.C. 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§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506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(</w:t>
      </w:r>
      <w:r>
        <w:rPr>
          <w:rFonts w:ascii="Arial" w:eastAsia="Arial" w:hAnsi="Arial" w:cs="Arial"/>
          <w:i/>
          <w:spacing w:val="-2"/>
          <w:sz w:val="16"/>
          <w:szCs w:val="16"/>
        </w:rPr>
        <w:t>Part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3,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Section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3.3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total</w:t>
      </w:r>
      <w:r>
        <w:rPr>
          <w:rFonts w:ascii="Arial" w:eastAsia="Arial" w:hAnsi="Arial" w:cs="Arial"/>
          <w:spacing w:val="-1"/>
          <w:sz w:val="16"/>
          <w:szCs w:val="16"/>
        </w:rPr>
        <w:t>)</w:t>
      </w:r>
      <w:r>
        <w:rPr>
          <w:rFonts w:ascii="Arial" w:eastAsia="Arial" w:hAnsi="Arial" w:cs="Arial"/>
          <w:spacing w:val="-1"/>
          <w:sz w:val="16"/>
          <w:szCs w:val="16"/>
        </w:rPr>
        <w:tab/>
        <w:t>$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B4631F" w:rsidRDefault="00B4631F">
      <w:pPr>
        <w:spacing w:before="5"/>
        <w:rPr>
          <w:rFonts w:ascii="Arial" w:eastAsia="Arial" w:hAnsi="Arial" w:cs="Arial"/>
          <w:sz w:val="23"/>
          <w:szCs w:val="23"/>
        </w:rPr>
      </w:pPr>
    </w:p>
    <w:p w:rsidR="00B4631F" w:rsidRDefault="00057158">
      <w:pPr>
        <w:numPr>
          <w:ilvl w:val="0"/>
          <w:numId w:val="1"/>
        </w:numPr>
        <w:tabs>
          <w:tab w:val="left" w:pos="520"/>
          <w:tab w:val="left" w:pos="8079"/>
          <w:tab w:val="left" w:pos="9410"/>
        </w:tabs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Judicial liens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or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security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interests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partially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avoided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(</w:t>
      </w:r>
      <w:r>
        <w:rPr>
          <w:rFonts w:ascii="Arial"/>
          <w:i/>
          <w:spacing w:val="-1"/>
          <w:sz w:val="16"/>
        </w:rPr>
        <w:t>Part 3, Section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3.4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total</w:t>
      </w:r>
      <w:r>
        <w:rPr>
          <w:rFonts w:ascii="Arial"/>
          <w:spacing w:val="-1"/>
          <w:sz w:val="16"/>
        </w:rPr>
        <w:t>)</w:t>
      </w:r>
      <w:r>
        <w:rPr>
          <w:rFonts w:ascii="Arial"/>
          <w:spacing w:val="-1"/>
          <w:sz w:val="16"/>
        </w:rPr>
        <w:tab/>
        <w:t>$</w:t>
      </w:r>
      <w:r>
        <w:rPr>
          <w:rFonts w:ascii="Arial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ab/>
      </w:r>
    </w:p>
    <w:p w:rsidR="00B4631F" w:rsidRDefault="00B4631F">
      <w:pPr>
        <w:spacing w:before="3"/>
        <w:rPr>
          <w:rFonts w:ascii="Arial" w:eastAsia="Arial" w:hAnsi="Arial" w:cs="Arial"/>
          <w:sz w:val="23"/>
          <w:szCs w:val="23"/>
        </w:rPr>
      </w:pPr>
    </w:p>
    <w:p w:rsidR="00B4631F" w:rsidRDefault="00057158">
      <w:pPr>
        <w:numPr>
          <w:ilvl w:val="0"/>
          <w:numId w:val="1"/>
        </w:numPr>
        <w:tabs>
          <w:tab w:val="left" w:pos="520"/>
          <w:tab w:val="left" w:pos="8079"/>
          <w:tab w:val="left" w:pos="9410"/>
        </w:tabs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Fees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and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priority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claims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spacing w:val="-2"/>
          <w:sz w:val="16"/>
        </w:rPr>
        <w:t>(</w:t>
      </w:r>
      <w:r>
        <w:rPr>
          <w:rFonts w:ascii="Arial"/>
          <w:i/>
          <w:spacing w:val="-2"/>
          <w:sz w:val="16"/>
        </w:rPr>
        <w:t>Part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z w:val="16"/>
        </w:rPr>
        <w:t>4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total</w:t>
      </w:r>
      <w:r>
        <w:rPr>
          <w:rFonts w:ascii="Arial"/>
          <w:spacing w:val="-1"/>
          <w:sz w:val="16"/>
        </w:rPr>
        <w:t>)</w:t>
      </w:r>
      <w:r>
        <w:rPr>
          <w:rFonts w:ascii="Arial"/>
          <w:spacing w:val="-1"/>
          <w:sz w:val="16"/>
        </w:rPr>
        <w:tab/>
        <w:t>$</w:t>
      </w:r>
      <w:r>
        <w:rPr>
          <w:rFonts w:ascii="Arial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ab/>
      </w:r>
    </w:p>
    <w:p w:rsidR="00B4631F" w:rsidRDefault="00B4631F">
      <w:pPr>
        <w:spacing w:before="3"/>
        <w:rPr>
          <w:rFonts w:ascii="Arial" w:eastAsia="Arial" w:hAnsi="Arial" w:cs="Arial"/>
          <w:sz w:val="23"/>
          <w:szCs w:val="23"/>
        </w:rPr>
      </w:pPr>
    </w:p>
    <w:p w:rsidR="00B4631F" w:rsidRDefault="00057158">
      <w:pPr>
        <w:numPr>
          <w:ilvl w:val="0"/>
          <w:numId w:val="1"/>
        </w:numPr>
        <w:tabs>
          <w:tab w:val="left" w:pos="520"/>
          <w:tab w:val="left" w:pos="8079"/>
          <w:tab w:val="left" w:pos="9410"/>
        </w:tabs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Nonpriority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unsecured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claims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spacing w:val="-2"/>
          <w:sz w:val="16"/>
        </w:rPr>
        <w:t>(</w:t>
      </w:r>
      <w:r>
        <w:rPr>
          <w:rFonts w:ascii="Arial"/>
          <w:i/>
          <w:spacing w:val="-2"/>
          <w:sz w:val="16"/>
        </w:rPr>
        <w:t>Part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pacing w:val="-2"/>
          <w:sz w:val="16"/>
        </w:rPr>
        <w:t>5,</w:t>
      </w:r>
      <w:r>
        <w:rPr>
          <w:rFonts w:ascii="Arial"/>
          <w:i/>
          <w:spacing w:val="-1"/>
          <w:sz w:val="16"/>
        </w:rPr>
        <w:t xml:space="preserve"> Section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5.1,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highest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stated</w:t>
      </w:r>
      <w:r>
        <w:rPr>
          <w:rFonts w:ascii="Arial"/>
          <w:i/>
          <w:spacing w:val="-5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amount</w:t>
      </w:r>
      <w:r>
        <w:rPr>
          <w:rFonts w:ascii="Arial"/>
          <w:spacing w:val="-1"/>
          <w:sz w:val="16"/>
        </w:rPr>
        <w:t>)</w:t>
      </w:r>
      <w:r>
        <w:rPr>
          <w:rFonts w:ascii="Arial"/>
          <w:spacing w:val="-1"/>
          <w:sz w:val="16"/>
        </w:rPr>
        <w:tab/>
        <w:t>$</w:t>
      </w:r>
      <w:r>
        <w:rPr>
          <w:rFonts w:ascii="Arial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ab/>
      </w:r>
    </w:p>
    <w:p w:rsidR="00B4631F" w:rsidRDefault="00B4631F">
      <w:pPr>
        <w:spacing w:before="3"/>
        <w:rPr>
          <w:rFonts w:ascii="Arial" w:eastAsia="Arial" w:hAnsi="Arial" w:cs="Arial"/>
          <w:sz w:val="23"/>
          <w:szCs w:val="23"/>
        </w:rPr>
      </w:pPr>
    </w:p>
    <w:p w:rsidR="00B4631F" w:rsidRDefault="00057158">
      <w:pPr>
        <w:numPr>
          <w:ilvl w:val="0"/>
          <w:numId w:val="1"/>
        </w:numPr>
        <w:tabs>
          <w:tab w:val="left" w:pos="520"/>
          <w:tab w:val="left" w:pos="8079"/>
          <w:tab w:val="left" w:pos="9410"/>
        </w:tabs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Maintenance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and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cure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payments</w:t>
      </w:r>
      <w:r>
        <w:rPr>
          <w:rFonts w:ascii="Arial"/>
          <w:b/>
          <w:sz w:val="16"/>
        </w:rPr>
        <w:t xml:space="preserve"> on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unsecured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claims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(</w:t>
      </w:r>
      <w:r>
        <w:rPr>
          <w:rFonts w:ascii="Arial"/>
          <w:i/>
          <w:spacing w:val="-1"/>
          <w:sz w:val="16"/>
        </w:rPr>
        <w:t>Part 5, Section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5.2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total</w:t>
      </w:r>
      <w:r>
        <w:rPr>
          <w:rFonts w:ascii="Arial"/>
          <w:spacing w:val="-1"/>
          <w:sz w:val="16"/>
        </w:rPr>
        <w:t>)</w:t>
      </w:r>
      <w:r>
        <w:rPr>
          <w:rFonts w:ascii="Arial"/>
          <w:spacing w:val="-1"/>
          <w:sz w:val="16"/>
        </w:rPr>
        <w:tab/>
        <w:t>$</w:t>
      </w:r>
      <w:r>
        <w:rPr>
          <w:rFonts w:ascii="Arial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ab/>
      </w:r>
    </w:p>
    <w:p w:rsidR="00B4631F" w:rsidRDefault="00B4631F">
      <w:pPr>
        <w:spacing w:before="3"/>
        <w:rPr>
          <w:rFonts w:ascii="Arial" w:eastAsia="Arial" w:hAnsi="Arial" w:cs="Arial"/>
          <w:sz w:val="23"/>
          <w:szCs w:val="23"/>
        </w:rPr>
      </w:pPr>
    </w:p>
    <w:p w:rsidR="00B4631F" w:rsidRDefault="00057158">
      <w:pPr>
        <w:numPr>
          <w:ilvl w:val="0"/>
          <w:numId w:val="1"/>
        </w:numPr>
        <w:tabs>
          <w:tab w:val="left" w:pos="520"/>
          <w:tab w:val="left" w:pos="8079"/>
          <w:tab w:val="left" w:pos="9410"/>
        </w:tabs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Separately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classified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unsecured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claims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spacing w:val="-2"/>
          <w:sz w:val="16"/>
        </w:rPr>
        <w:t>(</w:t>
      </w:r>
      <w:r>
        <w:rPr>
          <w:rFonts w:ascii="Arial"/>
          <w:i/>
          <w:spacing w:val="-2"/>
          <w:sz w:val="16"/>
        </w:rPr>
        <w:t>Part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pacing w:val="-2"/>
          <w:sz w:val="16"/>
        </w:rPr>
        <w:t>5,</w:t>
      </w:r>
      <w:r>
        <w:rPr>
          <w:rFonts w:ascii="Arial"/>
          <w:i/>
          <w:spacing w:val="-1"/>
          <w:sz w:val="16"/>
        </w:rPr>
        <w:t xml:space="preserve"> Section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5.3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total</w:t>
      </w:r>
      <w:r>
        <w:rPr>
          <w:rFonts w:ascii="Arial"/>
          <w:spacing w:val="-1"/>
          <w:sz w:val="16"/>
        </w:rPr>
        <w:t>)</w:t>
      </w:r>
      <w:r>
        <w:rPr>
          <w:rFonts w:ascii="Arial"/>
          <w:spacing w:val="-1"/>
          <w:sz w:val="16"/>
        </w:rPr>
        <w:tab/>
        <w:t>$</w:t>
      </w:r>
      <w:r>
        <w:rPr>
          <w:rFonts w:ascii="Arial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ab/>
      </w:r>
    </w:p>
    <w:p w:rsidR="00B4631F" w:rsidRDefault="00B4631F">
      <w:pPr>
        <w:spacing w:before="3"/>
        <w:rPr>
          <w:rFonts w:ascii="Arial" w:eastAsia="Arial" w:hAnsi="Arial" w:cs="Arial"/>
          <w:sz w:val="23"/>
          <w:szCs w:val="23"/>
        </w:rPr>
      </w:pPr>
    </w:p>
    <w:p w:rsidR="00B4631F" w:rsidRDefault="00057158">
      <w:pPr>
        <w:numPr>
          <w:ilvl w:val="0"/>
          <w:numId w:val="1"/>
        </w:numPr>
        <w:tabs>
          <w:tab w:val="left" w:pos="520"/>
          <w:tab w:val="left" w:pos="8079"/>
          <w:tab w:val="left" w:pos="9410"/>
        </w:tabs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Trustee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payments</w:t>
      </w:r>
      <w:r>
        <w:rPr>
          <w:rFonts w:ascii="Arial"/>
          <w:b/>
          <w:sz w:val="16"/>
        </w:rPr>
        <w:t xml:space="preserve"> on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executory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contracts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and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unexpired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leases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(Part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6, Section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6.1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total)</w:t>
      </w:r>
      <w:r>
        <w:rPr>
          <w:rFonts w:ascii="Arial"/>
          <w:i/>
          <w:spacing w:val="-1"/>
          <w:sz w:val="16"/>
        </w:rPr>
        <w:tab/>
      </w:r>
      <w:r>
        <w:rPr>
          <w:rFonts w:ascii="Arial"/>
          <w:spacing w:val="-1"/>
          <w:sz w:val="16"/>
        </w:rPr>
        <w:t>$</w:t>
      </w:r>
      <w:r>
        <w:rPr>
          <w:rFonts w:ascii="Arial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ab/>
      </w:r>
    </w:p>
    <w:p w:rsidR="00B4631F" w:rsidRDefault="00B4631F">
      <w:pPr>
        <w:spacing w:before="5"/>
        <w:rPr>
          <w:rFonts w:ascii="Arial" w:eastAsia="Arial" w:hAnsi="Arial" w:cs="Arial"/>
          <w:sz w:val="23"/>
          <w:szCs w:val="23"/>
        </w:rPr>
      </w:pPr>
    </w:p>
    <w:p w:rsidR="00B4631F" w:rsidRDefault="00057158">
      <w:pPr>
        <w:numPr>
          <w:ilvl w:val="0"/>
          <w:numId w:val="1"/>
        </w:numPr>
        <w:tabs>
          <w:tab w:val="left" w:pos="520"/>
          <w:tab w:val="left" w:pos="7676"/>
          <w:tab w:val="left" w:pos="8079"/>
          <w:tab w:val="left" w:pos="9410"/>
        </w:tabs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Nonstandard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payments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(Part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8, total)</w:t>
      </w:r>
      <w:r>
        <w:rPr>
          <w:rFonts w:ascii="Arial"/>
          <w:i/>
          <w:spacing w:val="-1"/>
          <w:sz w:val="16"/>
        </w:rPr>
        <w:tab/>
      </w:r>
      <w:r>
        <w:rPr>
          <w:rFonts w:ascii="Arial"/>
          <w:b/>
          <w:i/>
          <w:sz w:val="16"/>
        </w:rPr>
        <w:t>+</w:t>
      </w:r>
      <w:r>
        <w:rPr>
          <w:rFonts w:ascii="Arial"/>
          <w:b/>
          <w:i/>
          <w:sz w:val="16"/>
        </w:rPr>
        <w:tab/>
      </w:r>
      <w:r>
        <w:rPr>
          <w:rFonts w:ascii="Arial"/>
          <w:spacing w:val="-1"/>
          <w:sz w:val="16"/>
        </w:rPr>
        <w:t>$</w:t>
      </w:r>
      <w:r>
        <w:rPr>
          <w:rFonts w:ascii="Arial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ab/>
      </w:r>
    </w:p>
    <w:p w:rsidR="00B4631F" w:rsidRDefault="00B4631F">
      <w:pPr>
        <w:spacing w:before="6"/>
        <w:rPr>
          <w:rFonts w:ascii="Arial" w:eastAsia="Arial" w:hAnsi="Arial" w:cs="Arial"/>
          <w:sz w:val="26"/>
          <w:szCs w:val="26"/>
        </w:rPr>
      </w:pPr>
    </w:p>
    <w:p w:rsidR="00B4631F" w:rsidRDefault="009142C5">
      <w:pPr>
        <w:pStyle w:val="Heading2"/>
        <w:spacing w:before="80"/>
        <w:ind w:left="473" w:firstLine="0"/>
        <w:rPr>
          <w:b w:val="0"/>
          <w:bCs w:val="0"/>
        </w:rPr>
      </w:pPr>
      <w:r>
        <w:pict>
          <v:shape id="_x0000_s1029" type="#_x0000_t202" style="position:absolute;left:0;text-align:left;margin-left:409.05pt;margin-top:-.75pt;width:117pt;height:33.8pt;z-index:-30160;mso-position-horizontal-relative:page" filled="f" strokeweight="1pt">
            <v:textbox inset="0,0,0,0">
              <w:txbxContent>
                <w:p w:rsidR="00E704D7" w:rsidRDefault="00E704D7">
                  <w:pPr>
                    <w:pStyle w:val="BodyText"/>
                    <w:spacing w:before="128"/>
                    <w:ind w:left="458"/>
                  </w:pPr>
                  <w:r>
                    <w:rPr>
                      <w:spacing w:val="-1"/>
                    </w:rPr>
                    <w:t>$</w:t>
                  </w:r>
                </w:p>
              </w:txbxContent>
            </v:textbox>
            <w10:wrap anchorx="page"/>
          </v:shape>
        </w:pict>
      </w:r>
      <w:r w:rsidR="00057158">
        <w:rPr>
          <w:spacing w:val="-1"/>
        </w:rPr>
        <w:t xml:space="preserve">Total </w:t>
      </w:r>
      <w:r w:rsidR="00057158">
        <w:t>of</w:t>
      </w:r>
      <w:r w:rsidR="00057158">
        <w:rPr>
          <w:spacing w:val="-3"/>
        </w:rPr>
        <w:t xml:space="preserve"> </w:t>
      </w:r>
      <w:r w:rsidR="00057158">
        <w:rPr>
          <w:spacing w:val="-1"/>
        </w:rPr>
        <w:t>lines</w:t>
      </w:r>
      <w:r w:rsidR="00057158">
        <w:rPr>
          <w:spacing w:val="-2"/>
        </w:rPr>
        <w:t xml:space="preserve"> </w:t>
      </w:r>
      <w:r w:rsidR="00057158">
        <w:t xml:space="preserve">a </w:t>
      </w:r>
      <w:r w:rsidR="00057158">
        <w:rPr>
          <w:spacing w:val="-1"/>
        </w:rPr>
        <w:t>through</w:t>
      </w:r>
      <w:r w:rsidR="00057158">
        <w:rPr>
          <w:spacing w:val="-2"/>
        </w:rPr>
        <w:t xml:space="preserve"> </w:t>
      </w:r>
      <w:r w:rsidR="00057158">
        <w:t>j</w:t>
      </w:r>
    </w:p>
    <w:p w:rsidR="00B4631F" w:rsidRDefault="00B4631F">
      <w:pPr>
        <w:spacing w:before="8"/>
        <w:rPr>
          <w:rFonts w:ascii="Arial" w:eastAsia="Arial" w:hAnsi="Arial" w:cs="Arial"/>
          <w:b/>
          <w:bCs/>
          <w:sz w:val="2"/>
          <w:szCs w:val="2"/>
        </w:rPr>
      </w:pPr>
    </w:p>
    <w:p w:rsidR="00B4631F" w:rsidRDefault="009142C5">
      <w:pPr>
        <w:spacing w:line="20" w:lineRule="atLeast"/>
        <w:ind w:left="8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67.15pt;height:.55pt;mso-position-horizontal-relative:char;mso-position-vertical-relative:line" coordsize="1343,11">
            <v:group id="_x0000_s1027" style="position:absolute;left:5;top:5;width:1332;height:2" coordorigin="5,5" coordsize="1332,2">
              <v:shape id="_x0000_s1028" style="position:absolute;left:5;top:5;width:1332;height:2" coordorigin="5,5" coordsize="1332,0" path="m5,5r1332,e" filled="f" strokeweight=".17869mm">
                <v:path arrowok="t"/>
              </v:shape>
            </v:group>
            <w10:anchorlock/>
          </v:group>
        </w:pict>
      </w:r>
    </w:p>
    <w:sectPr w:rsidR="00B4631F">
      <w:headerReference w:type="default" r:id="rId10"/>
      <w:footerReference w:type="default" r:id="rId11"/>
      <w:pgSz w:w="12240" w:h="15840"/>
      <w:pgMar w:top="1300" w:right="600" w:bottom="940" w:left="560" w:header="0" w:footer="7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2C5" w:rsidRDefault="009142C5">
      <w:r>
        <w:separator/>
      </w:r>
    </w:p>
  </w:endnote>
  <w:endnote w:type="continuationSeparator" w:id="0">
    <w:p w:rsidR="009142C5" w:rsidRDefault="0091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4D7" w:rsidRDefault="009142C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5pt;margin-top:743.1pt;width:63pt;height:10.05pt;z-index:-31840;mso-position-horizontal-relative:page;mso-position-vertical-relative:page" filled="f" stroked="f">
          <v:textbox inset="0,0,0,0">
            <w:txbxContent>
              <w:p w:rsidR="00E704D7" w:rsidRDefault="00E704D7">
                <w:pPr>
                  <w:pStyle w:val="BodyText"/>
                  <w:ind w:left="20"/>
                </w:pPr>
                <w:r>
                  <w:rPr>
                    <w:spacing w:val="-1"/>
                  </w:rPr>
                  <w:t xml:space="preserve">Official </w:t>
                </w:r>
                <w:r>
                  <w:rPr>
                    <w:spacing w:val="-2"/>
                  </w:rPr>
                  <w:t>Form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1"/>
                  </w:rPr>
                  <w:t>113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224pt;margin-top:743.1pt;width:62.6pt;height:10.05pt;z-index:-31816;mso-position-horizontal-relative:page;mso-position-vertical-relative:page" filled="f" stroked="f">
          <v:textbox inset="0,0,0,0">
            <w:txbxContent>
              <w:p w:rsidR="00E704D7" w:rsidRDefault="00E704D7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spacing w:val="-1"/>
                    <w:sz w:val="16"/>
                  </w:rPr>
                  <w:t>Chapter</w:t>
                </w:r>
                <w:r>
                  <w:rPr>
                    <w:rFonts w:ascii="Arial"/>
                    <w:b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16"/>
                  </w:rPr>
                  <w:t>13</w:t>
                </w:r>
                <w:r>
                  <w:rPr>
                    <w:rFonts w:ascii="Arial"/>
                    <w:b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16"/>
                  </w:rPr>
                  <w:t>Plan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549.55pt;margin-top:743.35pt;width:27.5pt;height:10.05pt;z-index:-31792;mso-position-horizontal-relative:page;mso-position-vertical-relative:page" filled="f" stroked="f">
          <v:textbox inset="0,0,0,0">
            <w:txbxContent>
              <w:p w:rsidR="00E704D7" w:rsidRDefault="00E704D7">
                <w:pPr>
                  <w:pStyle w:val="BodyText"/>
                  <w:ind w:left="20"/>
                </w:pPr>
                <w:r>
                  <w:rPr>
                    <w:spacing w:val="-1"/>
                  </w:rPr>
                  <w:t>Page</w:t>
                </w:r>
                <w:r>
                  <w:t xml:space="preserve"> 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4D7" w:rsidRDefault="009142C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5pt;margin-top:755.1pt;width:63pt;height:10.05pt;z-index:-31720;mso-position-horizontal-relative:page;mso-position-vertical-relative:page" filled="f" stroked="f">
          <v:textbox inset="0,0,0,0">
            <w:txbxContent>
              <w:p w:rsidR="00E704D7" w:rsidRDefault="00E704D7">
                <w:pPr>
                  <w:pStyle w:val="BodyText"/>
                  <w:ind w:left="20"/>
                </w:pPr>
                <w:r>
                  <w:rPr>
                    <w:spacing w:val="-1"/>
                  </w:rPr>
                  <w:t xml:space="preserve">Official </w:t>
                </w:r>
                <w:r>
                  <w:rPr>
                    <w:spacing w:val="-2"/>
                  </w:rPr>
                  <w:t>Form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1"/>
                  </w:rPr>
                  <w:t>113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220.75pt;margin-top:755.1pt;width:62.6pt;height:10.05pt;z-index:-31696;mso-position-horizontal-relative:page;mso-position-vertical-relative:page" filled="f" stroked="f">
          <v:textbox inset="0,0,0,0">
            <w:txbxContent>
              <w:p w:rsidR="00E704D7" w:rsidRDefault="00E704D7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spacing w:val="-1"/>
                    <w:sz w:val="16"/>
                  </w:rPr>
                  <w:t>Chapter</w:t>
                </w:r>
                <w:r>
                  <w:rPr>
                    <w:rFonts w:ascii="Arial"/>
                    <w:b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16"/>
                  </w:rPr>
                  <w:t>13</w:t>
                </w:r>
                <w:r>
                  <w:rPr>
                    <w:rFonts w:ascii="Arial"/>
                    <w:b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16"/>
                  </w:rPr>
                  <w:t>Plan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549.55pt;margin-top:755.35pt;width:28.5pt;height:10.05pt;z-index:-31672;mso-position-horizontal-relative:page;mso-position-vertical-relative:page" filled="f" stroked="f">
          <v:textbox inset="0,0,0,0">
            <w:txbxContent>
              <w:p w:rsidR="00E704D7" w:rsidRDefault="00E704D7">
                <w:pPr>
                  <w:pStyle w:val="BodyText"/>
                  <w:ind w:left="20"/>
                </w:pPr>
                <w:r>
                  <w:rPr>
                    <w:spacing w:val="-1"/>
                  </w:rPr>
                  <w:t>Page</w:t>
                </w:r>
                <w: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D2777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4D7" w:rsidRDefault="009142C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pt;margin-top:743.1pt;width:63pt;height:10.05pt;z-index:-31648;mso-position-horizontal-relative:page;mso-position-vertical-relative:page" filled="f" stroked="f">
          <v:textbox inset="0,0,0,0">
            <w:txbxContent>
              <w:p w:rsidR="00E704D7" w:rsidRDefault="00E704D7">
                <w:pPr>
                  <w:pStyle w:val="BodyText"/>
                  <w:ind w:left="20"/>
                </w:pPr>
                <w:r>
                  <w:rPr>
                    <w:spacing w:val="-1"/>
                  </w:rPr>
                  <w:t xml:space="preserve">Official </w:t>
                </w:r>
                <w:r>
                  <w:rPr>
                    <w:spacing w:val="-2"/>
                  </w:rPr>
                  <w:t>Form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1"/>
                  </w:rPr>
                  <w:t>113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24pt;margin-top:743.1pt;width:98.25pt;height:10.05pt;z-index:-31624;mso-position-horizontal-relative:page;mso-position-vertical-relative:page" filled="f" stroked="f">
          <v:textbox inset="0,0,0,0">
            <w:txbxContent>
              <w:p w:rsidR="00E704D7" w:rsidRDefault="00E704D7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16"/>
                    <w:szCs w:val="16"/>
                  </w:rPr>
                  <w:t>Chapter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16"/>
                    <w:szCs w:val="16"/>
                  </w:rPr>
                  <w:t>13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16"/>
                    <w:szCs w:val="16"/>
                  </w:rPr>
                  <w:t>Plan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 xml:space="preserve">–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16"/>
                    <w:szCs w:val="16"/>
                  </w:rPr>
                  <w:t>Exhibit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48pt;margin-top:743.1pt;width:27.35pt;height:10.05pt;z-index:-31600;mso-position-horizontal-relative:page;mso-position-vertical-relative:page" filled="f" stroked="f">
          <v:textbox inset="0,0,0,0">
            <w:txbxContent>
              <w:p w:rsidR="00E704D7" w:rsidRDefault="00E704D7">
                <w:pPr>
                  <w:pStyle w:val="BodyText"/>
                  <w:ind w:left="20"/>
                </w:pPr>
                <w:r>
                  <w:rPr>
                    <w:spacing w:val="-1"/>
                  </w:rPr>
                  <w:t>Page</w:t>
                </w:r>
                <w:r>
                  <w:rPr>
                    <w:spacing w:val="-3"/>
                  </w:rPr>
                  <w:t xml:space="preserve"> </w:t>
                </w:r>
                <w: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2C5" w:rsidRDefault="009142C5">
      <w:r>
        <w:separator/>
      </w:r>
    </w:p>
  </w:footnote>
  <w:footnote w:type="continuationSeparator" w:id="0">
    <w:p w:rsidR="009142C5" w:rsidRDefault="00914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4D7" w:rsidRDefault="009142C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5pt;margin-top:27.2pt;width:318.9pt;height:9pt;z-index:-31768;mso-position-horizontal-relative:page;mso-position-vertical-relative:page" filled="f" stroked="f">
          <v:textbox inset="0,0,0,0">
            <w:txbxContent>
              <w:p w:rsidR="00E704D7" w:rsidRDefault="00E704D7">
                <w:pPr>
                  <w:tabs>
                    <w:tab w:val="left" w:pos="6357"/>
                  </w:tabs>
                  <w:spacing w:before="1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spacing w:val="-1"/>
                    <w:sz w:val="14"/>
                  </w:rPr>
                  <w:t>Debtor</w:t>
                </w:r>
                <w:r>
                  <w:rPr>
                    <w:rFonts w:ascii="Arial"/>
                    <w:sz w:val="14"/>
                  </w:rPr>
                  <w:t xml:space="preserve"> </w:t>
                </w:r>
                <w:r>
                  <w:rPr>
                    <w:rFonts w:ascii="Arial"/>
                    <w:spacing w:val="2"/>
                    <w:sz w:val="14"/>
                  </w:rPr>
                  <w:t xml:space="preserve"> </w:t>
                </w:r>
                <w:r>
                  <w:rPr>
                    <w:rFonts w:ascii="Arial"/>
                    <w:w w:val="99"/>
                    <w:sz w:val="14"/>
                    <w:u w:val="single" w:color="000000"/>
                  </w:rPr>
                  <w:t xml:space="preserve"> </w:t>
                </w:r>
                <w:r>
                  <w:rPr>
                    <w:rFonts w:ascii="Arial"/>
                    <w:sz w:val="14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382.9pt;margin-top:27.2pt;width:153.1pt;height:9pt;z-index:-31744;mso-position-horizontal-relative:page;mso-position-vertical-relative:page" filled="f" stroked="f">
          <v:textbox inset="0,0,0,0">
            <w:txbxContent>
              <w:p w:rsidR="00E704D7" w:rsidRDefault="00E704D7">
                <w:pPr>
                  <w:tabs>
                    <w:tab w:val="left" w:pos="3041"/>
                  </w:tabs>
                  <w:spacing w:before="1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sz w:val="14"/>
                  </w:rPr>
                  <w:t>Case</w:t>
                </w:r>
                <w:r>
                  <w:rPr>
                    <w:rFonts w:ascii="Arial"/>
                    <w:spacing w:val="-10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 xml:space="preserve">number 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w w:val="99"/>
                    <w:sz w:val="14"/>
                    <w:u w:val="single" w:color="000000"/>
                  </w:rPr>
                  <w:t xml:space="preserve"> </w:t>
                </w:r>
                <w:r>
                  <w:rPr>
                    <w:rFonts w:ascii="Arial"/>
                    <w:sz w:val="14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4D7" w:rsidRDefault="00E704D7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0435"/>
    <w:multiLevelType w:val="hybridMultilevel"/>
    <w:tmpl w:val="4BA2EAC6"/>
    <w:lvl w:ilvl="0" w:tplc="7026F3A4">
      <w:start w:val="1"/>
      <w:numFmt w:val="bullet"/>
      <w:lvlText w:val=""/>
      <w:lvlJc w:val="left"/>
      <w:pPr>
        <w:ind w:left="9003" w:hanging="272"/>
      </w:pPr>
      <w:rPr>
        <w:rFonts w:ascii="Wingdings" w:eastAsia="Wingdings" w:hAnsi="Wingdings" w:hint="default"/>
        <w:sz w:val="24"/>
        <w:szCs w:val="24"/>
      </w:rPr>
    </w:lvl>
    <w:lvl w:ilvl="1" w:tplc="89621E96">
      <w:start w:val="1"/>
      <w:numFmt w:val="bullet"/>
      <w:lvlText w:val="•"/>
      <w:lvlJc w:val="left"/>
      <w:pPr>
        <w:ind w:left="9286" w:hanging="272"/>
      </w:pPr>
      <w:rPr>
        <w:rFonts w:hint="default"/>
      </w:rPr>
    </w:lvl>
    <w:lvl w:ilvl="2" w:tplc="AA06505E">
      <w:start w:val="1"/>
      <w:numFmt w:val="bullet"/>
      <w:lvlText w:val="•"/>
      <w:lvlJc w:val="left"/>
      <w:pPr>
        <w:ind w:left="9570" w:hanging="272"/>
      </w:pPr>
      <w:rPr>
        <w:rFonts w:hint="default"/>
      </w:rPr>
    </w:lvl>
    <w:lvl w:ilvl="3" w:tplc="B240AE7A">
      <w:start w:val="1"/>
      <w:numFmt w:val="bullet"/>
      <w:lvlText w:val="•"/>
      <w:lvlJc w:val="left"/>
      <w:pPr>
        <w:ind w:left="9854" w:hanging="272"/>
      </w:pPr>
      <w:rPr>
        <w:rFonts w:hint="default"/>
      </w:rPr>
    </w:lvl>
    <w:lvl w:ilvl="4" w:tplc="00786D78">
      <w:start w:val="1"/>
      <w:numFmt w:val="bullet"/>
      <w:lvlText w:val="•"/>
      <w:lvlJc w:val="left"/>
      <w:pPr>
        <w:ind w:left="10137" w:hanging="272"/>
      </w:pPr>
      <w:rPr>
        <w:rFonts w:hint="default"/>
      </w:rPr>
    </w:lvl>
    <w:lvl w:ilvl="5" w:tplc="F5403342">
      <w:start w:val="1"/>
      <w:numFmt w:val="bullet"/>
      <w:lvlText w:val="•"/>
      <w:lvlJc w:val="left"/>
      <w:pPr>
        <w:ind w:left="10421" w:hanging="272"/>
      </w:pPr>
      <w:rPr>
        <w:rFonts w:hint="default"/>
      </w:rPr>
    </w:lvl>
    <w:lvl w:ilvl="6" w:tplc="DCBA669C">
      <w:start w:val="1"/>
      <w:numFmt w:val="bullet"/>
      <w:lvlText w:val="•"/>
      <w:lvlJc w:val="left"/>
      <w:pPr>
        <w:ind w:left="10705" w:hanging="272"/>
      </w:pPr>
      <w:rPr>
        <w:rFonts w:hint="default"/>
      </w:rPr>
    </w:lvl>
    <w:lvl w:ilvl="7" w:tplc="E75A07C2">
      <w:start w:val="1"/>
      <w:numFmt w:val="bullet"/>
      <w:lvlText w:val="•"/>
      <w:lvlJc w:val="left"/>
      <w:pPr>
        <w:ind w:left="10988" w:hanging="272"/>
      </w:pPr>
      <w:rPr>
        <w:rFonts w:hint="default"/>
      </w:rPr>
    </w:lvl>
    <w:lvl w:ilvl="8" w:tplc="EA5E9EE4">
      <w:start w:val="1"/>
      <w:numFmt w:val="bullet"/>
      <w:lvlText w:val="•"/>
      <w:lvlJc w:val="left"/>
      <w:pPr>
        <w:ind w:left="11272" w:hanging="272"/>
      </w:pPr>
      <w:rPr>
        <w:rFonts w:hint="default"/>
      </w:rPr>
    </w:lvl>
  </w:abstractNum>
  <w:abstractNum w:abstractNumId="1" w15:restartNumberingAfterBreak="0">
    <w:nsid w:val="09780067"/>
    <w:multiLevelType w:val="multilevel"/>
    <w:tmpl w:val="80D25652"/>
    <w:lvl w:ilvl="0">
      <w:start w:val="7"/>
      <w:numFmt w:val="decimal"/>
      <w:lvlText w:val="%1"/>
      <w:lvlJc w:val="left"/>
      <w:pPr>
        <w:ind w:left="580" w:hanging="33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0" w:hanging="334"/>
        <w:jc w:val="left"/>
      </w:pPr>
      <w:rPr>
        <w:rFonts w:ascii="Arial" w:eastAsia="Arial" w:hAnsi="Arial" w:hint="default"/>
        <w:b/>
        <w:bCs/>
        <w:spacing w:val="-1"/>
        <w:sz w:val="16"/>
        <w:szCs w:val="16"/>
      </w:rPr>
    </w:lvl>
    <w:lvl w:ilvl="2">
      <w:start w:val="1"/>
      <w:numFmt w:val="bullet"/>
      <w:lvlText w:val=""/>
      <w:lvlJc w:val="left"/>
      <w:pPr>
        <w:ind w:left="949" w:hanging="360"/>
      </w:pPr>
      <w:rPr>
        <w:rFonts w:ascii="Wingdings" w:eastAsia="Wingdings" w:hAnsi="Wingdings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32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7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6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48" w:hanging="360"/>
      </w:pPr>
      <w:rPr>
        <w:rFonts w:hint="default"/>
      </w:rPr>
    </w:lvl>
  </w:abstractNum>
  <w:abstractNum w:abstractNumId="2" w15:restartNumberingAfterBreak="0">
    <w:nsid w:val="0B237364"/>
    <w:multiLevelType w:val="multilevel"/>
    <w:tmpl w:val="E876BA5C"/>
    <w:lvl w:ilvl="0">
      <w:start w:val="3"/>
      <w:numFmt w:val="decimal"/>
      <w:lvlText w:val="%1"/>
      <w:lvlJc w:val="left"/>
      <w:pPr>
        <w:ind w:left="590" w:hanging="303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90" w:hanging="303"/>
        <w:jc w:val="left"/>
      </w:pPr>
      <w:rPr>
        <w:rFonts w:ascii="Arial" w:eastAsia="Arial" w:hAnsi="Arial" w:hint="default"/>
        <w:b/>
        <w:bCs/>
        <w:spacing w:val="-1"/>
        <w:sz w:val="15"/>
        <w:szCs w:val="15"/>
      </w:rPr>
    </w:lvl>
    <w:lvl w:ilvl="2">
      <w:start w:val="1"/>
      <w:numFmt w:val="bullet"/>
      <w:lvlText w:val=""/>
      <w:lvlJc w:val="left"/>
      <w:pPr>
        <w:ind w:left="1014" w:hanging="260"/>
      </w:pPr>
      <w:rPr>
        <w:rFonts w:ascii="Wingdings" w:eastAsia="Wingdings" w:hAnsi="Wingdings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293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3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2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2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1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91" w:hanging="260"/>
      </w:pPr>
      <w:rPr>
        <w:rFonts w:hint="default"/>
      </w:rPr>
    </w:lvl>
  </w:abstractNum>
  <w:abstractNum w:abstractNumId="3" w15:restartNumberingAfterBreak="0">
    <w:nsid w:val="121323AC"/>
    <w:multiLevelType w:val="multilevel"/>
    <w:tmpl w:val="D36451BA"/>
    <w:lvl w:ilvl="0">
      <w:start w:val="8"/>
      <w:numFmt w:val="decimal"/>
      <w:lvlText w:val="%1"/>
      <w:lvlJc w:val="left"/>
      <w:pPr>
        <w:ind w:left="580" w:hanging="33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0" w:hanging="334"/>
        <w:jc w:val="left"/>
      </w:pPr>
      <w:rPr>
        <w:rFonts w:ascii="Arial" w:eastAsia="Arial" w:hAnsi="Arial" w:hint="default"/>
        <w:b/>
        <w:bCs/>
        <w:spacing w:val="-1"/>
        <w:sz w:val="16"/>
        <w:szCs w:val="16"/>
      </w:rPr>
    </w:lvl>
    <w:lvl w:ilvl="2">
      <w:start w:val="1"/>
      <w:numFmt w:val="bullet"/>
      <w:lvlText w:val=""/>
      <w:lvlJc w:val="left"/>
      <w:pPr>
        <w:ind w:left="848" w:hanging="243"/>
      </w:pPr>
      <w:rPr>
        <w:rFonts w:ascii="Wingdings" w:eastAsia="Wingdings" w:hAnsi="Wingdings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242" w:hanging="2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9" w:hanging="2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6" w:hanging="2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32" w:hanging="2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29" w:hanging="2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26" w:hanging="243"/>
      </w:pPr>
      <w:rPr>
        <w:rFonts w:hint="default"/>
      </w:rPr>
    </w:lvl>
  </w:abstractNum>
  <w:abstractNum w:abstractNumId="4" w15:restartNumberingAfterBreak="0">
    <w:nsid w:val="16950C55"/>
    <w:multiLevelType w:val="multilevel"/>
    <w:tmpl w:val="D276A72E"/>
    <w:lvl w:ilvl="0">
      <w:start w:val="4"/>
      <w:numFmt w:val="decimal"/>
      <w:lvlText w:val="%1"/>
      <w:lvlJc w:val="left"/>
      <w:pPr>
        <w:ind w:left="480" w:hanging="360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360"/>
        <w:jc w:val="left"/>
      </w:pPr>
      <w:rPr>
        <w:rFonts w:ascii="Arial" w:eastAsia="Arial" w:hAnsi="Arial" w:hint="default"/>
        <w:b/>
        <w:bCs/>
        <w:spacing w:val="-1"/>
        <w:sz w:val="15"/>
        <w:szCs w:val="15"/>
      </w:rPr>
    </w:lvl>
    <w:lvl w:ilvl="2">
      <w:start w:val="1"/>
      <w:numFmt w:val="bullet"/>
      <w:lvlText w:val=""/>
      <w:lvlJc w:val="left"/>
      <w:pPr>
        <w:ind w:left="876" w:hanging="243"/>
      </w:pPr>
      <w:rPr>
        <w:rFonts w:ascii="Wingdings" w:eastAsia="Wingdings" w:hAnsi="Wingdings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093" w:hanging="2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2" w:hanging="2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1" w:hanging="2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0" w:hanging="2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8" w:hanging="2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37" w:hanging="243"/>
      </w:pPr>
      <w:rPr>
        <w:rFonts w:hint="default"/>
      </w:rPr>
    </w:lvl>
  </w:abstractNum>
  <w:abstractNum w:abstractNumId="5" w15:restartNumberingAfterBreak="0">
    <w:nsid w:val="318E5419"/>
    <w:multiLevelType w:val="hybridMultilevel"/>
    <w:tmpl w:val="EEE09664"/>
    <w:lvl w:ilvl="0" w:tplc="F2C8876A">
      <w:start w:val="1"/>
      <w:numFmt w:val="bullet"/>
      <w:lvlText w:val=""/>
      <w:lvlJc w:val="left"/>
      <w:pPr>
        <w:ind w:left="344" w:hanging="243"/>
      </w:pPr>
      <w:rPr>
        <w:rFonts w:ascii="Wingdings" w:eastAsia="Wingdings" w:hAnsi="Wingdings" w:hint="default"/>
        <w:sz w:val="22"/>
        <w:szCs w:val="22"/>
      </w:rPr>
    </w:lvl>
    <w:lvl w:ilvl="1" w:tplc="832485EE">
      <w:start w:val="1"/>
      <w:numFmt w:val="bullet"/>
      <w:lvlText w:val="•"/>
      <w:lvlJc w:val="left"/>
      <w:pPr>
        <w:ind w:left="428" w:hanging="243"/>
      </w:pPr>
      <w:rPr>
        <w:rFonts w:hint="default"/>
      </w:rPr>
    </w:lvl>
    <w:lvl w:ilvl="2" w:tplc="6BB8E23A">
      <w:start w:val="1"/>
      <w:numFmt w:val="bullet"/>
      <w:lvlText w:val="•"/>
      <w:lvlJc w:val="left"/>
      <w:pPr>
        <w:ind w:left="511" w:hanging="243"/>
      </w:pPr>
      <w:rPr>
        <w:rFonts w:hint="default"/>
      </w:rPr>
    </w:lvl>
    <w:lvl w:ilvl="3" w:tplc="608064B0">
      <w:start w:val="1"/>
      <w:numFmt w:val="bullet"/>
      <w:lvlText w:val="•"/>
      <w:lvlJc w:val="left"/>
      <w:pPr>
        <w:ind w:left="594" w:hanging="243"/>
      </w:pPr>
      <w:rPr>
        <w:rFonts w:hint="default"/>
      </w:rPr>
    </w:lvl>
    <w:lvl w:ilvl="4" w:tplc="4D7E6DEA">
      <w:start w:val="1"/>
      <w:numFmt w:val="bullet"/>
      <w:lvlText w:val="•"/>
      <w:lvlJc w:val="left"/>
      <w:pPr>
        <w:ind w:left="678" w:hanging="243"/>
      </w:pPr>
      <w:rPr>
        <w:rFonts w:hint="default"/>
      </w:rPr>
    </w:lvl>
    <w:lvl w:ilvl="5" w:tplc="17B02960">
      <w:start w:val="1"/>
      <w:numFmt w:val="bullet"/>
      <w:lvlText w:val="•"/>
      <w:lvlJc w:val="left"/>
      <w:pPr>
        <w:ind w:left="761" w:hanging="243"/>
      </w:pPr>
      <w:rPr>
        <w:rFonts w:hint="default"/>
      </w:rPr>
    </w:lvl>
    <w:lvl w:ilvl="6" w:tplc="A38CE3E2">
      <w:start w:val="1"/>
      <w:numFmt w:val="bullet"/>
      <w:lvlText w:val="•"/>
      <w:lvlJc w:val="left"/>
      <w:pPr>
        <w:ind w:left="845" w:hanging="243"/>
      </w:pPr>
      <w:rPr>
        <w:rFonts w:hint="default"/>
      </w:rPr>
    </w:lvl>
    <w:lvl w:ilvl="7" w:tplc="E28CCA52">
      <w:start w:val="1"/>
      <w:numFmt w:val="bullet"/>
      <w:lvlText w:val="•"/>
      <w:lvlJc w:val="left"/>
      <w:pPr>
        <w:ind w:left="928" w:hanging="243"/>
      </w:pPr>
      <w:rPr>
        <w:rFonts w:hint="default"/>
      </w:rPr>
    </w:lvl>
    <w:lvl w:ilvl="8" w:tplc="54989CB8">
      <w:start w:val="1"/>
      <w:numFmt w:val="bullet"/>
      <w:lvlText w:val="•"/>
      <w:lvlJc w:val="left"/>
      <w:pPr>
        <w:ind w:left="1011" w:hanging="243"/>
      </w:pPr>
      <w:rPr>
        <w:rFonts w:hint="default"/>
      </w:rPr>
    </w:lvl>
  </w:abstractNum>
  <w:abstractNum w:abstractNumId="6" w15:restartNumberingAfterBreak="0">
    <w:nsid w:val="36C31C1D"/>
    <w:multiLevelType w:val="multilevel"/>
    <w:tmpl w:val="17C89D3C"/>
    <w:lvl w:ilvl="0">
      <w:start w:val="3"/>
      <w:numFmt w:val="decimal"/>
      <w:lvlText w:val="%1"/>
      <w:lvlJc w:val="left"/>
      <w:pPr>
        <w:ind w:left="606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6" w:hanging="360"/>
        <w:jc w:val="right"/>
      </w:pPr>
      <w:rPr>
        <w:rFonts w:ascii="Arial" w:eastAsia="Arial" w:hAnsi="Arial" w:hint="default"/>
        <w:b/>
        <w:bCs/>
        <w:spacing w:val="-1"/>
        <w:sz w:val="15"/>
        <w:szCs w:val="15"/>
      </w:rPr>
    </w:lvl>
    <w:lvl w:ilvl="2">
      <w:start w:val="1"/>
      <w:numFmt w:val="bullet"/>
      <w:lvlText w:val=""/>
      <w:lvlJc w:val="left"/>
      <w:pPr>
        <w:ind w:left="937" w:hanging="269"/>
      </w:pPr>
      <w:rPr>
        <w:rFonts w:ascii="Wingdings" w:eastAsia="Wingdings" w:hAnsi="Wingdings" w:hint="default"/>
        <w:sz w:val="22"/>
        <w:szCs w:val="22"/>
      </w:rPr>
    </w:lvl>
    <w:lvl w:ilvl="3">
      <w:start w:val="1"/>
      <w:numFmt w:val="bullet"/>
      <w:lvlText w:val=""/>
      <w:lvlJc w:val="left"/>
      <w:pPr>
        <w:ind w:left="5072" w:hanging="308"/>
      </w:pPr>
      <w:rPr>
        <w:rFonts w:ascii="Wingdings" w:eastAsia="Wingdings" w:hAnsi="Wingdings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5072" w:hanging="3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2" w:hanging="3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91" w:hanging="3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00" w:hanging="3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09" w:hanging="308"/>
      </w:pPr>
      <w:rPr>
        <w:rFonts w:hint="default"/>
      </w:rPr>
    </w:lvl>
  </w:abstractNum>
  <w:abstractNum w:abstractNumId="7" w15:restartNumberingAfterBreak="0">
    <w:nsid w:val="39E6799E"/>
    <w:multiLevelType w:val="hybridMultilevel"/>
    <w:tmpl w:val="E24AD000"/>
    <w:lvl w:ilvl="0" w:tplc="16F63526">
      <w:start w:val="1"/>
      <w:numFmt w:val="bullet"/>
      <w:lvlText w:val=""/>
      <w:lvlJc w:val="left"/>
      <w:pPr>
        <w:ind w:left="344" w:hanging="243"/>
      </w:pPr>
      <w:rPr>
        <w:rFonts w:ascii="Wingdings" w:eastAsia="Wingdings" w:hAnsi="Wingdings" w:hint="default"/>
        <w:sz w:val="22"/>
        <w:szCs w:val="22"/>
      </w:rPr>
    </w:lvl>
    <w:lvl w:ilvl="1" w:tplc="631A76E4">
      <w:start w:val="1"/>
      <w:numFmt w:val="bullet"/>
      <w:lvlText w:val="•"/>
      <w:lvlJc w:val="left"/>
      <w:pPr>
        <w:ind w:left="456" w:hanging="243"/>
      </w:pPr>
      <w:rPr>
        <w:rFonts w:hint="default"/>
      </w:rPr>
    </w:lvl>
    <w:lvl w:ilvl="2" w:tplc="986866EE">
      <w:start w:val="1"/>
      <w:numFmt w:val="bullet"/>
      <w:lvlText w:val="•"/>
      <w:lvlJc w:val="left"/>
      <w:pPr>
        <w:ind w:left="568" w:hanging="243"/>
      </w:pPr>
      <w:rPr>
        <w:rFonts w:hint="default"/>
      </w:rPr>
    </w:lvl>
    <w:lvl w:ilvl="3" w:tplc="3FE8161A">
      <w:start w:val="1"/>
      <w:numFmt w:val="bullet"/>
      <w:lvlText w:val="•"/>
      <w:lvlJc w:val="left"/>
      <w:pPr>
        <w:ind w:left="679" w:hanging="243"/>
      </w:pPr>
      <w:rPr>
        <w:rFonts w:hint="default"/>
      </w:rPr>
    </w:lvl>
    <w:lvl w:ilvl="4" w:tplc="41B8A7C6">
      <w:start w:val="1"/>
      <w:numFmt w:val="bullet"/>
      <w:lvlText w:val="•"/>
      <w:lvlJc w:val="left"/>
      <w:pPr>
        <w:ind w:left="791" w:hanging="243"/>
      </w:pPr>
      <w:rPr>
        <w:rFonts w:hint="default"/>
      </w:rPr>
    </w:lvl>
    <w:lvl w:ilvl="5" w:tplc="DEA86282">
      <w:start w:val="1"/>
      <w:numFmt w:val="bullet"/>
      <w:lvlText w:val="•"/>
      <w:lvlJc w:val="left"/>
      <w:pPr>
        <w:ind w:left="903" w:hanging="243"/>
      </w:pPr>
      <w:rPr>
        <w:rFonts w:hint="default"/>
      </w:rPr>
    </w:lvl>
    <w:lvl w:ilvl="6" w:tplc="A3CA2E1A">
      <w:start w:val="1"/>
      <w:numFmt w:val="bullet"/>
      <w:lvlText w:val="•"/>
      <w:lvlJc w:val="left"/>
      <w:pPr>
        <w:ind w:left="1015" w:hanging="243"/>
      </w:pPr>
      <w:rPr>
        <w:rFonts w:hint="default"/>
      </w:rPr>
    </w:lvl>
    <w:lvl w:ilvl="7" w:tplc="1598DA66">
      <w:start w:val="1"/>
      <w:numFmt w:val="bullet"/>
      <w:lvlText w:val="•"/>
      <w:lvlJc w:val="left"/>
      <w:pPr>
        <w:ind w:left="1126" w:hanging="243"/>
      </w:pPr>
      <w:rPr>
        <w:rFonts w:hint="default"/>
      </w:rPr>
    </w:lvl>
    <w:lvl w:ilvl="8" w:tplc="04F0D6EA">
      <w:start w:val="1"/>
      <w:numFmt w:val="bullet"/>
      <w:lvlText w:val="•"/>
      <w:lvlJc w:val="left"/>
      <w:pPr>
        <w:ind w:left="1238" w:hanging="243"/>
      </w:pPr>
      <w:rPr>
        <w:rFonts w:hint="default"/>
      </w:rPr>
    </w:lvl>
  </w:abstractNum>
  <w:abstractNum w:abstractNumId="8" w15:restartNumberingAfterBreak="0">
    <w:nsid w:val="3D0B1B69"/>
    <w:multiLevelType w:val="multilevel"/>
    <w:tmpl w:val="B268D106"/>
    <w:lvl w:ilvl="0">
      <w:start w:val="6"/>
      <w:numFmt w:val="decimal"/>
      <w:lvlText w:val="%1"/>
      <w:lvlJc w:val="left"/>
      <w:pPr>
        <w:ind w:left="606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6" w:hanging="360"/>
        <w:jc w:val="left"/>
      </w:pPr>
      <w:rPr>
        <w:rFonts w:ascii="Arial" w:eastAsia="Arial" w:hAnsi="Arial" w:hint="default"/>
        <w:b/>
        <w:bCs/>
        <w:spacing w:val="-1"/>
        <w:sz w:val="15"/>
        <w:szCs w:val="15"/>
      </w:rPr>
    </w:lvl>
    <w:lvl w:ilvl="2">
      <w:start w:val="1"/>
      <w:numFmt w:val="bullet"/>
      <w:lvlText w:val=""/>
      <w:lvlJc w:val="left"/>
      <w:pPr>
        <w:ind w:left="848" w:hanging="243"/>
      </w:pPr>
      <w:rPr>
        <w:rFonts w:ascii="Wingdings" w:eastAsia="Wingdings" w:hAnsi="Wingdings" w:hint="default"/>
        <w:sz w:val="22"/>
        <w:szCs w:val="22"/>
      </w:rPr>
    </w:lvl>
    <w:lvl w:ilvl="3">
      <w:start w:val="1"/>
      <w:numFmt w:val="bullet"/>
      <w:lvlText w:val=""/>
      <w:lvlJc w:val="left"/>
      <w:pPr>
        <w:ind w:left="5372" w:hanging="224"/>
      </w:pPr>
      <w:rPr>
        <w:rFonts w:ascii="Wingdings" w:eastAsia="Wingdings" w:hAnsi="Wingdings" w:hint="default"/>
        <w:sz w:val="16"/>
        <w:szCs w:val="16"/>
      </w:rPr>
    </w:lvl>
    <w:lvl w:ilvl="4">
      <w:start w:val="1"/>
      <w:numFmt w:val="bullet"/>
      <w:lvlText w:val="•"/>
      <w:lvlJc w:val="left"/>
      <w:pPr>
        <w:ind w:left="5572" w:hanging="2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2" w:hanging="2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2" w:hanging="2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72" w:hanging="2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71" w:hanging="224"/>
      </w:pPr>
      <w:rPr>
        <w:rFonts w:hint="default"/>
      </w:rPr>
    </w:lvl>
  </w:abstractNum>
  <w:abstractNum w:abstractNumId="9" w15:restartNumberingAfterBreak="0">
    <w:nsid w:val="409674BC"/>
    <w:multiLevelType w:val="hybridMultilevel"/>
    <w:tmpl w:val="53CC13BA"/>
    <w:lvl w:ilvl="0" w:tplc="3A4E18FC">
      <w:start w:val="1"/>
      <w:numFmt w:val="bullet"/>
      <w:lvlText w:val=""/>
      <w:lvlJc w:val="left"/>
      <w:pPr>
        <w:ind w:left="344" w:hanging="243"/>
      </w:pPr>
      <w:rPr>
        <w:rFonts w:ascii="Wingdings" w:eastAsia="Wingdings" w:hAnsi="Wingdings" w:hint="default"/>
        <w:sz w:val="22"/>
        <w:szCs w:val="22"/>
      </w:rPr>
    </w:lvl>
    <w:lvl w:ilvl="1" w:tplc="E1DE9A10">
      <w:start w:val="1"/>
      <w:numFmt w:val="bullet"/>
      <w:lvlText w:val="•"/>
      <w:lvlJc w:val="left"/>
      <w:pPr>
        <w:ind w:left="456" w:hanging="243"/>
      </w:pPr>
      <w:rPr>
        <w:rFonts w:hint="default"/>
      </w:rPr>
    </w:lvl>
    <w:lvl w:ilvl="2" w:tplc="FBDA6D80">
      <w:start w:val="1"/>
      <w:numFmt w:val="bullet"/>
      <w:lvlText w:val="•"/>
      <w:lvlJc w:val="left"/>
      <w:pPr>
        <w:ind w:left="568" w:hanging="243"/>
      </w:pPr>
      <w:rPr>
        <w:rFonts w:hint="default"/>
      </w:rPr>
    </w:lvl>
    <w:lvl w:ilvl="3" w:tplc="3BBE7B70">
      <w:start w:val="1"/>
      <w:numFmt w:val="bullet"/>
      <w:lvlText w:val="•"/>
      <w:lvlJc w:val="left"/>
      <w:pPr>
        <w:ind w:left="679" w:hanging="243"/>
      </w:pPr>
      <w:rPr>
        <w:rFonts w:hint="default"/>
      </w:rPr>
    </w:lvl>
    <w:lvl w:ilvl="4" w:tplc="F66E74FE">
      <w:start w:val="1"/>
      <w:numFmt w:val="bullet"/>
      <w:lvlText w:val="•"/>
      <w:lvlJc w:val="left"/>
      <w:pPr>
        <w:ind w:left="791" w:hanging="243"/>
      </w:pPr>
      <w:rPr>
        <w:rFonts w:hint="default"/>
      </w:rPr>
    </w:lvl>
    <w:lvl w:ilvl="5" w:tplc="A6D02256">
      <w:start w:val="1"/>
      <w:numFmt w:val="bullet"/>
      <w:lvlText w:val="•"/>
      <w:lvlJc w:val="left"/>
      <w:pPr>
        <w:ind w:left="903" w:hanging="243"/>
      </w:pPr>
      <w:rPr>
        <w:rFonts w:hint="default"/>
      </w:rPr>
    </w:lvl>
    <w:lvl w:ilvl="6" w:tplc="8540788C">
      <w:start w:val="1"/>
      <w:numFmt w:val="bullet"/>
      <w:lvlText w:val="•"/>
      <w:lvlJc w:val="left"/>
      <w:pPr>
        <w:ind w:left="1015" w:hanging="243"/>
      </w:pPr>
      <w:rPr>
        <w:rFonts w:hint="default"/>
      </w:rPr>
    </w:lvl>
    <w:lvl w:ilvl="7" w:tplc="0A5E0CFA">
      <w:start w:val="1"/>
      <w:numFmt w:val="bullet"/>
      <w:lvlText w:val="•"/>
      <w:lvlJc w:val="left"/>
      <w:pPr>
        <w:ind w:left="1126" w:hanging="243"/>
      </w:pPr>
      <w:rPr>
        <w:rFonts w:hint="default"/>
      </w:rPr>
    </w:lvl>
    <w:lvl w:ilvl="8" w:tplc="4D1C7D38">
      <w:start w:val="1"/>
      <w:numFmt w:val="bullet"/>
      <w:lvlText w:val="•"/>
      <w:lvlJc w:val="left"/>
      <w:pPr>
        <w:ind w:left="1238" w:hanging="243"/>
      </w:pPr>
      <w:rPr>
        <w:rFonts w:hint="default"/>
      </w:rPr>
    </w:lvl>
  </w:abstractNum>
  <w:abstractNum w:abstractNumId="10" w15:restartNumberingAfterBreak="0">
    <w:nsid w:val="417273AA"/>
    <w:multiLevelType w:val="multilevel"/>
    <w:tmpl w:val="5EF8DA7E"/>
    <w:lvl w:ilvl="0">
      <w:start w:val="4"/>
      <w:numFmt w:val="decimal"/>
      <w:lvlText w:val="%1"/>
      <w:lvlJc w:val="left"/>
      <w:pPr>
        <w:ind w:left="480" w:hanging="360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360"/>
        <w:jc w:val="left"/>
      </w:pPr>
      <w:rPr>
        <w:rFonts w:ascii="Arial" w:eastAsia="Arial" w:hAnsi="Arial" w:hint="default"/>
        <w:b/>
        <w:bCs/>
        <w:spacing w:val="-1"/>
        <w:sz w:val="15"/>
        <w:szCs w:val="15"/>
      </w:rPr>
    </w:lvl>
    <w:lvl w:ilvl="2">
      <w:start w:val="1"/>
      <w:numFmt w:val="bullet"/>
      <w:lvlText w:val=""/>
      <w:lvlJc w:val="left"/>
      <w:pPr>
        <w:ind w:left="904" w:hanging="243"/>
      </w:pPr>
      <w:rPr>
        <w:rFonts w:ascii="Wingdings" w:eastAsia="Wingdings" w:hAnsi="Wingdings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116" w:hanging="2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1" w:hanging="2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7" w:hanging="2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2" w:hanging="2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8" w:hanging="2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4" w:hanging="243"/>
      </w:pPr>
      <w:rPr>
        <w:rFonts w:hint="default"/>
      </w:rPr>
    </w:lvl>
  </w:abstractNum>
  <w:abstractNum w:abstractNumId="11" w15:restartNumberingAfterBreak="0">
    <w:nsid w:val="421302DF"/>
    <w:multiLevelType w:val="hybridMultilevel"/>
    <w:tmpl w:val="AC6C1DAA"/>
    <w:lvl w:ilvl="0" w:tplc="7B0267D2">
      <w:start w:val="1"/>
      <w:numFmt w:val="bullet"/>
      <w:lvlText w:val=""/>
      <w:lvlJc w:val="left"/>
      <w:pPr>
        <w:ind w:left="534" w:hanging="252"/>
      </w:pPr>
      <w:rPr>
        <w:rFonts w:ascii="Wingdings" w:eastAsia="Wingdings" w:hAnsi="Wingdings" w:hint="default"/>
        <w:w w:val="99"/>
        <w:sz w:val="20"/>
        <w:szCs w:val="20"/>
      </w:rPr>
    </w:lvl>
    <w:lvl w:ilvl="1" w:tplc="54883C66">
      <w:start w:val="1"/>
      <w:numFmt w:val="bullet"/>
      <w:lvlText w:val="•"/>
      <w:lvlJc w:val="left"/>
      <w:pPr>
        <w:ind w:left="873" w:hanging="252"/>
      </w:pPr>
      <w:rPr>
        <w:rFonts w:hint="default"/>
      </w:rPr>
    </w:lvl>
    <w:lvl w:ilvl="2" w:tplc="A83CA1D4">
      <w:start w:val="1"/>
      <w:numFmt w:val="bullet"/>
      <w:lvlText w:val="•"/>
      <w:lvlJc w:val="left"/>
      <w:pPr>
        <w:ind w:left="1213" w:hanging="252"/>
      </w:pPr>
      <w:rPr>
        <w:rFonts w:hint="default"/>
      </w:rPr>
    </w:lvl>
    <w:lvl w:ilvl="3" w:tplc="ACCA605A">
      <w:start w:val="1"/>
      <w:numFmt w:val="bullet"/>
      <w:lvlText w:val="•"/>
      <w:lvlJc w:val="left"/>
      <w:pPr>
        <w:ind w:left="1552" w:hanging="252"/>
      </w:pPr>
      <w:rPr>
        <w:rFonts w:hint="default"/>
      </w:rPr>
    </w:lvl>
    <w:lvl w:ilvl="4" w:tplc="F042A812">
      <w:start w:val="1"/>
      <w:numFmt w:val="bullet"/>
      <w:lvlText w:val="•"/>
      <w:lvlJc w:val="left"/>
      <w:pPr>
        <w:ind w:left="1892" w:hanging="252"/>
      </w:pPr>
      <w:rPr>
        <w:rFonts w:hint="default"/>
      </w:rPr>
    </w:lvl>
    <w:lvl w:ilvl="5" w:tplc="2D5C6F5A">
      <w:start w:val="1"/>
      <w:numFmt w:val="bullet"/>
      <w:lvlText w:val="•"/>
      <w:lvlJc w:val="left"/>
      <w:pPr>
        <w:ind w:left="2231" w:hanging="252"/>
      </w:pPr>
      <w:rPr>
        <w:rFonts w:hint="default"/>
      </w:rPr>
    </w:lvl>
    <w:lvl w:ilvl="6" w:tplc="38B60C8A">
      <w:start w:val="1"/>
      <w:numFmt w:val="bullet"/>
      <w:lvlText w:val="•"/>
      <w:lvlJc w:val="left"/>
      <w:pPr>
        <w:ind w:left="2571" w:hanging="252"/>
      </w:pPr>
      <w:rPr>
        <w:rFonts w:hint="default"/>
      </w:rPr>
    </w:lvl>
    <w:lvl w:ilvl="7" w:tplc="7C681F88">
      <w:start w:val="1"/>
      <w:numFmt w:val="bullet"/>
      <w:lvlText w:val="•"/>
      <w:lvlJc w:val="left"/>
      <w:pPr>
        <w:ind w:left="2910" w:hanging="252"/>
      </w:pPr>
      <w:rPr>
        <w:rFonts w:hint="default"/>
      </w:rPr>
    </w:lvl>
    <w:lvl w:ilvl="8" w:tplc="1E6806D6">
      <w:start w:val="1"/>
      <w:numFmt w:val="bullet"/>
      <w:lvlText w:val="•"/>
      <w:lvlJc w:val="left"/>
      <w:pPr>
        <w:ind w:left="3249" w:hanging="252"/>
      </w:pPr>
      <w:rPr>
        <w:rFonts w:hint="default"/>
      </w:rPr>
    </w:lvl>
  </w:abstractNum>
  <w:abstractNum w:abstractNumId="12" w15:restartNumberingAfterBreak="0">
    <w:nsid w:val="42601259"/>
    <w:multiLevelType w:val="hybridMultilevel"/>
    <w:tmpl w:val="2F60C572"/>
    <w:lvl w:ilvl="0" w:tplc="3AB497BC">
      <w:start w:val="1"/>
      <w:numFmt w:val="lowerLetter"/>
      <w:lvlText w:val="%1."/>
      <w:lvlJc w:val="left"/>
      <w:pPr>
        <w:ind w:left="519" w:hanging="36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1" w:tplc="B616DA70">
      <w:start w:val="1"/>
      <w:numFmt w:val="bullet"/>
      <w:lvlText w:val="•"/>
      <w:lvlJc w:val="left"/>
      <w:pPr>
        <w:ind w:left="1575" w:hanging="360"/>
      </w:pPr>
      <w:rPr>
        <w:rFonts w:hint="default"/>
      </w:rPr>
    </w:lvl>
    <w:lvl w:ilvl="2" w:tplc="9A3EDCAE">
      <w:start w:val="1"/>
      <w:numFmt w:val="bullet"/>
      <w:lvlText w:val="•"/>
      <w:lvlJc w:val="left"/>
      <w:pPr>
        <w:ind w:left="2631" w:hanging="360"/>
      </w:pPr>
      <w:rPr>
        <w:rFonts w:hint="default"/>
      </w:rPr>
    </w:lvl>
    <w:lvl w:ilvl="3" w:tplc="BAFC0F8C">
      <w:start w:val="1"/>
      <w:numFmt w:val="bullet"/>
      <w:lvlText w:val="•"/>
      <w:lvlJc w:val="left"/>
      <w:pPr>
        <w:ind w:left="3687" w:hanging="360"/>
      </w:pPr>
      <w:rPr>
        <w:rFonts w:hint="default"/>
      </w:rPr>
    </w:lvl>
    <w:lvl w:ilvl="4" w:tplc="F002465C">
      <w:start w:val="1"/>
      <w:numFmt w:val="bullet"/>
      <w:lvlText w:val="•"/>
      <w:lvlJc w:val="left"/>
      <w:pPr>
        <w:ind w:left="4743" w:hanging="360"/>
      </w:pPr>
      <w:rPr>
        <w:rFonts w:hint="default"/>
      </w:rPr>
    </w:lvl>
    <w:lvl w:ilvl="5" w:tplc="C06C62EA">
      <w:start w:val="1"/>
      <w:numFmt w:val="bullet"/>
      <w:lvlText w:val="•"/>
      <w:lvlJc w:val="left"/>
      <w:pPr>
        <w:ind w:left="5799" w:hanging="360"/>
      </w:pPr>
      <w:rPr>
        <w:rFonts w:hint="default"/>
      </w:rPr>
    </w:lvl>
    <w:lvl w:ilvl="6" w:tplc="2952907C">
      <w:start w:val="1"/>
      <w:numFmt w:val="bullet"/>
      <w:lvlText w:val="•"/>
      <w:lvlJc w:val="left"/>
      <w:pPr>
        <w:ind w:left="6855" w:hanging="360"/>
      </w:pPr>
      <w:rPr>
        <w:rFonts w:hint="default"/>
      </w:rPr>
    </w:lvl>
    <w:lvl w:ilvl="7" w:tplc="7B9C9390">
      <w:start w:val="1"/>
      <w:numFmt w:val="bullet"/>
      <w:lvlText w:val="•"/>
      <w:lvlJc w:val="left"/>
      <w:pPr>
        <w:ind w:left="7911" w:hanging="360"/>
      </w:pPr>
      <w:rPr>
        <w:rFonts w:hint="default"/>
      </w:rPr>
    </w:lvl>
    <w:lvl w:ilvl="8" w:tplc="6ADAACF8">
      <w:start w:val="1"/>
      <w:numFmt w:val="bullet"/>
      <w:lvlText w:val="•"/>
      <w:lvlJc w:val="left"/>
      <w:pPr>
        <w:ind w:left="8967" w:hanging="360"/>
      </w:pPr>
      <w:rPr>
        <w:rFonts w:hint="default"/>
      </w:rPr>
    </w:lvl>
  </w:abstractNum>
  <w:abstractNum w:abstractNumId="13" w15:restartNumberingAfterBreak="0">
    <w:nsid w:val="47710CC7"/>
    <w:multiLevelType w:val="multilevel"/>
    <w:tmpl w:val="96943056"/>
    <w:lvl w:ilvl="0">
      <w:start w:val="3"/>
      <w:numFmt w:val="decimal"/>
      <w:lvlText w:val="%1"/>
      <w:lvlJc w:val="left"/>
      <w:pPr>
        <w:ind w:left="590" w:hanging="360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90" w:hanging="360"/>
        <w:jc w:val="left"/>
      </w:pPr>
      <w:rPr>
        <w:rFonts w:ascii="Arial" w:eastAsia="Arial" w:hAnsi="Arial" w:hint="default"/>
        <w:b/>
        <w:bCs/>
        <w:spacing w:val="-1"/>
        <w:sz w:val="15"/>
        <w:szCs w:val="15"/>
      </w:rPr>
    </w:lvl>
    <w:lvl w:ilvl="2">
      <w:start w:val="1"/>
      <w:numFmt w:val="bullet"/>
      <w:lvlText w:val=""/>
      <w:lvlJc w:val="left"/>
      <w:pPr>
        <w:ind w:left="1015" w:hanging="260"/>
      </w:pPr>
      <w:rPr>
        <w:rFonts w:ascii="Wingdings" w:eastAsia="Wingdings" w:hAnsi="Wingdings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293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3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2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2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1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91" w:hanging="260"/>
      </w:pPr>
      <w:rPr>
        <w:rFonts w:hint="default"/>
      </w:rPr>
    </w:lvl>
  </w:abstractNum>
  <w:abstractNum w:abstractNumId="14" w15:restartNumberingAfterBreak="0">
    <w:nsid w:val="48DD7CDD"/>
    <w:multiLevelType w:val="hybridMultilevel"/>
    <w:tmpl w:val="F60CEF04"/>
    <w:lvl w:ilvl="0" w:tplc="2512A1CA">
      <w:start w:val="1"/>
      <w:numFmt w:val="bullet"/>
      <w:lvlText w:val=""/>
      <w:lvlJc w:val="left"/>
      <w:pPr>
        <w:ind w:left="344" w:hanging="243"/>
      </w:pPr>
      <w:rPr>
        <w:rFonts w:ascii="Wingdings" w:eastAsia="Wingdings" w:hAnsi="Wingdings" w:hint="default"/>
        <w:sz w:val="22"/>
        <w:szCs w:val="22"/>
      </w:rPr>
    </w:lvl>
    <w:lvl w:ilvl="1" w:tplc="6C80E86C">
      <w:start w:val="1"/>
      <w:numFmt w:val="bullet"/>
      <w:lvlText w:val="•"/>
      <w:lvlJc w:val="left"/>
      <w:pPr>
        <w:ind w:left="428" w:hanging="243"/>
      </w:pPr>
      <w:rPr>
        <w:rFonts w:hint="default"/>
      </w:rPr>
    </w:lvl>
    <w:lvl w:ilvl="2" w:tplc="01162470">
      <w:start w:val="1"/>
      <w:numFmt w:val="bullet"/>
      <w:lvlText w:val="•"/>
      <w:lvlJc w:val="left"/>
      <w:pPr>
        <w:ind w:left="511" w:hanging="243"/>
      </w:pPr>
      <w:rPr>
        <w:rFonts w:hint="default"/>
      </w:rPr>
    </w:lvl>
    <w:lvl w:ilvl="3" w:tplc="2698DD2E">
      <w:start w:val="1"/>
      <w:numFmt w:val="bullet"/>
      <w:lvlText w:val="•"/>
      <w:lvlJc w:val="left"/>
      <w:pPr>
        <w:ind w:left="594" w:hanging="243"/>
      </w:pPr>
      <w:rPr>
        <w:rFonts w:hint="default"/>
      </w:rPr>
    </w:lvl>
    <w:lvl w:ilvl="4" w:tplc="D5909DCE">
      <w:start w:val="1"/>
      <w:numFmt w:val="bullet"/>
      <w:lvlText w:val="•"/>
      <w:lvlJc w:val="left"/>
      <w:pPr>
        <w:ind w:left="678" w:hanging="243"/>
      </w:pPr>
      <w:rPr>
        <w:rFonts w:hint="default"/>
      </w:rPr>
    </w:lvl>
    <w:lvl w:ilvl="5" w:tplc="6988ED8A">
      <w:start w:val="1"/>
      <w:numFmt w:val="bullet"/>
      <w:lvlText w:val="•"/>
      <w:lvlJc w:val="left"/>
      <w:pPr>
        <w:ind w:left="761" w:hanging="243"/>
      </w:pPr>
      <w:rPr>
        <w:rFonts w:hint="default"/>
      </w:rPr>
    </w:lvl>
    <w:lvl w:ilvl="6" w:tplc="4C301F8C">
      <w:start w:val="1"/>
      <w:numFmt w:val="bullet"/>
      <w:lvlText w:val="•"/>
      <w:lvlJc w:val="left"/>
      <w:pPr>
        <w:ind w:left="845" w:hanging="243"/>
      </w:pPr>
      <w:rPr>
        <w:rFonts w:hint="default"/>
      </w:rPr>
    </w:lvl>
    <w:lvl w:ilvl="7" w:tplc="C660FF14">
      <w:start w:val="1"/>
      <w:numFmt w:val="bullet"/>
      <w:lvlText w:val="•"/>
      <w:lvlJc w:val="left"/>
      <w:pPr>
        <w:ind w:left="928" w:hanging="243"/>
      </w:pPr>
      <w:rPr>
        <w:rFonts w:hint="default"/>
      </w:rPr>
    </w:lvl>
    <w:lvl w:ilvl="8" w:tplc="4C52446E">
      <w:start w:val="1"/>
      <w:numFmt w:val="bullet"/>
      <w:lvlText w:val="•"/>
      <w:lvlJc w:val="left"/>
      <w:pPr>
        <w:ind w:left="1011" w:hanging="243"/>
      </w:pPr>
      <w:rPr>
        <w:rFonts w:hint="default"/>
      </w:rPr>
    </w:lvl>
  </w:abstractNum>
  <w:abstractNum w:abstractNumId="15" w15:restartNumberingAfterBreak="0">
    <w:nsid w:val="4EB37C03"/>
    <w:multiLevelType w:val="hybridMultilevel"/>
    <w:tmpl w:val="9F4A4DA4"/>
    <w:lvl w:ilvl="0" w:tplc="EA6E46DC">
      <w:start w:val="1"/>
      <w:numFmt w:val="bullet"/>
      <w:lvlText w:val=""/>
      <w:lvlJc w:val="left"/>
      <w:pPr>
        <w:ind w:left="396" w:hanging="279"/>
      </w:pPr>
      <w:rPr>
        <w:rFonts w:ascii="Wingdings" w:eastAsia="Wingdings" w:hAnsi="Wingdings" w:hint="default"/>
        <w:w w:val="99"/>
        <w:sz w:val="20"/>
        <w:szCs w:val="20"/>
      </w:rPr>
    </w:lvl>
    <w:lvl w:ilvl="1" w:tplc="DB08576A">
      <w:start w:val="1"/>
      <w:numFmt w:val="bullet"/>
      <w:lvlText w:val="•"/>
      <w:lvlJc w:val="left"/>
      <w:pPr>
        <w:ind w:left="682" w:hanging="279"/>
      </w:pPr>
      <w:rPr>
        <w:rFonts w:hint="default"/>
      </w:rPr>
    </w:lvl>
    <w:lvl w:ilvl="2" w:tplc="18720C5C">
      <w:start w:val="1"/>
      <w:numFmt w:val="bullet"/>
      <w:lvlText w:val="•"/>
      <w:lvlJc w:val="left"/>
      <w:pPr>
        <w:ind w:left="969" w:hanging="279"/>
      </w:pPr>
      <w:rPr>
        <w:rFonts w:hint="default"/>
      </w:rPr>
    </w:lvl>
    <w:lvl w:ilvl="3" w:tplc="814A7B6C">
      <w:start w:val="1"/>
      <w:numFmt w:val="bullet"/>
      <w:lvlText w:val="•"/>
      <w:lvlJc w:val="left"/>
      <w:pPr>
        <w:ind w:left="1255" w:hanging="279"/>
      </w:pPr>
      <w:rPr>
        <w:rFonts w:hint="default"/>
      </w:rPr>
    </w:lvl>
    <w:lvl w:ilvl="4" w:tplc="40069446">
      <w:start w:val="1"/>
      <w:numFmt w:val="bullet"/>
      <w:lvlText w:val="•"/>
      <w:lvlJc w:val="left"/>
      <w:pPr>
        <w:ind w:left="1541" w:hanging="279"/>
      </w:pPr>
      <w:rPr>
        <w:rFonts w:hint="default"/>
      </w:rPr>
    </w:lvl>
    <w:lvl w:ilvl="5" w:tplc="A498DF3C">
      <w:start w:val="1"/>
      <w:numFmt w:val="bullet"/>
      <w:lvlText w:val="•"/>
      <w:lvlJc w:val="left"/>
      <w:pPr>
        <w:ind w:left="1827" w:hanging="279"/>
      </w:pPr>
      <w:rPr>
        <w:rFonts w:hint="default"/>
      </w:rPr>
    </w:lvl>
    <w:lvl w:ilvl="6" w:tplc="88EAEBD4">
      <w:start w:val="1"/>
      <w:numFmt w:val="bullet"/>
      <w:lvlText w:val="•"/>
      <w:lvlJc w:val="left"/>
      <w:pPr>
        <w:ind w:left="2113" w:hanging="279"/>
      </w:pPr>
      <w:rPr>
        <w:rFonts w:hint="default"/>
      </w:rPr>
    </w:lvl>
    <w:lvl w:ilvl="7" w:tplc="B9E297AC">
      <w:start w:val="1"/>
      <w:numFmt w:val="bullet"/>
      <w:lvlText w:val="•"/>
      <w:lvlJc w:val="left"/>
      <w:pPr>
        <w:ind w:left="2399" w:hanging="279"/>
      </w:pPr>
      <w:rPr>
        <w:rFonts w:hint="default"/>
      </w:rPr>
    </w:lvl>
    <w:lvl w:ilvl="8" w:tplc="35602ED4">
      <w:start w:val="1"/>
      <w:numFmt w:val="bullet"/>
      <w:lvlText w:val="•"/>
      <w:lvlJc w:val="left"/>
      <w:pPr>
        <w:ind w:left="2685" w:hanging="279"/>
      </w:pPr>
      <w:rPr>
        <w:rFonts w:hint="default"/>
      </w:rPr>
    </w:lvl>
  </w:abstractNum>
  <w:abstractNum w:abstractNumId="16" w15:restartNumberingAfterBreak="0">
    <w:nsid w:val="52FD6B98"/>
    <w:multiLevelType w:val="hybridMultilevel"/>
    <w:tmpl w:val="D5C8E1CE"/>
    <w:lvl w:ilvl="0" w:tplc="34B2EC40">
      <w:start w:val="1"/>
      <w:numFmt w:val="lowerLetter"/>
      <w:lvlText w:val="(%1)"/>
      <w:lvlJc w:val="left"/>
      <w:pPr>
        <w:ind w:left="1260" w:hanging="363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1" w:tplc="F9968672">
      <w:start w:val="1"/>
      <w:numFmt w:val="bullet"/>
      <w:lvlText w:val="•"/>
      <w:lvlJc w:val="left"/>
      <w:pPr>
        <w:ind w:left="2280" w:hanging="363"/>
      </w:pPr>
      <w:rPr>
        <w:rFonts w:hint="default"/>
      </w:rPr>
    </w:lvl>
    <w:lvl w:ilvl="2" w:tplc="3F66A570">
      <w:start w:val="1"/>
      <w:numFmt w:val="bullet"/>
      <w:lvlText w:val="•"/>
      <w:lvlJc w:val="left"/>
      <w:pPr>
        <w:ind w:left="3300" w:hanging="363"/>
      </w:pPr>
      <w:rPr>
        <w:rFonts w:hint="default"/>
      </w:rPr>
    </w:lvl>
    <w:lvl w:ilvl="3" w:tplc="685281CA">
      <w:start w:val="1"/>
      <w:numFmt w:val="bullet"/>
      <w:lvlText w:val="•"/>
      <w:lvlJc w:val="left"/>
      <w:pPr>
        <w:ind w:left="4320" w:hanging="363"/>
      </w:pPr>
      <w:rPr>
        <w:rFonts w:hint="default"/>
      </w:rPr>
    </w:lvl>
    <w:lvl w:ilvl="4" w:tplc="9DE04958">
      <w:start w:val="1"/>
      <w:numFmt w:val="bullet"/>
      <w:lvlText w:val="•"/>
      <w:lvlJc w:val="left"/>
      <w:pPr>
        <w:ind w:left="5340" w:hanging="363"/>
      </w:pPr>
      <w:rPr>
        <w:rFonts w:hint="default"/>
      </w:rPr>
    </w:lvl>
    <w:lvl w:ilvl="5" w:tplc="195E7A04">
      <w:start w:val="1"/>
      <w:numFmt w:val="bullet"/>
      <w:lvlText w:val="•"/>
      <w:lvlJc w:val="left"/>
      <w:pPr>
        <w:ind w:left="6360" w:hanging="363"/>
      </w:pPr>
      <w:rPr>
        <w:rFonts w:hint="default"/>
      </w:rPr>
    </w:lvl>
    <w:lvl w:ilvl="6" w:tplc="4C524B80">
      <w:start w:val="1"/>
      <w:numFmt w:val="bullet"/>
      <w:lvlText w:val="•"/>
      <w:lvlJc w:val="left"/>
      <w:pPr>
        <w:ind w:left="7380" w:hanging="363"/>
      </w:pPr>
      <w:rPr>
        <w:rFonts w:hint="default"/>
      </w:rPr>
    </w:lvl>
    <w:lvl w:ilvl="7" w:tplc="EBF85086">
      <w:start w:val="1"/>
      <w:numFmt w:val="bullet"/>
      <w:lvlText w:val="•"/>
      <w:lvlJc w:val="left"/>
      <w:pPr>
        <w:ind w:left="8400" w:hanging="363"/>
      </w:pPr>
      <w:rPr>
        <w:rFonts w:hint="default"/>
      </w:rPr>
    </w:lvl>
    <w:lvl w:ilvl="8" w:tplc="9066342C">
      <w:start w:val="1"/>
      <w:numFmt w:val="bullet"/>
      <w:lvlText w:val="•"/>
      <w:lvlJc w:val="left"/>
      <w:pPr>
        <w:ind w:left="9420" w:hanging="363"/>
      </w:pPr>
      <w:rPr>
        <w:rFonts w:hint="default"/>
      </w:rPr>
    </w:lvl>
  </w:abstractNum>
  <w:abstractNum w:abstractNumId="17" w15:restartNumberingAfterBreak="0">
    <w:nsid w:val="5E442DAA"/>
    <w:multiLevelType w:val="hybridMultilevel"/>
    <w:tmpl w:val="F82C6CBE"/>
    <w:lvl w:ilvl="0" w:tplc="16EA6B52">
      <w:start w:val="1"/>
      <w:numFmt w:val="bullet"/>
      <w:lvlText w:val=""/>
      <w:lvlJc w:val="left"/>
      <w:pPr>
        <w:ind w:left="344" w:hanging="243"/>
      </w:pPr>
      <w:rPr>
        <w:rFonts w:ascii="Wingdings" w:eastAsia="Wingdings" w:hAnsi="Wingdings" w:hint="default"/>
        <w:sz w:val="22"/>
        <w:szCs w:val="22"/>
      </w:rPr>
    </w:lvl>
    <w:lvl w:ilvl="1" w:tplc="890AE9B4">
      <w:start w:val="1"/>
      <w:numFmt w:val="bullet"/>
      <w:lvlText w:val="•"/>
      <w:lvlJc w:val="left"/>
      <w:pPr>
        <w:ind w:left="456" w:hanging="243"/>
      </w:pPr>
      <w:rPr>
        <w:rFonts w:hint="default"/>
      </w:rPr>
    </w:lvl>
    <w:lvl w:ilvl="2" w:tplc="2A8CC0C8">
      <w:start w:val="1"/>
      <w:numFmt w:val="bullet"/>
      <w:lvlText w:val="•"/>
      <w:lvlJc w:val="left"/>
      <w:pPr>
        <w:ind w:left="568" w:hanging="243"/>
      </w:pPr>
      <w:rPr>
        <w:rFonts w:hint="default"/>
      </w:rPr>
    </w:lvl>
    <w:lvl w:ilvl="3" w:tplc="63AC5AA6">
      <w:start w:val="1"/>
      <w:numFmt w:val="bullet"/>
      <w:lvlText w:val="•"/>
      <w:lvlJc w:val="left"/>
      <w:pPr>
        <w:ind w:left="679" w:hanging="243"/>
      </w:pPr>
      <w:rPr>
        <w:rFonts w:hint="default"/>
      </w:rPr>
    </w:lvl>
    <w:lvl w:ilvl="4" w:tplc="E70C5482">
      <w:start w:val="1"/>
      <w:numFmt w:val="bullet"/>
      <w:lvlText w:val="•"/>
      <w:lvlJc w:val="left"/>
      <w:pPr>
        <w:ind w:left="791" w:hanging="243"/>
      </w:pPr>
      <w:rPr>
        <w:rFonts w:hint="default"/>
      </w:rPr>
    </w:lvl>
    <w:lvl w:ilvl="5" w:tplc="9A4A88EA">
      <w:start w:val="1"/>
      <w:numFmt w:val="bullet"/>
      <w:lvlText w:val="•"/>
      <w:lvlJc w:val="left"/>
      <w:pPr>
        <w:ind w:left="903" w:hanging="243"/>
      </w:pPr>
      <w:rPr>
        <w:rFonts w:hint="default"/>
      </w:rPr>
    </w:lvl>
    <w:lvl w:ilvl="6" w:tplc="F516FB86">
      <w:start w:val="1"/>
      <w:numFmt w:val="bullet"/>
      <w:lvlText w:val="•"/>
      <w:lvlJc w:val="left"/>
      <w:pPr>
        <w:ind w:left="1015" w:hanging="243"/>
      </w:pPr>
      <w:rPr>
        <w:rFonts w:hint="default"/>
      </w:rPr>
    </w:lvl>
    <w:lvl w:ilvl="7" w:tplc="0C963076">
      <w:start w:val="1"/>
      <w:numFmt w:val="bullet"/>
      <w:lvlText w:val="•"/>
      <w:lvlJc w:val="left"/>
      <w:pPr>
        <w:ind w:left="1126" w:hanging="243"/>
      </w:pPr>
      <w:rPr>
        <w:rFonts w:hint="default"/>
      </w:rPr>
    </w:lvl>
    <w:lvl w:ilvl="8" w:tplc="AB849970">
      <w:start w:val="1"/>
      <w:numFmt w:val="bullet"/>
      <w:lvlText w:val="•"/>
      <w:lvlJc w:val="left"/>
      <w:pPr>
        <w:ind w:left="1238" w:hanging="243"/>
      </w:pPr>
      <w:rPr>
        <w:rFonts w:hint="default"/>
      </w:rPr>
    </w:lvl>
  </w:abstractNum>
  <w:abstractNum w:abstractNumId="18" w15:restartNumberingAfterBreak="0">
    <w:nsid w:val="62594098"/>
    <w:multiLevelType w:val="hybridMultilevel"/>
    <w:tmpl w:val="7E0AB9F4"/>
    <w:lvl w:ilvl="0" w:tplc="6FC8C8C6">
      <w:start w:val="1"/>
      <w:numFmt w:val="decimal"/>
      <w:lvlText w:val="(%1)"/>
      <w:lvlJc w:val="left"/>
      <w:pPr>
        <w:ind w:left="1166" w:hanging="332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1" w:tplc="E4B0F248">
      <w:start w:val="1"/>
      <w:numFmt w:val="bullet"/>
      <w:lvlText w:val="•"/>
      <w:lvlJc w:val="left"/>
      <w:pPr>
        <w:ind w:left="2195" w:hanging="332"/>
      </w:pPr>
      <w:rPr>
        <w:rFonts w:hint="default"/>
      </w:rPr>
    </w:lvl>
    <w:lvl w:ilvl="2" w:tplc="481A9972">
      <w:start w:val="1"/>
      <w:numFmt w:val="bullet"/>
      <w:lvlText w:val="•"/>
      <w:lvlJc w:val="left"/>
      <w:pPr>
        <w:ind w:left="3225" w:hanging="332"/>
      </w:pPr>
      <w:rPr>
        <w:rFonts w:hint="default"/>
      </w:rPr>
    </w:lvl>
    <w:lvl w:ilvl="3" w:tplc="1BFA8BC8">
      <w:start w:val="1"/>
      <w:numFmt w:val="bullet"/>
      <w:lvlText w:val="•"/>
      <w:lvlJc w:val="left"/>
      <w:pPr>
        <w:ind w:left="4254" w:hanging="332"/>
      </w:pPr>
      <w:rPr>
        <w:rFonts w:hint="default"/>
      </w:rPr>
    </w:lvl>
    <w:lvl w:ilvl="4" w:tplc="DA4C58E4">
      <w:start w:val="1"/>
      <w:numFmt w:val="bullet"/>
      <w:lvlText w:val="•"/>
      <w:lvlJc w:val="left"/>
      <w:pPr>
        <w:ind w:left="5283" w:hanging="332"/>
      </w:pPr>
      <w:rPr>
        <w:rFonts w:hint="default"/>
      </w:rPr>
    </w:lvl>
    <w:lvl w:ilvl="5" w:tplc="B21EA3B0">
      <w:start w:val="1"/>
      <w:numFmt w:val="bullet"/>
      <w:lvlText w:val="•"/>
      <w:lvlJc w:val="left"/>
      <w:pPr>
        <w:ind w:left="6313" w:hanging="332"/>
      </w:pPr>
      <w:rPr>
        <w:rFonts w:hint="default"/>
      </w:rPr>
    </w:lvl>
    <w:lvl w:ilvl="6" w:tplc="34FE8650">
      <w:start w:val="1"/>
      <w:numFmt w:val="bullet"/>
      <w:lvlText w:val="•"/>
      <w:lvlJc w:val="left"/>
      <w:pPr>
        <w:ind w:left="7342" w:hanging="332"/>
      </w:pPr>
      <w:rPr>
        <w:rFonts w:hint="default"/>
      </w:rPr>
    </w:lvl>
    <w:lvl w:ilvl="7" w:tplc="50789F5E">
      <w:start w:val="1"/>
      <w:numFmt w:val="bullet"/>
      <w:lvlText w:val="•"/>
      <w:lvlJc w:val="left"/>
      <w:pPr>
        <w:ind w:left="8371" w:hanging="332"/>
      </w:pPr>
      <w:rPr>
        <w:rFonts w:hint="default"/>
      </w:rPr>
    </w:lvl>
    <w:lvl w:ilvl="8" w:tplc="5BFE81B0">
      <w:start w:val="1"/>
      <w:numFmt w:val="bullet"/>
      <w:lvlText w:val="•"/>
      <w:lvlJc w:val="left"/>
      <w:pPr>
        <w:ind w:left="9401" w:hanging="332"/>
      </w:pPr>
      <w:rPr>
        <w:rFonts w:hint="default"/>
      </w:rPr>
    </w:lvl>
  </w:abstractNum>
  <w:abstractNum w:abstractNumId="19" w15:restartNumberingAfterBreak="0">
    <w:nsid w:val="69AA6473"/>
    <w:multiLevelType w:val="multilevel"/>
    <w:tmpl w:val="C4DCDED6"/>
    <w:lvl w:ilvl="0">
      <w:start w:val="5"/>
      <w:numFmt w:val="decimal"/>
      <w:lvlText w:val="%1"/>
      <w:lvlJc w:val="left"/>
      <w:pPr>
        <w:ind w:left="606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6" w:hanging="360"/>
        <w:jc w:val="left"/>
      </w:pPr>
      <w:rPr>
        <w:rFonts w:ascii="Arial" w:eastAsia="Arial" w:hAnsi="Arial" w:hint="default"/>
        <w:b/>
        <w:bCs/>
        <w:spacing w:val="-1"/>
        <w:sz w:val="15"/>
        <w:szCs w:val="15"/>
      </w:rPr>
    </w:lvl>
    <w:lvl w:ilvl="2">
      <w:start w:val="1"/>
      <w:numFmt w:val="bullet"/>
      <w:lvlText w:val=""/>
      <w:lvlJc w:val="left"/>
      <w:pPr>
        <w:ind w:left="1112" w:hanging="353"/>
      </w:pPr>
      <w:rPr>
        <w:rFonts w:ascii="Wingdings" w:eastAsia="Wingdings" w:hAnsi="Wingdings" w:hint="default"/>
        <w:sz w:val="22"/>
        <w:szCs w:val="22"/>
      </w:rPr>
    </w:lvl>
    <w:lvl w:ilvl="3">
      <w:start w:val="1"/>
      <w:numFmt w:val="bullet"/>
      <w:lvlText w:val=""/>
      <w:lvlJc w:val="left"/>
      <w:pPr>
        <w:ind w:left="6306" w:hanging="308"/>
      </w:pPr>
      <w:rPr>
        <w:rFonts w:ascii="Wingdings" w:eastAsia="Wingdings" w:hAnsi="Wingdings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6306" w:hanging="3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32" w:hanging="3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9" w:hanging="3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5" w:hanging="3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11" w:hanging="308"/>
      </w:pPr>
      <w:rPr>
        <w:rFonts w:hint="default"/>
      </w:rPr>
    </w:lvl>
  </w:abstractNum>
  <w:abstractNum w:abstractNumId="20" w15:restartNumberingAfterBreak="0">
    <w:nsid w:val="6A521730"/>
    <w:multiLevelType w:val="multilevel"/>
    <w:tmpl w:val="3E3A8472"/>
    <w:lvl w:ilvl="0">
      <w:start w:val="2"/>
      <w:numFmt w:val="decimal"/>
      <w:lvlText w:val="%1"/>
      <w:lvlJc w:val="left"/>
      <w:pPr>
        <w:ind w:left="706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6" w:hanging="360"/>
        <w:jc w:val="right"/>
      </w:pPr>
      <w:rPr>
        <w:rFonts w:ascii="Arial" w:eastAsia="Arial" w:hAnsi="Arial" w:hint="default"/>
        <w:b/>
        <w:bCs/>
        <w:spacing w:val="-1"/>
        <w:sz w:val="15"/>
        <w:szCs w:val="15"/>
      </w:rPr>
    </w:lvl>
    <w:lvl w:ilvl="2">
      <w:start w:val="1"/>
      <w:numFmt w:val="bullet"/>
      <w:lvlText w:val=""/>
      <w:lvlJc w:val="left"/>
      <w:pPr>
        <w:ind w:left="949" w:hanging="281"/>
      </w:pPr>
      <w:rPr>
        <w:rFonts w:ascii="Wingdings" w:eastAsia="Wingdings" w:hAnsi="Wingdings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30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9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7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6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9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43" w:hanging="281"/>
      </w:pPr>
      <w:rPr>
        <w:rFonts w:hint="default"/>
      </w:rPr>
    </w:lvl>
  </w:abstractNum>
  <w:abstractNum w:abstractNumId="21" w15:restartNumberingAfterBreak="0">
    <w:nsid w:val="6B056BC5"/>
    <w:multiLevelType w:val="hybridMultilevel"/>
    <w:tmpl w:val="6324F406"/>
    <w:lvl w:ilvl="0" w:tplc="2A74F5C8">
      <w:start w:val="1"/>
      <w:numFmt w:val="bullet"/>
      <w:lvlText w:val=""/>
      <w:lvlJc w:val="left"/>
      <w:pPr>
        <w:ind w:left="344" w:hanging="243"/>
      </w:pPr>
      <w:rPr>
        <w:rFonts w:ascii="Wingdings" w:eastAsia="Wingdings" w:hAnsi="Wingdings" w:hint="default"/>
        <w:sz w:val="22"/>
        <w:szCs w:val="22"/>
      </w:rPr>
    </w:lvl>
    <w:lvl w:ilvl="1" w:tplc="BD1A2842">
      <w:start w:val="1"/>
      <w:numFmt w:val="bullet"/>
      <w:lvlText w:val="•"/>
      <w:lvlJc w:val="left"/>
      <w:pPr>
        <w:ind w:left="428" w:hanging="243"/>
      </w:pPr>
      <w:rPr>
        <w:rFonts w:hint="default"/>
      </w:rPr>
    </w:lvl>
    <w:lvl w:ilvl="2" w:tplc="B82E2B62">
      <w:start w:val="1"/>
      <w:numFmt w:val="bullet"/>
      <w:lvlText w:val="•"/>
      <w:lvlJc w:val="left"/>
      <w:pPr>
        <w:ind w:left="511" w:hanging="243"/>
      </w:pPr>
      <w:rPr>
        <w:rFonts w:hint="default"/>
      </w:rPr>
    </w:lvl>
    <w:lvl w:ilvl="3" w:tplc="B49C3C36">
      <w:start w:val="1"/>
      <w:numFmt w:val="bullet"/>
      <w:lvlText w:val="•"/>
      <w:lvlJc w:val="left"/>
      <w:pPr>
        <w:ind w:left="594" w:hanging="243"/>
      </w:pPr>
      <w:rPr>
        <w:rFonts w:hint="default"/>
      </w:rPr>
    </w:lvl>
    <w:lvl w:ilvl="4" w:tplc="76BC6D2C">
      <w:start w:val="1"/>
      <w:numFmt w:val="bullet"/>
      <w:lvlText w:val="•"/>
      <w:lvlJc w:val="left"/>
      <w:pPr>
        <w:ind w:left="678" w:hanging="243"/>
      </w:pPr>
      <w:rPr>
        <w:rFonts w:hint="default"/>
      </w:rPr>
    </w:lvl>
    <w:lvl w:ilvl="5" w:tplc="8FC60FFA">
      <w:start w:val="1"/>
      <w:numFmt w:val="bullet"/>
      <w:lvlText w:val="•"/>
      <w:lvlJc w:val="left"/>
      <w:pPr>
        <w:ind w:left="761" w:hanging="243"/>
      </w:pPr>
      <w:rPr>
        <w:rFonts w:hint="default"/>
      </w:rPr>
    </w:lvl>
    <w:lvl w:ilvl="6" w:tplc="53F2055A">
      <w:start w:val="1"/>
      <w:numFmt w:val="bullet"/>
      <w:lvlText w:val="•"/>
      <w:lvlJc w:val="left"/>
      <w:pPr>
        <w:ind w:left="845" w:hanging="243"/>
      </w:pPr>
      <w:rPr>
        <w:rFonts w:hint="default"/>
      </w:rPr>
    </w:lvl>
    <w:lvl w:ilvl="7" w:tplc="89C6E222">
      <w:start w:val="1"/>
      <w:numFmt w:val="bullet"/>
      <w:lvlText w:val="•"/>
      <w:lvlJc w:val="left"/>
      <w:pPr>
        <w:ind w:left="928" w:hanging="243"/>
      </w:pPr>
      <w:rPr>
        <w:rFonts w:hint="default"/>
      </w:rPr>
    </w:lvl>
    <w:lvl w:ilvl="8" w:tplc="F0603B52">
      <w:start w:val="1"/>
      <w:numFmt w:val="bullet"/>
      <w:lvlText w:val="•"/>
      <w:lvlJc w:val="left"/>
      <w:pPr>
        <w:ind w:left="1011" w:hanging="243"/>
      </w:pPr>
      <w:rPr>
        <w:rFonts w:hint="default"/>
      </w:rPr>
    </w:lvl>
  </w:abstractNum>
  <w:abstractNum w:abstractNumId="22" w15:restartNumberingAfterBreak="0">
    <w:nsid w:val="790D4326"/>
    <w:multiLevelType w:val="hybridMultilevel"/>
    <w:tmpl w:val="7A688CB4"/>
    <w:lvl w:ilvl="0" w:tplc="3C4ED0D4">
      <w:start w:val="1"/>
      <w:numFmt w:val="bullet"/>
      <w:lvlText w:val=""/>
      <w:lvlJc w:val="left"/>
      <w:pPr>
        <w:ind w:left="492" w:hanging="308"/>
      </w:pPr>
      <w:rPr>
        <w:rFonts w:ascii="Wingdings" w:eastAsia="Wingdings" w:hAnsi="Wingdings" w:hint="default"/>
        <w:sz w:val="22"/>
        <w:szCs w:val="22"/>
      </w:rPr>
    </w:lvl>
    <w:lvl w:ilvl="1" w:tplc="E4228B0E">
      <w:start w:val="1"/>
      <w:numFmt w:val="bullet"/>
      <w:lvlText w:val="•"/>
      <w:lvlJc w:val="left"/>
      <w:pPr>
        <w:ind w:left="607" w:hanging="308"/>
      </w:pPr>
      <w:rPr>
        <w:rFonts w:hint="default"/>
      </w:rPr>
    </w:lvl>
    <w:lvl w:ilvl="2" w:tplc="2F8C796E">
      <w:start w:val="1"/>
      <w:numFmt w:val="bullet"/>
      <w:lvlText w:val="•"/>
      <w:lvlJc w:val="left"/>
      <w:pPr>
        <w:ind w:left="723" w:hanging="308"/>
      </w:pPr>
      <w:rPr>
        <w:rFonts w:hint="default"/>
      </w:rPr>
    </w:lvl>
    <w:lvl w:ilvl="3" w:tplc="D1BEEDE0">
      <w:start w:val="1"/>
      <w:numFmt w:val="bullet"/>
      <w:lvlText w:val="•"/>
      <w:lvlJc w:val="left"/>
      <w:pPr>
        <w:ind w:left="839" w:hanging="308"/>
      </w:pPr>
      <w:rPr>
        <w:rFonts w:hint="default"/>
      </w:rPr>
    </w:lvl>
    <w:lvl w:ilvl="4" w:tplc="731A4BFC">
      <w:start w:val="1"/>
      <w:numFmt w:val="bullet"/>
      <w:lvlText w:val="•"/>
      <w:lvlJc w:val="left"/>
      <w:pPr>
        <w:ind w:left="955" w:hanging="308"/>
      </w:pPr>
      <w:rPr>
        <w:rFonts w:hint="default"/>
      </w:rPr>
    </w:lvl>
    <w:lvl w:ilvl="5" w:tplc="730AB788">
      <w:start w:val="1"/>
      <w:numFmt w:val="bullet"/>
      <w:lvlText w:val="•"/>
      <w:lvlJc w:val="left"/>
      <w:pPr>
        <w:ind w:left="1070" w:hanging="308"/>
      </w:pPr>
      <w:rPr>
        <w:rFonts w:hint="default"/>
      </w:rPr>
    </w:lvl>
    <w:lvl w:ilvl="6" w:tplc="783E50E4">
      <w:start w:val="1"/>
      <w:numFmt w:val="bullet"/>
      <w:lvlText w:val="•"/>
      <w:lvlJc w:val="left"/>
      <w:pPr>
        <w:ind w:left="1186" w:hanging="308"/>
      </w:pPr>
      <w:rPr>
        <w:rFonts w:hint="default"/>
      </w:rPr>
    </w:lvl>
    <w:lvl w:ilvl="7" w:tplc="D5804A7C">
      <w:start w:val="1"/>
      <w:numFmt w:val="bullet"/>
      <w:lvlText w:val="•"/>
      <w:lvlJc w:val="left"/>
      <w:pPr>
        <w:ind w:left="1302" w:hanging="308"/>
      </w:pPr>
      <w:rPr>
        <w:rFonts w:hint="default"/>
      </w:rPr>
    </w:lvl>
    <w:lvl w:ilvl="8" w:tplc="D4566C20">
      <w:start w:val="1"/>
      <w:numFmt w:val="bullet"/>
      <w:lvlText w:val="•"/>
      <w:lvlJc w:val="left"/>
      <w:pPr>
        <w:ind w:left="1418" w:hanging="308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8"/>
  </w:num>
  <w:num w:numId="5">
    <w:abstractNumId w:val="19"/>
  </w:num>
  <w:num w:numId="6">
    <w:abstractNumId w:val="10"/>
  </w:num>
  <w:num w:numId="7">
    <w:abstractNumId w:val="4"/>
  </w:num>
  <w:num w:numId="8">
    <w:abstractNumId w:val="11"/>
  </w:num>
  <w:num w:numId="9">
    <w:abstractNumId w:val="13"/>
  </w:num>
  <w:num w:numId="10">
    <w:abstractNumId w:val="2"/>
  </w:num>
  <w:num w:numId="11">
    <w:abstractNumId w:val="15"/>
  </w:num>
  <w:num w:numId="12">
    <w:abstractNumId w:val="18"/>
  </w:num>
  <w:num w:numId="13">
    <w:abstractNumId w:val="16"/>
  </w:num>
  <w:num w:numId="14">
    <w:abstractNumId w:val="22"/>
  </w:num>
  <w:num w:numId="15">
    <w:abstractNumId w:val="6"/>
  </w:num>
  <w:num w:numId="16">
    <w:abstractNumId w:val="20"/>
  </w:num>
  <w:num w:numId="17">
    <w:abstractNumId w:val="7"/>
  </w:num>
  <w:num w:numId="18">
    <w:abstractNumId w:val="14"/>
  </w:num>
  <w:num w:numId="19">
    <w:abstractNumId w:val="9"/>
  </w:num>
  <w:num w:numId="20">
    <w:abstractNumId w:val="5"/>
  </w:num>
  <w:num w:numId="21">
    <w:abstractNumId w:val="17"/>
  </w:num>
  <w:num w:numId="22">
    <w:abstractNumId w:val="2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4631F"/>
    <w:rsid w:val="00057158"/>
    <w:rsid w:val="002365A9"/>
    <w:rsid w:val="00291023"/>
    <w:rsid w:val="00303B08"/>
    <w:rsid w:val="0054020F"/>
    <w:rsid w:val="009142C5"/>
    <w:rsid w:val="009D2777"/>
    <w:rsid w:val="00B4631F"/>
    <w:rsid w:val="00E7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2CB66776"/>
  <w15:docId w15:val="{0D081A50-8596-45B7-91CF-9DB67E49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85"/>
      <w:ind w:left="322"/>
      <w:outlineLvl w:val="0"/>
    </w:pPr>
    <w:rPr>
      <w:rFonts w:ascii="Arial" w:eastAsia="Arial" w:hAnsi="Arial"/>
      <w:sz w:val="18"/>
      <w:szCs w:val="18"/>
    </w:rPr>
  </w:style>
  <w:style w:type="paragraph" w:styleId="Heading2">
    <w:name w:val="heading 2"/>
    <w:basedOn w:val="Normal"/>
    <w:uiPriority w:val="1"/>
    <w:qFormat/>
    <w:pPr>
      <w:ind w:left="606" w:hanging="360"/>
      <w:outlineLvl w:val="1"/>
    </w:pPr>
    <w:rPr>
      <w:rFonts w:ascii="Arial" w:eastAsia="Arial" w:hAnsi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2627</Words>
  <Characters>14977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Courts</Company>
  <LinksUpToDate>false</LinksUpToDate>
  <CharactersWithSpaces>17569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A. Davidson</dc:creator>
  <cp:lastModifiedBy>Theresa A. Davidson</cp:lastModifiedBy>
  <cp:revision>4</cp:revision>
  <dcterms:created xsi:type="dcterms:W3CDTF">2017-11-22T18:20:00Z</dcterms:created>
  <dcterms:modified xsi:type="dcterms:W3CDTF">2017-11-22T18:26:00Z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2017-01-17T00:00:00Z</vt:filetime>
  </property>
  <property fmtid="{D5CDD505-2E9C-101B-9397-08002B2CF9AE}" pid="3" name="LastSaved">
    <vt:filetime>2017-11-21T00:00:00Z</vt:filetime>
  </property>
</Properties>
</file>