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F8DA" w14:textId="77777777" w:rsidR="009867CE" w:rsidRDefault="00D867EE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4B81BC94" w14:textId="77777777" w:rsidR="00ED5A4F" w:rsidRDefault="00ED5A4F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14:paraId="4B2C5D7F" w14:textId="77777777" w:rsidR="00D867EE" w:rsidRPr="0031425B" w:rsidRDefault="009867CE" w:rsidP="00D867EE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  <w:r>
        <w:rPr>
          <w:rFonts w:ascii="Courier New" w:hAnsi="Courier New" w:cs="Courier New"/>
        </w:rPr>
        <w:tab/>
      </w:r>
      <w:r w:rsidR="00D867EE" w:rsidRPr="0031425B">
        <w:rPr>
          <w:rFonts w:ascii="Times New Roman" w:hAnsi="Times New Roman"/>
          <w:b/>
          <w:bCs/>
        </w:rPr>
        <w:t>UNITED STATES BANKRUPTCY COURT</w:t>
      </w:r>
    </w:p>
    <w:p w14:paraId="000BA1EA" w14:textId="77777777" w:rsidR="00D867EE" w:rsidRPr="0031425B" w:rsidRDefault="00D867EE" w:rsidP="00D867EE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  <w:r w:rsidR="00C80379">
        <w:rPr>
          <w:rFonts w:ascii="Times New Roman" w:hAnsi="Times New Roman"/>
          <w:b/>
          <w:bCs/>
        </w:rPr>
        <w:t xml:space="preserve"> </w:t>
      </w:r>
    </w:p>
    <w:p w14:paraId="594F3A24" w14:textId="77777777" w:rsidR="00D867EE" w:rsidRDefault="00D867EE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4F765065" w14:textId="77777777" w:rsidR="0050352D" w:rsidRDefault="0050352D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08F70797" w14:textId="77777777" w:rsidR="0050352D" w:rsidRDefault="0050352D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07EAD79E" w14:textId="77777777" w:rsidR="00A72F61" w:rsidRDefault="00A72F61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575E7EDF" w14:textId="77777777" w:rsidR="0050352D" w:rsidRDefault="0050352D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5F360CDF" w14:textId="77777777" w:rsidR="004770EF" w:rsidRDefault="004770EF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3798BB60" w14:textId="77777777" w:rsidR="004770EF" w:rsidRDefault="004770EF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79592F15" w14:textId="77777777" w:rsidR="00D424C4" w:rsidRPr="00D424C4" w:rsidRDefault="00D424C4" w:rsidP="00D424C4">
      <w:pPr>
        <w:rPr>
          <w:rFonts w:ascii="Times New Roman" w:hAnsi="Times New Roman"/>
          <w:b/>
        </w:rPr>
      </w:pPr>
      <w:bookmarkStart w:id="0" w:name="OLE_LINK1"/>
      <w:bookmarkStart w:id="1" w:name="OLE_LINK2"/>
      <w:r w:rsidRPr="00D424C4">
        <w:rPr>
          <w:rFonts w:ascii="Times New Roman" w:hAnsi="Times New Roman"/>
          <w:b/>
        </w:rPr>
        <w:t>____________________________</w:t>
      </w:r>
    </w:p>
    <w:p w14:paraId="6D703755" w14:textId="77777777" w:rsidR="00B26608" w:rsidRDefault="00B26608" w:rsidP="00D424C4">
      <w:pPr>
        <w:rPr>
          <w:rFonts w:ascii="Times New Roman" w:hAnsi="Times New Roman"/>
        </w:rPr>
      </w:pPr>
    </w:p>
    <w:p w14:paraId="050797B7" w14:textId="77777777" w:rsidR="00D424C4" w:rsidRPr="00D424C4" w:rsidRDefault="00D424C4" w:rsidP="00D424C4">
      <w:pPr>
        <w:rPr>
          <w:rFonts w:ascii="Times New Roman" w:hAnsi="Times New Roman"/>
        </w:rPr>
      </w:pPr>
      <w:r w:rsidRPr="00D424C4">
        <w:rPr>
          <w:rFonts w:ascii="Times New Roman" w:hAnsi="Times New Roman"/>
        </w:rPr>
        <w:t>In re:</w:t>
      </w:r>
    </w:p>
    <w:p w14:paraId="0F54073F" w14:textId="77777777" w:rsidR="00D424C4" w:rsidRPr="00D424C4" w:rsidRDefault="00D424C4" w:rsidP="00D424C4">
      <w:pPr>
        <w:rPr>
          <w:rFonts w:ascii="Times New Roman" w:hAnsi="Times New Roman"/>
          <w:b/>
        </w:rPr>
      </w:pPr>
      <w:r w:rsidRPr="00D424C4">
        <w:rPr>
          <w:rFonts w:ascii="Times New Roman" w:hAnsi="Times New Roman"/>
          <w:b/>
        </w:rPr>
        <w:t xml:space="preserve">     </w:t>
      </w:r>
      <w:r w:rsidR="0050352D">
        <w:rPr>
          <w:rFonts w:ascii="Times New Roman" w:hAnsi="Times New Roman"/>
          <w:b/>
        </w:rPr>
        <w:t xml:space="preserve">       ___________________,</w:t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  <w:t>Chapter __</w:t>
      </w:r>
      <w:r w:rsidR="00D626F1">
        <w:rPr>
          <w:rFonts w:ascii="Times New Roman" w:hAnsi="Times New Roman"/>
          <w:b/>
        </w:rPr>
        <w:t>_</w:t>
      </w:r>
    </w:p>
    <w:p w14:paraId="25A6C578" w14:textId="77777777" w:rsidR="00D424C4" w:rsidRPr="00D424C4" w:rsidRDefault="00D424C4" w:rsidP="00D424C4">
      <w:pPr>
        <w:ind w:firstLine="720"/>
        <w:rPr>
          <w:rFonts w:ascii="Times New Roman" w:hAnsi="Times New Roman"/>
        </w:rPr>
      </w:pPr>
      <w:r w:rsidRPr="00D424C4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  <w:t>Debtor</w:t>
      </w:r>
      <w:r w:rsidR="00731C40">
        <w:rPr>
          <w:rFonts w:ascii="Times New Roman" w:hAnsi="Times New Roman"/>
          <w:b/>
        </w:rPr>
        <w:t>(s)</w:t>
      </w:r>
      <w:r w:rsidR="0050352D">
        <w:rPr>
          <w:rFonts w:ascii="Times New Roman" w:hAnsi="Times New Roman"/>
          <w:b/>
        </w:rPr>
        <w:t>.</w:t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  <w:t>Case # ____</w:t>
      </w:r>
      <w:r w:rsidR="000565EA">
        <w:rPr>
          <w:rFonts w:ascii="Times New Roman" w:hAnsi="Times New Roman"/>
          <w:b/>
        </w:rPr>
        <w:t>_</w:t>
      </w:r>
      <w:r w:rsidRPr="00D424C4">
        <w:rPr>
          <w:rFonts w:ascii="Times New Roman" w:hAnsi="Times New Roman"/>
          <w:b/>
        </w:rPr>
        <w:t>____</w:t>
      </w:r>
    </w:p>
    <w:p w14:paraId="09F24E4F" w14:textId="77777777" w:rsidR="00D424C4" w:rsidRPr="00D424C4" w:rsidRDefault="00D424C4" w:rsidP="00D424C4">
      <w:pPr>
        <w:rPr>
          <w:rFonts w:ascii="Times New Roman" w:hAnsi="Times New Roman"/>
        </w:rPr>
      </w:pPr>
      <w:r w:rsidRPr="00D424C4">
        <w:rPr>
          <w:rFonts w:ascii="Times New Roman" w:hAnsi="Times New Roman"/>
        </w:rPr>
        <w:t>____________________________</w:t>
      </w:r>
      <w:bookmarkEnd w:id="0"/>
      <w:bookmarkEnd w:id="1"/>
    </w:p>
    <w:p w14:paraId="2FB2EBA4" w14:textId="77777777" w:rsidR="00DC4118" w:rsidRPr="00DC4118" w:rsidRDefault="00DC4118" w:rsidP="00DC4118">
      <w:pPr>
        <w:spacing w:before="7" w:line="170" w:lineRule="exact"/>
        <w:rPr>
          <w:rFonts w:ascii="Times New Roman" w:hAnsi="Times New Roman"/>
        </w:rPr>
      </w:pPr>
    </w:p>
    <w:p w14:paraId="7E06BC3B" w14:textId="77777777" w:rsidR="00DC4118" w:rsidRDefault="00DC4118" w:rsidP="00DC411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mallCaps/>
        </w:rPr>
      </w:pPr>
    </w:p>
    <w:p w14:paraId="6370127A" w14:textId="77777777" w:rsidR="0050352D" w:rsidRPr="004770EF" w:rsidRDefault="000655CC" w:rsidP="0050352D">
      <w:pPr>
        <w:widowControl/>
        <w:tabs>
          <w:tab w:val="center" w:pos="5130"/>
        </w:tabs>
        <w:contextualSpacing/>
        <w:jc w:val="center"/>
        <w:rPr>
          <w:rFonts w:ascii="Times New Roman" w:hAnsi="Times New Roman"/>
          <w:b/>
          <w:bCs/>
          <w:smallCaps/>
        </w:rPr>
      </w:pPr>
      <w:r w:rsidRPr="004770EF">
        <w:rPr>
          <w:rFonts w:ascii="Times New Roman" w:hAnsi="Times New Roman"/>
          <w:b/>
          <w:bCs/>
          <w:smallCaps/>
        </w:rPr>
        <w:t xml:space="preserve">ORDER </w:t>
      </w:r>
    </w:p>
    <w:p w14:paraId="5D81B3A7" w14:textId="77777777" w:rsidR="000655CC" w:rsidRDefault="000655CC" w:rsidP="0050352D">
      <w:pPr>
        <w:widowControl/>
        <w:tabs>
          <w:tab w:val="center" w:pos="5130"/>
        </w:tabs>
        <w:contextualSpacing/>
        <w:jc w:val="center"/>
        <w:rPr>
          <w:rFonts w:ascii="Times New Roman" w:hAnsi="Times New Roman"/>
          <w:b/>
          <w:bCs/>
          <w:smallCaps/>
        </w:rPr>
      </w:pPr>
      <w:r w:rsidRPr="004770EF">
        <w:rPr>
          <w:rFonts w:ascii="Times New Roman" w:hAnsi="Times New Roman"/>
          <w:b/>
          <w:bCs/>
          <w:smallCaps/>
        </w:rPr>
        <w:t>G</w:t>
      </w:r>
      <w:r w:rsidR="0050352D" w:rsidRPr="004770EF">
        <w:rPr>
          <w:rFonts w:ascii="Times New Roman" w:hAnsi="Times New Roman"/>
          <w:b/>
          <w:bCs/>
          <w:smallCaps/>
        </w:rPr>
        <w:t xml:space="preserve">ranting Motion </w:t>
      </w:r>
      <w:r w:rsidR="00D626F1">
        <w:rPr>
          <w:rFonts w:ascii="Times New Roman" w:hAnsi="Times New Roman"/>
          <w:b/>
          <w:bCs/>
          <w:smallCaps/>
        </w:rPr>
        <w:t>for Approval of</w:t>
      </w:r>
      <w:r w:rsidR="0050352D" w:rsidRPr="004770EF">
        <w:rPr>
          <w:rFonts w:ascii="Times New Roman" w:hAnsi="Times New Roman"/>
          <w:b/>
          <w:bCs/>
          <w:smallCaps/>
        </w:rPr>
        <w:t xml:space="preserve"> Mortgage Modification</w:t>
      </w:r>
      <w:r w:rsidR="00642F19">
        <w:rPr>
          <w:rFonts w:ascii="Times New Roman" w:hAnsi="Times New Roman"/>
          <w:b/>
          <w:bCs/>
          <w:smallCaps/>
        </w:rPr>
        <w:t xml:space="preserve"> Agreement</w:t>
      </w:r>
    </w:p>
    <w:p w14:paraId="53D5E5A2" w14:textId="77777777" w:rsidR="00642F19" w:rsidRPr="004770EF" w:rsidRDefault="00642F19" w:rsidP="0050352D">
      <w:pPr>
        <w:widowControl/>
        <w:tabs>
          <w:tab w:val="center" w:pos="5130"/>
        </w:tabs>
        <w:contextualSpacing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bCs/>
          <w:smallCaps/>
        </w:rPr>
        <w:t>and Modified Mortgage</w:t>
      </w:r>
      <w:r w:rsidR="0066584B">
        <w:rPr>
          <w:rFonts w:ascii="Times New Roman" w:hAnsi="Times New Roman"/>
          <w:b/>
          <w:bCs/>
          <w:smallCaps/>
        </w:rPr>
        <w:t xml:space="preserve"> with [Lender]</w:t>
      </w:r>
    </w:p>
    <w:p w14:paraId="4FD75B22" w14:textId="77777777" w:rsidR="00D867EE" w:rsidRPr="00D424C4" w:rsidRDefault="00D867EE" w:rsidP="00D424C4">
      <w:pPr>
        <w:widowControl/>
        <w:tabs>
          <w:tab w:val="left" w:pos="720"/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mallCaps/>
        </w:rPr>
      </w:pPr>
    </w:p>
    <w:p w14:paraId="13CFF4AE" w14:textId="77777777" w:rsidR="009F4A50" w:rsidRDefault="00D867EE" w:rsidP="000655CC">
      <w:pPr>
        <w:spacing w:line="360" w:lineRule="auto"/>
        <w:ind w:firstLine="720"/>
        <w:rPr>
          <w:rFonts w:ascii="Times New Roman" w:hAnsi="Times New Roman"/>
        </w:rPr>
      </w:pPr>
      <w:r w:rsidRPr="00D867EE">
        <w:rPr>
          <w:rFonts w:ascii="Times New Roman" w:hAnsi="Times New Roman"/>
        </w:rPr>
        <w:t>This matter</w:t>
      </w:r>
      <w:r>
        <w:rPr>
          <w:rFonts w:ascii="Times New Roman" w:hAnsi="Times New Roman"/>
        </w:rPr>
        <w:t xml:space="preserve"> came before the </w:t>
      </w:r>
      <w:r w:rsidR="00EC25A1">
        <w:rPr>
          <w:rFonts w:ascii="Times New Roman" w:hAnsi="Times New Roman"/>
        </w:rPr>
        <w:t>Court</w:t>
      </w:r>
      <w:r>
        <w:rPr>
          <w:rFonts w:ascii="Times New Roman" w:hAnsi="Times New Roman"/>
        </w:rPr>
        <w:t xml:space="preserve"> on the </w:t>
      </w:r>
      <w:r w:rsidR="00D424C4">
        <w:rPr>
          <w:rFonts w:ascii="Times New Roman" w:hAnsi="Times New Roman"/>
        </w:rPr>
        <w:t>d</w:t>
      </w:r>
      <w:r w:rsidR="00B63FFD">
        <w:rPr>
          <w:rFonts w:ascii="Times New Roman" w:hAnsi="Times New Roman"/>
        </w:rPr>
        <w:t xml:space="preserve">ebtor and </w:t>
      </w:r>
      <w:r w:rsidR="00790E43">
        <w:rPr>
          <w:rFonts w:ascii="Times New Roman" w:hAnsi="Times New Roman"/>
        </w:rPr>
        <w:t>[</w:t>
      </w:r>
      <w:r w:rsidR="00D424C4" w:rsidRPr="00731C40">
        <w:rPr>
          <w:rFonts w:ascii="Times New Roman" w:hAnsi="Times New Roman"/>
          <w:i/>
        </w:rPr>
        <w:t>l</w:t>
      </w:r>
      <w:r w:rsidR="00B63FFD" w:rsidRPr="00731C40">
        <w:rPr>
          <w:rFonts w:ascii="Times New Roman" w:hAnsi="Times New Roman"/>
          <w:i/>
        </w:rPr>
        <w:t>ender</w:t>
      </w:r>
      <w:r w:rsidR="00790E43" w:rsidRPr="00731C40">
        <w:rPr>
          <w:rFonts w:ascii="Times New Roman" w:hAnsi="Times New Roman"/>
          <w:i/>
        </w:rPr>
        <w:t xml:space="preserve"> name</w:t>
      </w:r>
      <w:r w:rsidR="00790E43">
        <w:rPr>
          <w:rFonts w:ascii="Times New Roman" w:hAnsi="Times New Roman"/>
        </w:rPr>
        <w:t>]</w:t>
      </w:r>
      <w:r w:rsidR="00B63FFD">
        <w:rPr>
          <w:rFonts w:ascii="Times New Roman" w:hAnsi="Times New Roman"/>
        </w:rPr>
        <w:t xml:space="preserve">’s </w:t>
      </w:r>
      <w:r w:rsidR="009F4A50">
        <w:rPr>
          <w:rFonts w:ascii="Times New Roman" w:hAnsi="Times New Roman"/>
        </w:rPr>
        <w:t xml:space="preserve">Motion for </w:t>
      </w:r>
      <w:r>
        <w:rPr>
          <w:rFonts w:ascii="Times New Roman" w:hAnsi="Times New Roman"/>
        </w:rPr>
        <w:t xml:space="preserve">Approval of </w:t>
      </w:r>
      <w:r w:rsidR="00790E4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Mortgage Modification</w:t>
      </w:r>
      <w:r w:rsidR="00647AD7">
        <w:rPr>
          <w:rFonts w:ascii="Times New Roman" w:hAnsi="Times New Roman"/>
        </w:rPr>
        <w:t xml:space="preserve"> Agreement and the Debtor’s Modified Mortgage with [</w:t>
      </w:r>
      <w:r w:rsidR="00647AD7" w:rsidRPr="00647AD7">
        <w:rPr>
          <w:rFonts w:ascii="Times New Roman" w:hAnsi="Times New Roman"/>
          <w:i/>
        </w:rPr>
        <w:t>Lender</w:t>
      </w:r>
      <w:r w:rsidR="00647AD7">
        <w:rPr>
          <w:rFonts w:ascii="Times New Roman" w:hAnsi="Times New Roman"/>
        </w:rPr>
        <w:t>]</w:t>
      </w:r>
      <w:r w:rsidR="00790E43">
        <w:rPr>
          <w:rFonts w:ascii="Times New Roman" w:hAnsi="Times New Roman"/>
        </w:rPr>
        <w:t>, filed on [</w:t>
      </w:r>
      <w:r w:rsidR="00790E43" w:rsidRPr="00731C40">
        <w:rPr>
          <w:rFonts w:ascii="Times New Roman" w:hAnsi="Times New Roman"/>
          <w:i/>
        </w:rPr>
        <w:t>date</w:t>
      </w:r>
      <w:r w:rsidR="00790E43">
        <w:rPr>
          <w:rFonts w:ascii="Times New Roman" w:hAnsi="Times New Roman"/>
        </w:rPr>
        <w:t xml:space="preserve">], with respect to </w:t>
      </w:r>
      <w:r w:rsidR="0050352D">
        <w:rPr>
          <w:rFonts w:ascii="Times New Roman" w:hAnsi="Times New Roman"/>
        </w:rPr>
        <w:t xml:space="preserve">a mortgage secured by real </w:t>
      </w:r>
      <w:r w:rsidR="00790E43">
        <w:rPr>
          <w:rFonts w:ascii="Times New Roman" w:hAnsi="Times New Roman"/>
        </w:rPr>
        <w:t>property located at [</w:t>
      </w:r>
      <w:r w:rsidR="00790E43" w:rsidRPr="00731C40">
        <w:rPr>
          <w:rFonts w:ascii="Times New Roman" w:hAnsi="Times New Roman"/>
          <w:i/>
        </w:rPr>
        <w:t>address</w:t>
      </w:r>
      <w:r w:rsidR="00790E43">
        <w:rPr>
          <w:rFonts w:ascii="Times New Roman" w:hAnsi="Times New Roman"/>
        </w:rPr>
        <w:t>]</w:t>
      </w:r>
      <w:r w:rsidR="00B63FFD">
        <w:rPr>
          <w:rFonts w:ascii="Times New Roman" w:hAnsi="Times New Roman"/>
        </w:rPr>
        <w:t xml:space="preserve">.  </w:t>
      </w:r>
      <w:r w:rsidR="00790E43">
        <w:rPr>
          <w:rFonts w:ascii="Times New Roman" w:hAnsi="Times New Roman"/>
        </w:rPr>
        <w:t xml:space="preserve">If any objections </w:t>
      </w:r>
      <w:r w:rsidR="00731C40">
        <w:rPr>
          <w:rFonts w:ascii="Times New Roman" w:hAnsi="Times New Roman"/>
        </w:rPr>
        <w:t xml:space="preserve">were </w:t>
      </w:r>
      <w:r w:rsidR="00790E43">
        <w:rPr>
          <w:rFonts w:ascii="Times New Roman" w:hAnsi="Times New Roman"/>
        </w:rPr>
        <w:t>filed in response to this motion, they have been withdrawn or overruled.</w:t>
      </w:r>
    </w:p>
    <w:p w14:paraId="2BEA7C12" w14:textId="77777777" w:rsidR="009F4A50" w:rsidRDefault="00B63FFD" w:rsidP="0050352D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</w:t>
      </w:r>
      <w:r w:rsidR="009F4A50">
        <w:rPr>
          <w:rFonts w:ascii="Times New Roman" w:hAnsi="Times New Roman"/>
        </w:rPr>
        <w:t>up</w:t>
      </w:r>
      <w:r>
        <w:rPr>
          <w:rFonts w:ascii="Times New Roman" w:hAnsi="Times New Roman"/>
        </w:rPr>
        <w:t xml:space="preserve">on the </w:t>
      </w:r>
      <w:r w:rsidR="009F4A50">
        <w:rPr>
          <w:rFonts w:ascii="Times New Roman" w:hAnsi="Times New Roman"/>
        </w:rPr>
        <w:t xml:space="preserve">record in this case and the </w:t>
      </w:r>
      <w:r>
        <w:rPr>
          <w:rFonts w:ascii="Times New Roman" w:hAnsi="Times New Roman"/>
        </w:rPr>
        <w:t>representa</w:t>
      </w:r>
      <w:r w:rsidR="008D7CDC">
        <w:rPr>
          <w:rFonts w:ascii="Times New Roman" w:hAnsi="Times New Roman"/>
        </w:rPr>
        <w:t xml:space="preserve">tions </w:t>
      </w:r>
      <w:r w:rsidR="00790E43">
        <w:rPr>
          <w:rFonts w:ascii="Times New Roman" w:hAnsi="Times New Roman"/>
        </w:rPr>
        <w:t>set forth in the motion</w:t>
      </w:r>
      <w:r w:rsidR="008D7CDC">
        <w:rPr>
          <w:rFonts w:ascii="Times New Roman" w:hAnsi="Times New Roman"/>
        </w:rPr>
        <w:t xml:space="preserve">, </w:t>
      </w:r>
      <w:r w:rsidR="009F4A50">
        <w:rPr>
          <w:rFonts w:ascii="Times New Roman" w:hAnsi="Times New Roman"/>
        </w:rPr>
        <w:t>THE COURT FINDS</w:t>
      </w:r>
      <w:r w:rsidR="00731C40">
        <w:rPr>
          <w:rFonts w:ascii="Times New Roman" w:hAnsi="Times New Roman"/>
        </w:rPr>
        <w:t xml:space="preserve"> </w:t>
      </w:r>
      <w:r w:rsidR="009F4A50">
        <w:rPr>
          <w:rFonts w:ascii="Times New Roman" w:hAnsi="Times New Roman"/>
        </w:rPr>
        <w:t xml:space="preserve">adequate </w:t>
      </w:r>
      <w:r w:rsidR="008D7CDC">
        <w:rPr>
          <w:rFonts w:ascii="Times New Roman" w:hAnsi="Times New Roman"/>
        </w:rPr>
        <w:t xml:space="preserve">notice </w:t>
      </w:r>
      <w:r w:rsidR="009F4A50">
        <w:rPr>
          <w:rFonts w:ascii="Times New Roman" w:hAnsi="Times New Roman"/>
        </w:rPr>
        <w:t xml:space="preserve">has </w:t>
      </w:r>
      <w:r w:rsidR="008D7CDC">
        <w:rPr>
          <w:rFonts w:ascii="Times New Roman" w:hAnsi="Times New Roman"/>
        </w:rPr>
        <w:t>been given</w:t>
      </w:r>
      <w:r w:rsidR="009F4A50">
        <w:rPr>
          <w:rFonts w:ascii="Times New Roman" w:hAnsi="Times New Roman"/>
        </w:rPr>
        <w:t>, the motion satisfies the</w:t>
      </w:r>
      <w:r w:rsidR="00731C40">
        <w:rPr>
          <w:rFonts w:ascii="Times New Roman" w:hAnsi="Times New Roman"/>
        </w:rPr>
        <w:t xml:space="preserve"> </w:t>
      </w:r>
      <w:r w:rsidR="009F4A50">
        <w:rPr>
          <w:rFonts w:ascii="Times New Roman" w:hAnsi="Times New Roman"/>
        </w:rPr>
        <w:t xml:space="preserve">requirements of the </w:t>
      </w:r>
      <w:r w:rsidR="00731C40">
        <w:rPr>
          <w:rFonts w:ascii="Times New Roman" w:hAnsi="Times New Roman"/>
        </w:rPr>
        <w:t>L</w:t>
      </w:r>
      <w:r w:rsidR="009F4A50">
        <w:rPr>
          <w:rFonts w:ascii="Times New Roman" w:hAnsi="Times New Roman"/>
        </w:rPr>
        <w:t xml:space="preserve">ocal </w:t>
      </w:r>
      <w:r w:rsidR="00731C40">
        <w:rPr>
          <w:rFonts w:ascii="Times New Roman" w:hAnsi="Times New Roman"/>
        </w:rPr>
        <w:t>R</w:t>
      </w:r>
      <w:r w:rsidR="009F4A50">
        <w:rPr>
          <w:rFonts w:ascii="Times New Roman" w:hAnsi="Times New Roman"/>
        </w:rPr>
        <w:t xml:space="preserve">ules, </w:t>
      </w:r>
      <w:r w:rsidR="00790E43">
        <w:rPr>
          <w:rFonts w:ascii="Times New Roman" w:hAnsi="Times New Roman"/>
        </w:rPr>
        <w:t xml:space="preserve">the </w:t>
      </w:r>
      <w:r w:rsidR="0050352D">
        <w:rPr>
          <w:rFonts w:ascii="Times New Roman" w:hAnsi="Times New Roman"/>
        </w:rPr>
        <w:t xml:space="preserve">proposed </w:t>
      </w:r>
      <w:r w:rsidR="00790E43">
        <w:rPr>
          <w:rFonts w:ascii="Times New Roman" w:hAnsi="Times New Roman"/>
        </w:rPr>
        <w:t xml:space="preserve">modification is in the best interest of the bankruptcy estate, </w:t>
      </w:r>
      <w:r w:rsidR="008D7CDC">
        <w:rPr>
          <w:rFonts w:ascii="Times New Roman" w:hAnsi="Times New Roman"/>
        </w:rPr>
        <w:t xml:space="preserve">and </w:t>
      </w:r>
      <w:r w:rsidR="009F4A50">
        <w:rPr>
          <w:rFonts w:ascii="Times New Roman" w:hAnsi="Times New Roman"/>
        </w:rPr>
        <w:t xml:space="preserve">just cause has been shown for </w:t>
      </w:r>
      <w:r w:rsidR="00790E43">
        <w:rPr>
          <w:rFonts w:ascii="Times New Roman" w:hAnsi="Times New Roman"/>
        </w:rPr>
        <w:t>approv</w:t>
      </w:r>
      <w:r w:rsidR="00AE739D">
        <w:rPr>
          <w:rFonts w:ascii="Times New Roman" w:hAnsi="Times New Roman"/>
        </w:rPr>
        <w:t>al of the proposed</w:t>
      </w:r>
      <w:r w:rsidR="00790E43">
        <w:rPr>
          <w:rFonts w:ascii="Times New Roman" w:hAnsi="Times New Roman"/>
        </w:rPr>
        <w:t xml:space="preserve"> mortgage modification.</w:t>
      </w:r>
    </w:p>
    <w:p w14:paraId="5DA6959B" w14:textId="77777777" w:rsidR="008D7CDC" w:rsidRDefault="009F4A50" w:rsidP="000655C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Based upon those findings,</w:t>
      </w:r>
      <w:r w:rsidR="008D7CDC">
        <w:rPr>
          <w:rFonts w:ascii="Times New Roman" w:hAnsi="Times New Roman"/>
        </w:rPr>
        <w:t xml:space="preserve"> IT IS HEREBY ORDERED that the Motion </w:t>
      </w:r>
      <w:r w:rsidR="00D626F1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r w:rsidR="00D626F1">
        <w:rPr>
          <w:rFonts w:ascii="Times New Roman" w:hAnsi="Times New Roman"/>
        </w:rPr>
        <w:t>Approval of</w:t>
      </w:r>
      <w:r w:rsidR="0066584B">
        <w:rPr>
          <w:rFonts w:ascii="Times New Roman" w:hAnsi="Times New Roman"/>
        </w:rPr>
        <w:t xml:space="preserve"> Mortgage Modification </w:t>
      </w:r>
      <w:r w:rsidR="00647AD7">
        <w:rPr>
          <w:rFonts w:ascii="Times New Roman" w:hAnsi="Times New Roman"/>
        </w:rPr>
        <w:t xml:space="preserve">Agreement, </w:t>
      </w:r>
      <w:r w:rsidR="0066584B">
        <w:rPr>
          <w:rFonts w:ascii="Times New Roman" w:hAnsi="Times New Roman"/>
        </w:rPr>
        <w:t xml:space="preserve">and the </w:t>
      </w:r>
      <w:r w:rsidR="00647AD7">
        <w:rPr>
          <w:rFonts w:ascii="Times New Roman" w:hAnsi="Times New Roman"/>
        </w:rPr>
        <w:t xml:space="preserve">Debtor’s </w:t>
      </w:r>
      <w:r w:rsidR="0066584B">
        <w:rPr>
          <w:rFonts w:ascii="Times New Roman" w:hAnsi="Times New Roman"/>
        </w:rPr>
        <w:t xml:space="preserve">Modified </w:t>
      </w:r>
      <w:r>
        <w:rPr>
          <w:rFonts w:ascii="Times New Roman" w:hAnsi="Times New Roman"/>
        </w:rPr>
        <w:t>Mortgage</w:t>
      </w:r>
      <w:r w:rsidR="00647A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6584B">
        <w:rPr>
          <w:rFonts w:ascii="Times New Roman" w:hAnsi="Times New Roman"/>
        </w:rPr>
        <w:t>with [</w:t>
      </w:r>
      <w:r w:rsidR="0066584B" w:rsidRPr="00647AD7">
        <w:rPr>
          <w:rFonts w:ascii="Times New Roman" w:hAnsi="Times New Roman"/>
          <w:i/>
        </w:rPr>
        <w:t>Lender</w:t>
      </w:r>
      <w:r w:rsidR="0066584B">
        <w:rPr>
          <w:rFonts w:ascii="Times New Roman" w:hAnsi="Times New Roman"/>
        </w:rPr>
        <w:t xml:space="preserve">] </w:t>
      </w:r>
      <w:r w:rsidR="008D7CDC">
        <w:rPr>
          <w:rFonts w:ascii="Times New Roman" w:hAnsi="Times New Roman"/>
        </w:rPr>
        <w:t>is GRANTED.</w:t>
      </w:r>
    </w:p>
    <w:p w14:paraId="5AC637B2" w14:textId="77777777" w:rsidR="00EC25A1" w:rsidRPr="00D424C4" w:rsidRDefault="009F4A50" w:rsidP="000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C25A1" w:rsidRPr="00D424C4">
        <w:rPr>
          <w:rFonts w:ascii="Times New Roman" w:hAnsi="Times New Roman"/>
          <w:bCs/>
        </w:rPr>
        <w:t>SO ORDERED.</w:t>
      </w:r>
    </w:p>
    <w:p w14:paraId="01538015" w14:textId="77777777" w:rsidR="009867CE" w:rsidRPr="009867CE" w:rsidRDefault="009867CE" w:rsidP="009867CE">
      <w:pPr>
        <w:widowControl/>
        <w:jc w:val="both"/>
        <w:rPr>
          <w:rFonts w:ascii="Times New Roman" w:hAnsi="Times New Roman"/>
        </w:rPr>
      </w:pPr>
    </w:p>
    <w:p w14:paraId="7B6565FD" w14:textId="77777777" w:rsidR="009867CE" w:rsidRPr="009867CE" w:rsidRDefault="009867CE" w:rsidP="009867CE">
      <w:pPr>
        <w:widowControl/>
        <w:jc w:val="both"/>
        <w:rPr>
          <w:rFonts w:ascii="Times New Roman" w:hAnsi="Times New Roman"/>
        </w:rPr>
      </w:pPr>
      <w:r w:rsidRPr="009867CE">
        <w:rPr>
          <w:rFonts w:ascii="Times New Roman" w:hAnsi="Times New Roman"/>
        </w:rPr>
        <w:t>_________, 20__</w:t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  <w:t>_______________________________</w:t>
      </w:r>
    </w:p>
    <w:p w14:paraId="7C069C3C" w14:textId="051A5CFB" w:rsidR="009867CE" w:rsidRPr="009867CE" w:rsidRDefault="009867CE" w:rsidP="009867CE">
      <w:pPr>
        <w:widowControl/>
        <w:jc w:val="both"/>
        <w:rPr>
          <w:rFonts w:ascii="Times New Roman" w:hAnsi="Times New Roman"/>
        </w:rPr>
      </w:pPr>
      <w:r w:rsidRPr="009867CE">
        <w:rPr>
          <w:rFonts w:ascii="Times New Roman" w:hAnsi="Times New Roman"/>
        </w:rPr>
        <w:t>Burlington, Vermont</w:t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="00CE55BE">
        <w:rPr>
          <w:rFonts w:ascii="Times New Roman" w:hAnsi="Times New Roman"/>
        </w:rPr>
        <w:t>Heather Z. Cooper</w:t>
      </w:r>
    </w:p>
    <w:p w14:paraId="24A4A2CF" w14:textId="77777777" w:rsidR="009867CE" w:rsidRPr="009867CE" w:rsidRDefault="009867CE" w:rsidP="009867CE">
      <w:pPr>
        <w:widowControl/>
        <w:jc w:val="both"/>
        <w:rPr>
          <w:rFonts w:ascii="Times New Roman" w:hAnsi="Times New Roman"/>
          <w:i/>
        </w:rPr>
      </w:pP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  <w:t>United States Bankruptcy Judge</w:t>
      </w:r>
    </w:p>
    <w:p w14:paraId="5B06A029" w14:textId="77777777" w:rsidR="009F4A50" w:rsidRPr="009867CE" w:rsidRDefault="009F4A50" w:rsidP="00EC25A1">
      <w:pPr>
        <w:tabs>
          <w:tab w:val="left" w:pos="0"/>
        </w:tabs>
        <w:rPr>
          <w:rFonts w:ascii="Times New Roman" w:hAnsi="Times New Roman"/>
        </w:rPr>
      </w:pPr>
    </w:p>
    <w:sectPr w:rsidR="009F4A50" w:rsidRPr="009867CE" w:rsidSect="009211A8">
      <w:headerReference w:type="default" r:id="rId7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ED53" w14:textId="77777777" w:rsidR="00935B35" w:rsidRDefault="00935B35" w:rsidP="00D424C4">
      <w:r>
        <w:separator/>
      </w:r>
    </w:p>
  </w:endnote>
  <w:endnote w:type="continuationSeparator" w:id="0">
    <w:p w14:paraId="69B42B30" w14:textId="77777777" w:rsidR="00935B35" w:rsidRDefault="00935B35" w:rsidP="00D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313E" w14:textId="77777777" w:rsidR="00935B35" w:rsidRDefault="00935B35" w:rsidP="00D424C4">
      <w:r>
        <w:separator/>
      </w:r>
    </w:p>
  </w:footnote>
  <w:footnote w:type="continuationSeparator" w:id="0">
    <w:p w14:paraId="1224A57B" w14:textId="77777777" w:rsidR="00935B35" w:rsidRDefault="00935B35" w:rsidP="00D4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B702" w14:textId="77777777" w:rsidR="00D424C4" w:rsidRPr="00DC4118" w:rsidRDefault="00D424C4" w:rsidP="00D424C4">
    <w:pPr>
      <w:rPr>
        <w:rFonts w:ascii="Times New Roman" w:hAnsi="Times New Roman"/>
        <w:sz w:val="20"/>
        <w:szCs w:val="16"/>
      </w:rPr>
    </w:pPr>
    <w:r w:rsidRPr="00DC4118">
      <w:rPr>
        <w:rFonts w:ascii="Times New Roman" w:hAnsi="Times New Roman"/>
        <w:sz w:val="20"/>
        <w:szCs w:val="16"/>
      </w:rPr>
      <w:t>VTB Form W-4</w:t>
    </w:r>
  </w:p>
  <w:p w14:paraId="14047C2E" w14:textId="77777777" w:rsidR="00D424C4" w:rsidRDefault="0050352D" w:rsidP="00D424C4">
    <w:pPr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0</w:t>
    </w:r>
    <w:r w:rsidR="009948A2">
      <w:rPr>
        <w:rFonts w:ascii="Times New Roman" w:hAnsi="Times New Roman"/>
        <w:sz w:val="20"/>
        <w:szCs w:val="16"/>
      </w:rPr>
      <w:t>4</w:t>
    </w:r>
    <w:r w:rsidR="00D424C4">
      <w:rPr>
        <w:rFonts w:ascii="Times New Roman" w:hAnsi="Times New Roman"/>
        <w:sz w:val="20"/>
        <w:szCs w:val="16"/>
      </w:rPr>
      <w:t>/2018</w:t>
    </w:r>
  </w:p>
  <w:p w14:paraId="0B1CA9E3" w14:textId="77777777" w:rsidR="00D424C4" w:rsidRDefault="00D424C4" w:rsidP="00A72F61">
    <w:pPr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  <w:u w:val="single"/>
      </w:rPr>
      <w:t>See</w:t>
    </w:r>
    <w:r>
      <w:rPr>
        <w:rFonts w:ascii="Times New Roman" w:hAnsi="Times New Roman"/>
        <w:sz w:val="20"/>
        <w:szCs w:val="16"/>
      </w:rPr>
      <w:t xml:space="preserve"> Vt. LBR 4001-7(d)(3)(A)</w:t>
    </w:r>
  </w:p>
  <w:p w14:paraId="65AE0D47" w14:textId="77777777" w:rsidR="00A72F61" w:rsidRPr="00A72F61" w:rsidRDefault="00A72F61" w:rsidP="00A72F61">
    <w:pPr>
      <w:rPr>
        <w:rFonts w:ascii="Times New Roman" w:hAnsi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148E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E65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2C1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36E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D6D5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CC1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126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C3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2C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A7FCC"/>
    <w:multiLevelType w:val="multilevel"/>
    <w:tmpl w:val="C0DE9F42"/>
    <w:numStyleLink w:val="IA1ai"/>
  </w:abstractNum>
  <w:abstractNum w:abstractNumId="11" w15:restartNumberingAfterBreak="0">
    <w:nsid w:val="35750FCC"/>
    <w:multiLevelType w:val="multilevel"/>
    <w:tmpl w:val="C0DE9F42"/>
    <w:numStyleLink w:val="IA1ai"/>
  </w:abstractNum>
  <w:abstractNum w:abstractNumId="12" w15:restartNumberingAfterBreak="0">
    <w:nsid w:val="54C01767"/>
    <w:multiLevelType w:val="multilevel"/>
    <w:tmpl w:val="619AA45E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FA140C"/>
    <w:multiLevelType w:val="multilevel"/>
    <w:tmpl w:val="C0DE9F42"/>
    <w:styleLink w:val="IA1a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2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7EEF7ABB"/>
    <w:multiLevelType w:val="multilevel"/>
    <w:tmpl w:val="C0DE9F42"/>
    <w:numStyleLink w:val="IA1a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EE"/>
    <w:rsid w:val="00000CB4"/>
    <w:rsid w:val="000171AC"/>
    <w:rsid w:val="000463AD"/>
    <w:rsid w:val="000565EA"/>
    <w:rsid w:val="000655CC"/>
    <w:rsid w:val="000B5E61"/>
    <w:rsid w:val="00122801"/>
    <w:rsid w:val="002B7ECC"/>
    <w:rsid w:val="002F2615"/>
    <w:rsid w:val="00327D32"/>
    <w:rsid w:val="003523E5"/>
    <w:rsid w:val="003F5A35"/>
    <w:rsid w:val="00437A6A"/>
    <w:rsid w:val="004770EF"/>
    <w:rsid w:val="004F15E6"/>
    <w:rsid w:val="0050352D"/>
    <w:rsid w:val="00517378"/>
    <w:rsid w:val="00576649"/>
    <w:rsid w:val="005B14AE"/>
    <w:rsid w:val="005E5D31"/>
    <w:rsid w:val="00600D94"/>
    <w:rsid w:val="00614F33"/>
    <w:rsid w:val="00615C93"/>
    <w:rsid w:val="00642F19"/>
    <w:rsid w:val="00647AD7"/>
    <w:rsid w:val="0066584B"/>
    <w:rsid w:val="006A1801"/>
    <w:rsid w:val="006A206A"/>
    <w:rsid w:val="006C24AB"/>
    <w:rsid w:val="006D6C85"/>
    <w:rsid w:val="007232E1"/>
    <w:rsid w:val="00731C40"/>
    <w:rsid w:val="00762D5B"/>
    <w:rsid w:val="00790E43"/>
    <w:rsid w:val="008047B5"/>
    <w:rsid w:val="00820A8A"/>
    <w:rsid w:val="00871337"/>
    <w:rsid w:val="00893151"/>
    <w:rsid w:val="008B71B2"/>
    <w:rsid w:val="008D7CDC"/>
    <w:rsid w:val="00916D0A"/>
    <w:rsid w:val="009211A8"/>
    <w:rsid w:val="00935B35"/>
    <w:rsid w:val="009867CE"/>
    <w:rsid w:val="009948A2"/>
    <w:rsid w:val="009D55FE"/>
    <w:rsid w:val="009F4A50"/>
    <w:rsid w:val="00A53F4F"/>
    <w:rsid w:val="00A72F61"/>
    <w:rsid w:val="00A8052F"/>
    <w:rsid w:val="00AA7803"/>
    <w:rsid w:val="00AE5B76"/>
    <w:rsid w:val="00AE739D"/>
    <w:rsid w:val="00B00FFD"/>
    <w:rsid w:val="00B102F7"/>
    <w:rsid w:val="00B21204"/>
    <w:rsid w:val="00B26608"/>
    <w:rsid w:val="00B63FFD"/>
    <w:rsid w:val="00B8318C"/>
    <w:rsid w:val="00BA15D7"/>
    <w:rsid w:val="00BC56EC"/>
    <w:rsid w:val="00C10C3A"/>
    <w:rsid w:val="00C3162D"/>
    <w:rsid w:val="00C74041"/>
    <w:rsid w:val="00C80379"/>
    <w:rsid w:val="00C94232"/>
    <w:rsid w:val="00CE55BE"/>
    <w:rsid w:val="00CF0125"/>
    <w:rsid w:val="00D107BE"/>
    <w:rsid w:val="00D424C4"/>
    <w:rsid w:val="00D44120"/>
    <w:rsid w:val="00D626F1"/>
    <w:rsid w:val="00D82C7F"/>
    <w:rsid w:val="00D867EE"/>
    <w:rsid w:val="00DC4118"/>
    <w:rsid w:val="00DF62C1"/>
    <w:rsid w:val="00E23EED"/>
    <w:rsid w:val="00E436E5"/>
    <w:rsid w:val="00EA035A"/>
    <w:rsid w:val="00EA32D5"/>
    <w:rsid w:val="00EC25A1"/>
    <w:rsid w:val="00ED5A4F"/>
    <w:rsid w:val="00F52446"/>
    <w:rsid w:val="00FA3EA5"/>
    <w:rsid w:val="00FC1C19"/>
    <w:rsid w:val="00FC7134"/>
    <w:rsid w:val="00FD1402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1267"/>
  <w15:chartTrackingRefBased/>
  <w15:docId w15:val="{126A02D4-478D-49CA-974C-F4BB5DA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EE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BE"/>
    <w:pPr>
      <w:keepNext/>
      <w:keepLines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smallCap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25"/>
    <w:pPr>
      <w:keepNext/>
      <w:keepLines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2C1"/>
    <w:pPr>
      <w:keepNext/>
      <w:keepLines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62D"/>
    <w:pPr>
      <w:keepNext/>
      <w:keepLines/>
      <w:widowControl/>
      <w:autoSpaceDE/>
      <w:autoSpaceDN/>
      <w:adjustRightInd/>
      <w:spacing w:before="240" w:after="60"/>
      <w:outlineLvl w:val="3"/>
    </w:pPr>
    <w:rPr>
      <w:rFonts w:ascii="Arial" w:hAnsi="Arial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F0125"/>
    <w:rPr>
      <w:rFonts w:ascii="Arial" w:eastAsia="Times New Roman" w:hAnsi="Arial" w:cs="Times New Roman"/>
      <w:b/>
      <w:bCs/>
      <w:i/>
      <w:smallCaps/>
      <w:sz w:val="28"/>
      <w:szCs w:val="26"/>
    </w:rPr>
  </w:style>
  <w:style w:type="character" w:customStyle="1" w:styleId="Heading1Char">
    <w:name w:val="Heading 1 Char"/>
    <w:link w:val="Heading1"/>
    <w:uiPriority w:val="9"/>
    <w:rsid w:val="00D107BE"/>
    <w:rPr>
      <w:rFonts w:ascii="Arial" w:eastAsia="Times New Roman" w:hAnsi="Arial" w:cs="Times New Roman"/>
      <w:b/>
      <w:bCs/>
      <w:smallCaps/>
      <w:kern w:val="32"/>
      <w:sz w:val="32"/>
      <w:szCs w:val="28"/>
    </w:rPr>
  </w:style>
  <w:style w:type="character" w:customStyle="1" w:styleId="Heading3Char">
    <w:name w:val="Heading 3 Char"/>
    <w:link w:val="Heading3"/>
    <w:uiPriority w:val="9"/>
    <w:rsid w:val="00DF62C1"/>
    <w:rPr>
      <w:rFonts w:ascii="Arial" w:eastAsia="Times New Roman" w:hAnsi="Arial" w:cs="Times New Roman"/>
      <w:b/>
      <w:bCs/>
      <w:smallCaps/>
      <w:sz w:val="26"/>
    </w:rPr>
  </w:style>
  <w:style w:type="character" w:customStyle="1" w:styleId="Heading4Char">
    <w:name w:val="Heading 4 Char"/>
    <w:link w:val="Heading4"/>
    <w:uiPriority w:val="9"/>
    <w:semiHidden/>
    <w:rsid w:val="00C3162D"/>
    <w:rPr>
      <w:rFonts w:ascii="Arial" w:eastAsia="Times New Roman" w:hAnsi="Arial" w:cs="Times New Roman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8B71B2"/>
    <w:pPr>
      <w:widowControl/>
      <w:autoSpaceDE/>
      <w:autoSpaceDN/>
      <w:adjustRightInd/>
      <w:spacing w:after="300"/>
      <w:contextualSpacing/>
      <w:jc w:val="center"/>
    </w:pPr>
    <w:rPr>
      <w:rFonts w:ascii="Arial" w:hAnsi="Arial"/>
      <w:b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8B71B2"/>
    <w:rPr>
      <w:rFonts w:ascii="Arial" w:eastAsia="Times New Roman" w:hAnsi="Arial" w:cs="Times New Roman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0463AD"/>
    <w:pPr>
      <w:widowControl/>
      <w:autoSpaceDE/>
      <w:autoSpaceDN/>
      <w:adjustRightInd/>
      <w:spacing w:after="240"/>
      <w:ind w:left="720"/>
      <w:contextualSpacing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8B71B2"/>
    <w:pPr>
      <w:widowControl/>
      <w:tabs>
        <w:tab w:val="center" w:pos="4752"/>
        <w:tab w:val="right" w:pos="10080"/>
      </w:tabs>
      <w:autoSpaceDE/>
      <w:autoSpaceDN/>
      <w:adjustRightInd/>
    </w:pPr>
    <w:rPr>
      <w:rFonts w:ascii="Times New Roman" w:eastAsia="Calibri" w:hAnsi="Times New Roman"/>
      <w:sz w:val="20"/>
    </w:rPr>
  </w:style>
  <w:style w:type="character" w:customStyle="1" w:styleId="FooterChar">
    <w:name w:val="Footer Char"/>
    <w:link w:val="Footer"/>
    <w:uiPriority w:val="99"/>
    <w:rsid w:val="008B71B2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6D6C85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2">
    <w:name w:val="List Bullet 2"/>
    <w:basedOn w:val="Normal"/>
    <w:uiPriority w:val="99"/>
    <w:semiHidden/>
    <w:unhideWhenUsed/>
    <w:rsid w:val="006D6C85"/>
    <w:pPr>
      <w:widowControl/>
      <w:numPr>
        <w:numId w:val="2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3">
    <w:name w:val="List Bullet 3"/>
    <w:basedOn w:val="Normal"/>
    <w:uiPriority w:val="99"/>
    <w:semiHidden/>
    <w:unhideWhenUsed/>
    <w:rsid w:val="006D6C85"/>
    <w:pPr>
      <w:widowControl/>
      <w:numPr>
        <w:numId w:val="3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4">
    <w:name w:val="List Bullet 4"/>
    <w:basedOn w:val="Normal"/>
    <w:uiPriority w:val="99"/>
    <w:semiHidden/>
    <w:unhideWhenUsed/>
    <w:rsid w:val="006D6C85"/>
    <w:pPr>
      <w:widowControl/>
      <w:numPr>
        <w:numId w:val="4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5">
    <w:name w:val="List Bullet 5"/>
    <w:basedOn w:val="Normal"/>
    <w:uiPriority w:val="99"/>
    <w:semiHidden/>
    <w:unhideWhenUsed/>
    <w:rsid w:val="006D6C85"/>
    <w:pPr>
      <w:widowControl/>
      <w:numPr>
        <w:numId w:val="5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">
    <w:name w:val="List Number"/>
    <w:basedOn w:val="Normal"/>
    <w:uiPriority w:val="99"/>
    <w:semiHidden/>
    <w:unhideWhenUsed/>
    <w:rsid w:val="006D6C85"/>
    <w:pPr>
      <w:widowControl/>
      <w:numPr>
        <w:numId w:val="6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2">
    <w:name w:val="List Number 2"/>
    <w:basedOn w:val="Normal"/>
    <w:uiPriority w:val="99"/>
    <w:semiHidden/>
    <w:unhideWhenUsed/>
    <w:rsid w:val="006D6C85"/>
    <w:pPr>
      <w:widowControl/>
      <w:numPr>
        <w:numId w:val="7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3">
    <w:name w:val="List Number 3"/>
    <w:basedOn w:val="Normal"/>
    <w:uiPriority w:val="99"/>
    <w:semiHidden/>
    <w:unhideWhenUsed/>
    <w:rsid w:val="006D6C85"/>
    <w:pPr>
      <w:widowControl/>
      <w:numPr>
        <w:numId w:val="8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4">
    <w:name w:val="List Number 4"/>
    <w:basedOn w:val="Normal"/>
    <w:uiPriority w:val="99"/>
    <w:semiHidden/>
    <w:unhideWhenUsed/>
    <w:rsid w:val="006D6C85"/>
    <w:pPr>
      <w:widowControl/>
      <w:numPr>
        <w:numId w:val="9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5">
    <w:name w:val="List Number 5"/>
    <w:basedOn w:val="Normal"/>
    <w:uiPriority w:val="99"/>
    <w:semiHidden/>
    <w:unhideWhenUsed/>
    <w:rsid w:val="006D6C85"/>
    <w:pPr>
      <w:widowControl/>
      <w:numPr>
        <w:numId w:val="10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numbering" w:styleId="1ai">
    <w:name w:val="Outline List 1"/>
    <w:basedOn w:val="NoList"/>
    <w:uiPriority w:val="99"/>
    <w:semiHidden/>
    <w:unhideWhenUsed/>
    <w:rsid w:val="006D6C85"/>
    <w:pPr>
      <w:numPr>
        <w:numId w:val="11"/>
      </w:numPr>
    </w:pPr>
  </w:style>
  <w:style w:type="numbering" w:customStyle="1" w:styleId="IA1ai">
    <w:name w:val="I/A/1/a/i"/>
    <w:basedOn w:val="NoList"/>
    <w:uiPriority w:val="99"/>
    <w:rsid w:val="000463AD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D424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4C4"/>
    <w:rPr>
      <w:rFonts w:ascii="Courier" w:eastAsia="Times New Roman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Lisa Clifford</cp:lastModifiedBy>
  <cp:revision>3</cp:revision>
  <cp:lastPrinted>2018-02-13T18:49:00Z</cp:lastPrinted>
  <dcterms:created xsi:type="dcterms:W3CDTF">2022-12-06T16:05:00Z</dcterms:created>
  <dcterms:modified xsi:type="dcterms:W3CDTF">2022-12-06T16:14:00Z</dcterms:modified>
</cp:coreProperties>
</file>