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78D0" w14:textId="77777777"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14:paraId="669E9EE6" w14:textId="77777777" w:rsidR="00586158" w:rsidRDefault="00586158" w:rsidP="00586158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14:paraId="6E42C780" w14:textId="77777777" w:rsidR="003353FB" w:rsidRDefault="003353FB" w:rsidP="0097175E">
      <w:pPr>
        <w:tabs>
          <w:tab w:val="center" w:pos="0"/>
        </w:tabs>
        <w:rPr>
          <w:b/>
        </w:rPr>
      </w:pPr>
    </w:p>
    <w:p w14:paraId="12EC7390" w14:textId="77777777" w:rsidR="00F430F4" w:rsidRDefault="00F430F4" w:rsidP="0097175E">
      <w:pPr>
        <w:tabs>
          <w:tab w:val="center" w:pos="0"/>
        </w:tabs>
        <w:rPr>
          <w:b/>
        </w:rPr>
      </w:pPr>
    </w:p>
    <w:p w14:paraId="141A0ABF" w14:textId="77777777" w:rsidR="00F430F4" w:rsidRDefault="00F430F4" w:rsidP="0097175E">
      <w:pPr>
        <w:tabs>
          <w:tab w:val="center" w:pos="0"/>
        </w:tabs>
        <w:rPr>
          <w:b/>
        </w:rPr>
      </w:pPr>
    </w:p>
    <w:p w14:paraId="461AF40A" w14:textId="77777777" w:rsidR="0097175E" w:rsidRDefault="0097175E" w:rsidP="0097175E">
      <w:pPr>
        <w:tabs>
          <w:tab w:val="center" w:pos="0"/>
        </w:tabs>
        <w:rPr>
          <w:b/>
        </w:rPr>
      </w:pPr>
    </w:p>
    <w:p w14:paraId="1310F562" w14:textId="77777777" w:rsidR="0097175E" w:rsidRDefault="0097175E" w:rsidP="0097175E">
      <w:pPr>
        <w:tabs>
          <w:tab w:val="center" w:pos="0"/>
        </w:tabs>
        <w:rPr>
          <w:b/>
        </w:rPr>
      </w:pPr>
    </w:p>
    <w:p w14:paraId="0CA26A99" w14:textId="77777777" w:rsidR="00F40DC5" w:rsidRDefault="00F40DC5" w:rsidP="003353FB">
      <w:pPr>
        <w:tabs>
          <w:tab w:val="center" w:pos="0"/>
        </w:tabs>
        <w:rPr>
          <w:b/>
        </w:rPr>
      </w:pPr>
    </w:p>
    <w:p w14:paraId="4DE039B0" w14:textId="77777777" w:rsidR="0097175E" w:rsidRDefault="0097175E" w:rsidP="003353FB">
      <w:pPr>
        <w:tabs>
          <w:tab w:val="center" w:pos="0"/>
        </w:tabs>
        <w:rPr>
          <w:b/>
        </w:rPr>
      </w:pPr>
    </w:p>
    <w:p w14:paraId="2E11E111" w14:textId="77777777" w:rsidR="003353FB" w:rsidRPr="0033597F" w:rsidRDefault="003353FB" w:rsidP="003353FB">
      <w:pPr>
        <w:rPr>
          <w:b/>
        </w:rPr>
      </w:pPr>
      <w:r w:rsidRPr="0033597F">
        <w:rPr>
          <w:b/>
        </w:rPr>
        <w:t>__________________________</w:t>
      </w:r>
      <w:r>
        <w:rPr>
          <w:b/>
        </w:rPr>
        <w:t>__</w:t>
      </w:r>
    </w:p>
    <w:p w14:paraId="7EF411A1" w14:textId="77777777" w:rsidR="00BB191D" w:rsidRDefault="00BB191D" w:rsidP="003353FB"/>
    <w:p w14:paraId="74554020" w14:textId="77777777" w:rsidR="003353FB" w:rsidRPr="0033597F" w:rsidRDefault="003353FB" w:rsidP="003353FB">
      <w:r w:rsidRPr="0033597F">
        <w:t>In re:</w:t>
      </w:r>
    </w:p>
    <w:p w14:paraId="058A0889" w14:textId="77777777" w:rsidR="003353FB" w:rsidRPr="0033597F" w:rsidRDefault="003353FB" w:rsidP="003353FB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 ___</w:t>
      </w:r>
    </w:p>
    <w:p w14:paraId="1B761B75" w14:textId="77777777" w:rsidR="003353FB" w:rsidRPr="0033597F" w:rsidRDefault="003353FB" w:rsidP="003353FB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395FD0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14:paraId="1D080703" w14:textId="77777777" w:rsidR="003353FB" w:rsidRPr="0033597F" w:rsidRDefault="003353FB" w:rsidP="003353FB">
      <w:r w:rsidRPr="0033597F">
        <w:t>__________________________</w:t>
      </w:r>
      <w:r>
        <w:t>__</w:t>
      </w:r>
    </w:p>
    <w:p w14:paraId="5801B7B5" w14:textId="77777777" w:rsidR="00586158" w:rsidRDefault="00586158" w:rsidP="004F683C">
      <w:pPr>
        <w:rPr>
          <w:b/>
        </w:rPr>
      </w:pPr>
    </w:p>
    <w:p w14:paraId="54F18EBE" w14:textId="77777777" w:rsidR="003E6FE4" w:rsidRDefault="003E6FE4" w:rsidP="003E6FE4">
      <w:pPr>
        <w:widowControl/>
        <w:jc w:val="center"/>
        <w:rPr>
          <w:b/>
          <w:bCs/>
          <w:smallCaps/>
        </w:rPr>
      </w:pPr>
      <w:r>
        <w:rPr>
          <w:b/>
          <w:bCs/>
          <w:smallCaps/>
        </w:rPr>
        <w:t>ORDER</w:t>
      </w:r>
    </w:p>
    <w:p w14:paraId="51FDEFC1" w14:textId="77777777" w:rsidR="003C4FD7" w:rsidRPr="0097175E" w:rsidRDefault="00404CBE" w:rsidP="00087EDD">
      <w:pPr>
        <w:widowControl/>
        <w:spacing w:after="120"/>
        <w:jc w:val="center"/>
        <w:rPr>
          <w:smallCaps/>
        </w:rPr>
      </w:pPr>
      <w:r w:rsidRPr="0097175E">
        <w:rPr>
          <w:b/>
          <w:bCs/>
          <w:smallCaps/>
        </w:rPr>
        <w:t xml:space="preserve">Approving Sale </w:t>
      </w:r>
      <w:r w:rsidR="00D93C73">
        <w:rPr>
          <w:b/>
          <w:bCs/>
          <w:smallCaps/>
        </w:rPr>
        <w:t xml:space="preserve">of Property, </w:t>
      </w:r>
      <w:r w:rsidRPr="0097175E">
        <w:rPr>
          <w:b/>
          <w:bCs/>
          <w:smallCaps/>
        </w:rPr>
        <w:t xml:space="preserve">Pursuant to 11 U.S.C. </w:t>
      </w:r>
      <w:r w:rsidR="002C20B0" w:rsidRPr="0097175E">
        <w:rPr>
          <w:smallCaps/>
        </w:rPr>
        <w:t xml:space="preserve">§ </w:t>
      </w:r>
      <w:r w:rsidR="002C20B0" w:rsidRPr="0097175E">
        <w:rPr>
          <w:b/>
          <w:smallCaps/>
        </w:rPr>
        <w:t>363(</w:t>
      </w:r>
      <w:r w:rsidR="002C20B0" w:rsidRPr="00133A28">
        <w:rPr>
          <w:b/>
        </w:rPr>
        <w:t>f</w:t>
      </w:r>
      <w:r w:rsidRPr="0097175E">
        <w:rPr>
          <w:b/>
          <w:smallCaps/>
        </w:rPr>
        <w:t>)</w:t>
      </w:r>
      <w:r w:rsidR="005D2AE5" w:rsidRPr="0097175E">
        <w:rPr>
          <w:b/>
          <w:smallCaps/>
        </w:rPr>
        <w:t xml:space="preserve"> </w:t>
      </w:r>
    </w:p>
    <w:p w14:paraId="15E3AC10" w14:textId="77777777" w:rsidR="00051CC6" w:rsidRDefault="00FB496B" w:rsidP="00712DD4">
      <w:pPr>
        <w:widowControl/>
        <w:spacing w:line="360" w:lineRule="auto"/>
      </w:pPr>
      <w:r w:rsidRPr="00D0307F">
        <w:tab/>
      </w:r>
      <w:r w:rsidR="003E6FE4">
        <w:t xml:space="preserve">This matter </w:t>
      </w:r>
      <w:r w:rsidR="005D2AE5">
        <w:t xml:space="preserve">is </w:t>
      </w:r>
      <w:r w:rsidR="003E6FE4">
        <w:t xml:space="preserve">before the Court on the </w:t>
      </w:r>
      <w:r w:rsidR="003353FB">
        <w:rPr>
          <w:i/>
        </w:rPr>
        <w:t>[</w:t>
      </w:r>
      <w:r w:rsidR="00133A28">
        <w:rPr>
          <w:i/>
        </w:rPr>
        <w:t>specify</w:t>
      </w:r>
      <w:r w:rsidR="00643CBD">
        <w:rPr>
          <w:i/>
        </w:rPr>
        <w:t xml:space="preserve"> </w:t>
      </w:r>
      <w:r w:rsidR="00133A28">
        <w:rPr>
          <w:i/>
        </w:rPr>
        <w:t xml:space="preserve">either </w:t>
      </w:r>
      <w:r w:rsidR="003353FB">
        <w:rPr>
          <w:i/>
        </w:rPr>
        <w:t>debtor’s motion or t</w:t>
      </w:r>
      <w:r w:rsidR="00404CBE" w:rsidRPr="00CE7E52">
        <w:rPr>
          <w:i/>
        </w:rPr>
        <w:t>rustee’s notice of intent]</w:t>
      </w:r>
      <w:r w:rsidR="00133A28">
        <w:t xml:space="preserve"> (the “Movant”)</w:t>
      </w:r>
      <w:r w:rsidR="00404CBE">
        <w:t xml:space="preserve"> to sell </w:t>
      </w:r>
      <w:r w:rsidR="00133A28">
        <w:t xml:space="preserve">the following </w:t>
      </w:r>
      <w:r w:rsidR="00404CBE">
        <w:t>property</w:t>
      </w:r>
      <w:r w:rsidR="00133A28">
        <w:t xml:space="preserve">: </w:t>
      </w:r>
      <w:r w:rsidR="00984170" w:rsidRPr="00CE7E52">
        <w:rPr>
          <w:i/>
        </w:rPr>
        <w:t>[insert description and address]</w:t>
      </w:r>
      <w:r w:rsidR="00984170">
        <w:t xml:space="preserve"> (the “Property”)</w:t>
      </w:r>
      <w:r w:rsidR="00133A28">
        <w:t>,</w:t>
      </w:r>
      <w:r w:rsidR="00984170">
        <w:t xml:space="preserve"> </w:t>
      </w:r>
      <w:r w:rsidR="00404CBE">
        <w:t xml:space="preserve">pursuant to </w:t>
      </w:r>
      <w:r w:rsidR="003E6FE4">
        <w:t xml:space="preserve">11 U.S.C. </w:t>
      </w:r>
      <w:r w:rsidR="002C20B0">
        <w:t>§ 363(f</w:t>
      </w:r>
      <w:r w:rsidR="00417C8D">
        <w:t>)</w:t>
      </w:r>
      <w:r w:rsidR="005D600B">
        <w:t xml:space="preserve"> and Vt. LBR 6004-1</w:t>
      </w:r>
      <w:r w:rsidR="005D2AE5">
        <w:t>.</w:t>
      </w:r>
      <w:r w:rsidR="00643CBD">
        <w:t xml:space="preserve">  </w:t>
      </w:r>
      <w:r w:rsidR="005D2AE5">
        <w:t>T</w:t>
      </w:r>
      <w:r w:rsidR="00395FD0">
        <w:t xml:space="preserve">HE COURT FINDS </w:t>
      </w:r>
      <w:r w:rsidR="00CE7E52" w:rsidRPr="00CE7E52">
        <w:rPr>
          <w:i/>
        </w:rPr>
        <w:t>[</w:t>
      </w:r>
      <w:r w:rsidR="000D5D09">
        <w:rPr>
          <w:i/>
        </w:rPr>
        <w:t xml:space="preserve">the </w:t>
      </w:r>
      <w:r w:rsidR="00133A28">
        <w:rPr>
          <w:i/>
        </w:rPr>
        <w:t>M</w:t>
      </w:r>
      <w:r w:rsidR="005D2AE5" w:rsidRPr="00CE7E52">
        <w:rPr>
          <w:i/>
        </w:rPr>
        <w:t>ovant</w:t>
      </w:r>
      <w:r w:rsidR="00CE7E52" w:rsidRPr="00CE7E52">
        <w:rPr>
          <w:i/>
        </w:rPr>
        <w:t>]</w:t>
      </w:r>
      <w:r w:rsidR="005D2AE5">
        <w:t xml:space="preserve"> has given sufficient </w:t>
      </w:r>
      <w:r w:rsidR="004130E3">
        <w:t xml:space="preserve">notice </w:t>
      </w:r>
      <w:r w:rsidR="009845B6">
        <w:t xml:space="preserve">to all parties entitled to notice </w:t>
      </w:r>
      <w:r w:rsidR="004130E3">
        <w:t xml:space="preserve">and </w:t>
      </w:r>
      <w:r w:rsidR="009845B6">
        <w:t xml:space="preserve">has </w:t>
      </w:r>
      <w:r w:rsidR="005D2AE5">
        <w:t xml:space="preserve">shown </w:t>
      </w:r>
      <w:r w:rsidR="004130E3">
        <w:t>good cause</w:t>
      </w:r>
      <w:r w:rsidR="00780EFE">
        <w:t xml:space="preserve"> for this relief.</w:t>
      </w:r>
      <w:r w:rsidR="00C975C0">
        <w:t xml:space="preserve"> </w:t>
      </w:r>
      <w:r w:rsidR="00051CC6">
        <w:t xml:space="preserve"> T</w:t>
      </w:r>
      <w:r w:rsidR="00BE76EA">
        <w:t xml:space="preserve">HE COURT FURTHER FINDS </w:t>
      </w:r>
      <w:r w:rsidR="00051CC6">
        <w:t xml:space="preserve">that with respect to every entity that claims an interest in the </w:t>
      </w:r>
      <w:r w:rsidR="00984170">
        <w:t>P</w:t>
      </w:r>
      <w:r w:rsidR="00051CC6">
        <w:t>roperty:</w:t>
      </w:r>
    </w:p>
    <w:p w14:paraId="5A4C9955" w14:textId="77777777" w:rsidR="00051CC6" w:rsidRDefault="00051CC6" w:rsidP="00712DD4">
      <w:pPr>
        <w:widowControl/>
        <w:spacing w:line="360" w:lineRule="auto"/>
      </w:pPr>
      <w:r>
        <w:t>___ (</w:t>
      </w:r>
      <w:r w:rsidR="00941A4B">
        <w:t>a</w:t>
      </w:r>
      <w:r>
        <w:t>) applicable non</w:t>
      </w:r>
      <w:r w:rsidR="00960628">
        <w:t>-</w:t>
      </w:r>
      <w:r>
        <w:t>bankrupt</w:t>
      </w:r>
      <w:r w:rsidR="00CE7E52">
        <w:t>cy law permits sale of th</w:t>
      </w:r>
      <w:r>
        <w:t xml:space="preserve">e Property free and clear of such </w:t>
      </w:r>
      <w:proofErr w:type="gramStart"/>
      <w:r>
        <w:t>interest;</w:t>
      </w:r>
      <w:proofErr w:type="gramEnd"/>
    </w:p>
    <w:p w14:paraId="47A34292" w14:textId="77777777" w:rsidR="00051CC6" w:rsidRDefault="009845B6" w:rsidP="00712DD4">
      <w:pPr>
        <w:widowControl/>
        <w:spacing w:line="360" w:lineRule="auto"/>
      </w:pPr>
      <w:r>
        <w:t xml:space="preserve">___ </w:t>
      </w:r>
      <w:r w:rsidR="00051CC6">
        <w:t>(</w:t>
      </w:r>
      <w:r w:rsidR="00941A4B">
        <w:t>b</w:t>
      </w:r>
      <w:r w:rsidR="00051CC6">
        <w:t>)</w:t>
      </w:r>
      <w:r w:rsidR="00051CC6">
        <w:tab/>
      </w:r>
      <w:r>
        <w:t xml:space="preserve"> </w:t>
      </w:r>
      <w:r w:rsidR="00051CC6">
        <w:t>th</w:t>
      </w:r>
      <w:r>
        <w:t>e</w:t>
      </w:r>
      <w:r w:rsidR="00051CC6">
        <w:t xml:space="preserve"> entity consents;</w:t>
      </w:r>
    </w:p>
    <w:p w14:paraId="5D3DBC12" w14:textId="77777777" w:rsidR="00051CC6" w:rsidRDefault="009845B6" w:rsidP="00CE7E52">
      <w:pPr>
        <w:widowControl/>
        <w:spacing w:line="360" w:lineRule="auto"/>
        <w:ind w:left="720" w:hanging="720"/>
      </w:pPr>
      <w:r>
        <w:t xml:space="preserve">___ </w:t>
      </w:r>
      <w:r w:rsidR="00051CC6">
        <w:t>(</w:t>
      </w:r>
      <w:r w:rsidR="00941A4B">
        <w:t>c</w:t>
      </w:r>
      <w:r w:rsidR="00051CC6">
        <w:t>)</w:t>
      </w:r>
      <w:r w:rsidR="00051CC6">
        <w:tab/>
      </w:r>
      <w:r>
        <w:t xml:space="preserve"> </w:t>
      </w:r>
      <w:r w:rsidR="00051CC6">
        <w:t>the price at whic</w:t>
      </w:r>
      <w:r>
        <w:t>h the Property is to be sold</w:t>
      </w:r>
      <w:r w:rsidR="00CE7E52">
        <w:t xml:space="preserve"> of $_________</w:t>
      </w:r>
      <w:r>
        <w:t xml:space="preserve"> is greater than the aggregate value of all liens on the Property </w:t>
      </w:r>
      <w:r w:rsidR="00373A82">
        <w:t>of $_________;</w:t>
      </w:r>
      <w:r>
        <w:t xml:space="preserve"> </w:t>
      </w:r>
    </w:p>
    <w:p w14:paraId="2464E0FF" w14:textId="77777777" w:rsidR="009845B6" w:rsidRDefault="00373A82" w:rsidP="00712DD4">
      <w:pPr>
        <w:widowControl/>
        <w:spacing w:line="360" w:lineRule="auto"/>
      </w:pPr>
      <w:r>
        <w:t>___ (</w:t>
      </w:r>
      <w:r w:rsidR="00941A4B">
        <w:t>d</w:t>
      </w:r>
      <w:r>
        <w:t>)</w:t>
      </w:r>
      <w:r>
        <w:tab/>
        <w:t xml:space="preserve"> </w:t>
      </w:r>
      <w:r w:rsidR="00F40DC5">
        <w:t>[</w:t>
      </w:r>
      <w:r w:rsidR="00F40DC5" w:rsidRPr="003353FB">
        <w:rPr>
          <w:i/>
        </w:rPr>
        <w:t>specify entity</w:t>
      </w:r>
      <w:r w:rsidR="00F40DC5">
        <w:t>]’s</w:t>
      </w:r>
      <w:r>
        <w:t xml:space="preserve"> interest</w:t>
      </w:r>
      <w:r w:rsidR="009845B6">
        <w:t xml:space="preserve"> is the subject of a bona fide dispute; or</w:t>
      </w:r>
    </w:p>
    <w:p w14:paraId="4D18640A" w14:textId="77777777" w:rsidR="009845B6" w:rsidRDefault="009845B6" w:rsidP="00373A82">
      <w:pPr>
        <w:widowControl/>
        <w:spacing w:line="360" w:lineRule="auto"/>
        <w:ind w:left="720" w:hanging="720"/>
      </w:pPr>
      <w:r>
        <w:t>___ (</w:t>
      </w:r>
      <w:r w:rsidR="00941A4B">
        <w:t>e</w:t>
      </w:r>
      <w:r>
        <w:t xml:space="preserve">) </w:t>
      </w:r>
      <w:r w:rsidR="00F40DC5">
        <w:t>[</w:t>
      </w:r>
      <w:r w:rsidR="00F40DC5" w:rsidRPr="00DC4B4E">
        <w:rPr>
          <w:i/>
        </w:rPr>
        <w:t>specify entity</w:t>
      </w:r>
      <w:r w:rsidR="00F40DC5">
        <w:t>]</w:t>
      </w:r>
      <w:r w:rsidR="003353FB">
        <w:t xml:space="preserve"> </w:t>
      </w:r>
      <w:r>
        <w:t xml:space="preserve">could be compelled, in a legal or equitable proceeding, to accept a money satisfaction of its interest. </w:t>
      </w:r>
    </w:p>
    <w:p w14:paraId="3BC29F76" w14:textId="77777777" w:rsidR="004130E3" w:rsidRDefault="009845B6" w:rsidP="00712DD4">
      <w:pPr>
        <w:widowControl/>
        <w:spacing w:line="360" w:lineRule="auto"/>
      </w:pPr>
      <w:r>
        <w:t>Additionally, n</w:t>
      </w:r>
      <w:r w:rsidR="00C975C0">
        <w:t xml:space="preserve">o objection </w:t>
      </w:r>
      <w:r w:rsidR="005D2AE5">
        <w:t xml:space="preserve">has </w:t>
      </w:r>
      <w:r w:rsidR="00C975C0">
        <w:t xml:space="preserve">been filed or any objection </w:t>
      </w:r>
      <w:r w:rsidR="005D2AE5">
        <w:t xml:space="preserve">that was filed has </w:t>
      </w:r>
      <w:r w:rsidR="00C975C0">
        <w:t>been overruled or withdrawn</w:t>
      </w:r>
      <w:r w:rsidR="005D2AE5">
        <w:t>.</w:t>
      </w:r>
    </w:p>
    <w:p w14:paraId="346C44D0" w14:textId="77777777" w:rsidR="00417C8D" w:rsidRDefault="00C975C0" w:rsidP="00960628">
      <w:pPr>
        <w:widowControl/>
        <w:spacing w:line="360" w:lineRule="auto"/>
      </w:pPr>
      <w:r>
        <w:tab/>
      </w:r>
      <w:r w:rsidR="005D2AE5">
        <w:t xml:space="preserve">Therefore, </w:t>
      </w:r>
      <w:r>
        <w:t xml:space="preserve">IT IS HEREBY ORDERED that </w:t>
      </w:r>
      <w:r w:rsidR="00EF385A" w:rsidRPr="00EF385A">
        <w:rPr>
          <w:i/>
        </w:rPr>
        <w:t>[</w:t>
      </w:r>
      <w:r w:rsidR="00133A28">
        <w:rPr>
          <w:i/>
        </w:rPr>
        <w:t>M</w:t>
      </w:r>
      <w:r w:rsidR="005D2AE5" w:rsidRPr="00EF385A">
        <w:rPr>
          <w:i/>
        </w:rPr>
        <w:t>ovant’s</w:t>
      </w:r>
      <w:r w:rsidR="00EF385A" w:rsidRPr="00EF385A">
        <w:rPr>
          <w:i/>
        </w:rPr>
        <w:t>]</w:t>
      </w:r>
      <w:r w:rsidR="006A2A00">
        <w:t xml:space="preserve"> motion to sell </w:t>
      </w:r>
      <w:r w:rsidR="00417C8D" w:rsidRPr="00EF385A">
        <w:t xml:space="preserve">the </w:t>
      </w:r>
      <w:r w:rsidR="00417C8D" w:rsidRPr="00EF385A">
        <w:rPr>
          <w:i/>
        </w:rPr>
        <w:t>[</w:t>
      </w:r>
      <w:r w:rsidR="00F40DC5">
        <w:rPr>
          <w:i/>
        </w:rPr>
        <w:t>d</w:t>
      </w:r>
      <w:r w:rsidR="00417C8D" w:rsidRPr="00EF385A">
        <w:rPr>
          <w:i/>
        </w:rPr>
        <w:t>ebtor</w:t>
      </w:r>
      <w:r w:rsidR="005D2AE5" w:rsidRPr="00EF385A">
        <w:rPr>
          <w:i/>
        </w:rPr>
        <w:t>’s</w:t>
      </w:r>
      <w:r w:rsidR="00417C8D" w:rsidRPr="00EF385A">
        <w:rPr>
          <w:i/>
        </w:rPr>
        <w:t xml:space="preserve"> or bankruptcy estate’s] </w:t>
      </w:r>
      <w:r w:rsidR="00EF385A">
        <w:t xml:space="preserve">interest in the Property </w:t>
      </w:r>
      <w:r w:rsidR="001546E1">
        <w:t xml:space="preserve">is </w:t>
      </w:r>
      <w:r w:rsidR="006A2A00">
        <w:t>granted</w:t>
      </w:r>
      <w:r w:rsidR="001546E1">
        <w:t>.</w:t>
      </w:r>
    </w:p>
    <w:p w14:paraId="3898BC53" w14:textId="77777777" w:rsidR="001546E1" w:rsidRDefault="001546E1" w:rsidP="00960628">
      <w:pPr>
        <w:widowControl/>
        <w:spacing w:line="360" w:lineRule="auto"/>
      </w:pPr>
      <w:r>
        <w:tab/>
        <w:t xml:space="preserve">IT IS FURTHER ORDERED that the Property will be sold to </w:t>
      </w:r>
      <w:r w:rsidRPr="00EF385A">
        <w:rPr>
          <w:i/>
        </w:rPr>
        <w:t xml:space="preserve">[names of </w:t>
      </w:r>
      <w:r w:rsidR="00EF385A">
        <w:rPr>
          <w:i/>
        </w:rPr>
        <w:t xml:space="preserve">the </w:t>
      </w:r>
      <w:r w:rsidRPr="00EF385A">
        <w:rPr>
          <w:i/>
        </w:rPr>
        <w:t>purchasers]</w:t>
      </w:r>
      <w:r>
        <w:t xml:space="preserve"> (the “Purchasers”) of </w:t>
      </w:r>
      <w:r w:rsidRPr="00EF385A">
        <w:rPr>
          <w:i/>
        </w:rPr>
        <w:t>[</w:t>
      </w:r>
      <w:r w:rsidR="005D2AE5" w:rsidRPr="00EF385A">
        <w:rPr>
          <w:i/>
        </w:rPr>
        <w:t xml:space="preserve">city and state in which </w:t>
      </w:r>
      <w:r w:rsidR="00FB2570" w:rsidRPr="00EF385A">
        <w:rPr>
          <w:i/>
        </w:rPr>
        <w:t>the Purchasers</w:t>
      </w:r>
      <w:r w:rsidR="005D2AE5" w:rsidRPr="00EF385A">
        <w:rPr>
          <w:i/>
        </w:rPr>
        <w:t xml:space="preserve"> reside</w:t>
      </w:r>
      <w:r w:rsidR="00FB2570" w:rsidRPr="00EF385A">
        <w:rPr>
          <w:i/>
        </w:rPr>
        <w:t>]</w:t>
      </w:r>
      <w:r w:rsidR="00FB2570">
        <w:t xml:space="preserve"> for </w:t>
      </w:r>
      <w:r w:rsidR="005D2AE5">
        <w:t xml:space="preserve">the price of </w:t>
      </w:r>
      <w:r w:rsidR="00FB2570">
        <w:t>$________</w:t>
      </w:r>
      <w:proofErr w:type="gramStart"/>
      <w:r w:rsidR="00FB2570">
        <w:t xml:space="preserve">_, </w:t>
      </w:r>
      <w:r w:rsidR="005D2AE5">
        <w:t>and</w:t>
      </w:r>
      <w:proofErr w:type="gramEnd"/>
      <w:r w:rsidR="005D2AE5">
        <w:t xml:space="preserve"> </w:t>
      </w:r>
      <w:r w:rsidR="00BB44DE">
        <w:t xml:space="preserve">will </w:t>
      </w:r>
      <w:r w:rsidR="005D2AE5">
        <w:t xml:space="preserve">result in </w:t>
      </w:r>
      <w:r w:rsidR="00FB2570">
        <w:t xml:space="preserve">net proceeds to the bankruptcy estate </w:t>
      </w:r>
      <w:r w:rsidR="005D2AE5">
        <w:t xml:space="preserve">in the amount </w:t>
      </w:r>
      <w:r w:rsidR="00FB2570">
        <w:t>of $_________.</w:t>
      </w:r>
    </w:p>
    <w:p w14:paraId="567D910C" w14:textId="77777777" w:rsidR="001546E1" w:rsidRDefault="001546E1" w:rsidP="00960628">
      <w:pPr>
        <w:widowControl/>
        <w:spacing w:line="360" w:lineRule="auto"/>
      </w:pPr>
      <w:r>
        <w:tab/>
        <w:t>IT IS FURTHER ORDERED that the Purchasers</w:t>
      </w:r>
      <w:r w:rsidR="00174139">
        <w:t>, who</w:t>
      </w:r>
      <w:r>
        <w:t xml:space="preserve"> made a deposit of $_________</w:t>
      </w:r>
      <w:r w:rsidR="00174139">
        <w:t xml:space="preserve"> on </w:t>
      </w:r>
      <w:r w:rsidR="00174139" w:rsidRPr="00BB44DE">
        <w:rPr>
          <w:i/>
        </w:rPr>
        <w:t>[date]</w:t>
      </w:r>
      <w:r w:rsidR="00174139">
        <w:t xml:space="preserve">, will pay </w:t>
      </w:r>
      <w:r>
        <w:t xml:space="preserve">the balance </w:t>
      </w:r>
      <w:r w:rsidR="00174139">
        <w:t xml:space="preserve">due, in the amount </w:t>
      </w:r>
      <w:r>
        <w:t xml:space="preserve">of $_________ </w:t>
      </w:r>
      <w:r w:rsidR="00AE449E">
        <w:t xml:space="preserve">at closing, </w:t>
      </w:r>
      <w:r w:rsidR="00174139">
        <w:t xml:space="preserve">and that closing </w:t>
      </w:r>
      <w:r w:rsidR="00AE449E">
        <w:t xml:space="preserve">shall take place on or before </w:t>
      </w:r>
      <w:r w:rsidR="00BB44DE">
        <w:rPr>
          <w:i/>
        </w:rPr>
        <w:t>[date]</w:t>
      </w:r>
      <w:r w:rsidR="00AE449E">
        <w:t xml:space="preserve">, </w:t>
      </w:r>
      <w:r w:rsidR="00174139">
        <w:t xml:space="preserve">unless the date is changed by agreement between the </w:t>
      </w:r>
      <w:r w:rsidR="00133A28">
        <w:t>M</w:t>
      </w:r>
      <w:r w:rsidR="00174139">
        <w:t xml:space="preserve">ovant </w:t>
      </w:r>
      <w:r w:rsidR="00AE449E">
        <w:t>and the Purchasers.</w:t>
      </w:r>
    </w:p>
    <w:p w14:paraId="2A324B7C" w14:textId="77777777" w:rsidR="0097175E" w:rsidRDefault="00AE449E" w:rsidP="00712DD4">
      <w:pPr>
        <w:widowControl/>
        <w:spacing w:line="360" w:lineRule="auto"/>
      </w:pPr>
      <w:r>
        <w:lastRenderedPageBreak/>
        <w:tab/>
      </w:r>
    </w:p>
    <w:p w14:paraId="66868A85" w14:textId="77777777" w:rsidR="006D678B" w:rsidRDefault="006D678B" w:rsidP="00712DD4">
      <w:pPr>
        <w:widowControl/>
        <w:spacing w:line="360" w:lineRule="auto"/>
      </w:pPr>
    </w:p>
    <w:p w14:paraId="527CEC2D" w14:textId="77777777" w:rsidR="005A3124" w:rsidRDefault="00AE449E" w:rsidP="0097175E">
      <w:pPr>
        <w:widowControl/>
        <w:spacing w:line="360" w:lineRule="auto"/>
        <w:ind w:firstLine="720"/>
      </w:pPr>
      <w:r>
        <w:t>IT IS FURTHE</w:t>
      </w:r>
      <w:r w:rsidR="00B1740F">
        <w:t xml:space="preserve">R ORDERED that </w:t>
      </w:r>
      <w:r w:rsidR="00F40DC5" w:rsidRPr="003353FB">
        <w:rPr>
          <w:i/>
        </w:rPr>
        <w:t>[</w:t>
      </w:r>
      <w:r w:rsidR="00B1740F" w:rsidRPr="003353FB">
        <w:rPr>
          <w:i/>
        </w:rPr>
        <w:t>the</w:t>
      </w:r>
      <w:r w:rsidR="00B1740F">
        <w:t xml:space="preserve"> </w:t>
      </w:r>
      <w:r w:rsidR="00133A28" w:rsidRPr="00643CBD">
        <w:rPr>
          <w:i/>
        </w:rPr>
        <w:t>M</w:t>
      </w:r>
      <w:r w:rsidR="00174139" w:rsidRPr="00BB44DE">
        <w:rPr>
          <w:i/>
        </w:rPr>
        <w:t>ovant</w:t>
      </w:r>
      <w:r w:rsidR="00BB44DE" w:rsidRPr="00BB44DE">
        <w:rPr>
          <w:i/>
        </w:rPr>
        <w:t>]</w:t>
      </w:r>
      <w:r w:rsidR="00174139">
        <w:t xml:space="preserve"> </w:t>
      </w:r>
      <w:r w:rsidR="00B1740F">
        <w:t>shall</w:t>
      </w:r>
      <w:r>
        <w:t xml:space="preserve"> convey title to the Property </w:t>
      </w:r>
      <w:r w:rsidR="00174139">
        <w:t xml:space="preserve">to the Purchasers, </w:t>
      </w:r>
      <w:r w:rsidR="00AB66B4">
        <w:t xml:space="preserve">by </w:t>
      </w:r>
      <w:r w:rsidR="00AB66B4" w:rsidRPr="00BB44DE">
        <w:rPr>
          <w:i/>
        </w:rPr>
        <w:t xml:space="preserve">[description of </w:t>
      </w:r>
      <w:r w:rsidR="00D93C73">
        <w:rPr>
          <w:i/>
        </w:rPr>
        <w:t>document of conveyance</w:t>
      </w:r>
      <w:r w:rsidR="00AB66B4" w:rsidRPr="00BB44DE">
        <w:rPr>
          <w:i/>
        </w:rPr>
        <w:t>]</w:t>
      </w:r>
      <w:r w:rsidR="00174139">
        <w:t>, at</w:t>
      </w:r>
      <w:r w:rsidR="005A3124">
        <w:t xml:space="preserve"> closing, free and clear of the following </w:t>
      </w:r>
      <w:r w:rsidR="00174139">
        <w:t>liens and interests</w:t>
      </w:r>
      <w:r w:rsidR="00AB66B4">
        <w:t>.</w:t>
      </w:r>
    </w:p>
    <w:p w14:paraId="1D7D6EB7" w14:textId="77777777" w:rsidR="007930A8" w:rsidRDefault="007930A8" w:rsidP="00712DD4">
      <w:pPr>
        <w:widowControl/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710"/>
        <w:gridCol w:w="2430"/>
        <w:gridCol w:w="1440"/>
        <w:gridCol w:w="1530"/>
      </w:tblGrid>
      <w:tr w:rsidR="005A3124" w:rsidRPr="00C23AE1" w14:paraId="0C80DB7F" w14:textId="77777777" w:rsidTr="00263E6A">
        <w:tc>
          <w:tcPr>
            <w:tcW w:w="3150" w:type="dxa"/>
          </w:tcPr>
          <w:p w14:paraId="700D1953" w14:textId="77777777"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 xml:space="preserve">Name and address of </w:t>
            </w:r>
            <w:r w:rsidR="00D93C73">
              <w:rPr>
                <w:sz w:val="22"/>
                <w:szCs w:val="22"/>
              </w:rPr>
              <w:t xml:space="preserve">each </w:t>
            </w:r>
            <w:r w:rsidRPr="00D93C73">
              <w:rPr>
                <w:sz w:val="22"/>
                <w:szCs w:val="22"/>
              </w:rPr>
              <w:t>entity claiming an interest</w:t>
            </w:r>
            <w:r w:rsidR="00D93C73">
              <w:rPr>
                <w:sz w:val="22"/>
                <w:szCs w:val="22"/>
              </w:rPr>
              <w:t xml:space="preserve"> in the Property, and nature of each such claimed interest</w:t>
            </w:r>
          </w:p>
        </w:tc>
        <w:tc>
          <w:tcPr>
            <w:tcW w:w="1710" w:type="dxa"/>
          </w:tcPr>
          <w:p w14:paraId="419183DB" w14:textId="77777777" w:rsidR="005A3124" w:rsidRPr="00D93C73" w:rsidRDefault="005A3124" w:rsidP="00D93C73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 xml:space="preserve">Date </w:t>
            </w:r>
            <w:r w:rsidR="00D93C73">
              <w:rPr>
                <w:sz w:val="22"/>
                <w:szCs w:val="22"/>
              </w:rPr>
              <w:t xml:space="preserve">the </w:t>
            </w:r>
            <w:r w:rsidRPr="00D93C73">
              <w:rPr>
                <w:sz w:val="22"/>
                <w:szCs w:val="22"/>
              </w:rPr>
              <w:t>interest</w:t>
            </w:r>
            <w:r w:rsidR="00D93C73">
              <w:rPr>
                <w:sz w:val="22"/>
                <w:szCs w:val="22"/>
              </w:rPr>
              <w:t xml:space="preserve"> or </w:t>
            </w:r>
            <w:r w:rsidRPr="00D93C73">
              <w:rPr>
                <w:sz w:val="22"/>
                <w:szCs w:val="22"/>
              </w:rPr>
              <w:t xml:space="preserve">lien </w:t>
            </w:r>
            <w:r w:rsidR="00D93C73">
              <w:rPr>
                <w:sz w:val="22"/>
                <w:szCs w:val="22"/>
              </w:rPr>
              <w:t xml:space="preserve">was </w:t>
            </w:r>
            <w:r w:rsidRPr="00D93C73">
              <w:rPr>
                <w:sz w:val="22"/>
                <w:szCs w:val="22"/>
              </w:rPr>
              <w:t>created</w:t>
            </w:r>
            <w:r w:rsidR="00D93C73">
              <w:rPr>
                <w:sz w:val="22"/>
                <w:szCs w:val="22"/>
              </w:rPr>
              <w:t xml:space="preserve"> and/or</w:t>
            </w:r>
            <w:r w:rsidRPr="00D93C73">
              <w:rPr>
                <w:sz w:val="22"/>
                <w:szCs w:val="22"/>
              </w:rPr>
              <w:t xml:space="preserve"> recorded</w:t>
            </w:r>
          </w:p>
        </w:tc>
        <w:tc>
          <w:tcPr>
            <w:tcW w:w="2430" w:type="dxa"/>
          </w:tcPr>
          <w:p w14:paraId="067C4865" w14:textId="77777777" w:rsidR="005A3124" w:rsidRPr="00D93C73" w:rsidRDefault="005A3124" w:rsidP="00D93C73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>Recording reference (town, book, page</w:t>
            </w:r>
            <w:r w:rsidR="00D93C73">
              <w:rPr>
                <w:sz w:val="22"/>
                <w:szCs w:val="22"/>
              </w:rPr>
              <w:t>) and date interest was recorded</w:t>
            </w:r>
          </w:p>
        </w:tc>
        <w:tc>
          <w:tcPr>
            <w:tcW w:w="1440" w:type="dxa"/>
          </w:tcPr>
          <w:p w14:paraId="68F20A61" w14:textId="77777777"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>Original amount</w:t>
            </w:r>
          </w:p>
          <w:p w14:paraId="28851437" w14:textId="77777777"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>of claim</w:t>
            </w:r>
          </w:p>
        </w:tc>
        <w:tc>
          <w:tcPr>
            <w:tcW w:w="1530" w:type="dxa"/>
          </w:tcPr>
          <w:p w14:paraId="146547D1" w14:textId="77777777"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>Outstanding balance of claim</w:t>
            </w:r>
          </w:p>
        </w:tc>
      </w:tr>
      <w:tr w:rsidR="005A3124" w14:paraId="10F4F561" w14:textId="77777777" w:rsidTr="00263E6A">
        <w:trPr>
          <w:trHeight w:val="557"/>
        </w:trPr>
        <w:tc>
          <w:tcPr>
            <w:tcW w:w="3150" w:type="dxa"/>
          </w:tcPr>
          <w:p w14:paraId="46713DF3" w14:textId="77777777" w:rsidR="005A3124" w:rsidRPr="00D93C73" w:rsidRDefault="005A3124" w:rsidP="00263E6A">
            <w:pPr>
              <w:widowControl/>
              <w:rPr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627091" w14:textId="77777777"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885239F" w14:textId="77777777"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B46666" w14:textId="77777777"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1C941FB" w14:textId="77777777"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</w:p>
        </w:tc>
      </w:tr>
      <w:tr w:rsidR="005A3124" w14:paraId="6D44478C" w14:textId="77777777" w:rsidTr="00263E6A">
        <w:trPr>
          <w:trHeight w:val="530"/>
        </w:trPr>
        <w:tc>
          <w:tcPr>
            <w:tcW w:w="3150" w:type="dxa"/>
          </w:tcPr>
          <w:p w14:paraId="207650C0" w14:textId="77777777" w:rsidR="005A3124" w:rsidRDefault="005A3124" w:rsidP="00263E6A">
            <w:pPr>
              <w:widowControl/>
            </w:pPr>
          </w:p>
        </w:tc>
        <w:tc>
          <w:tcPr>
            <w:tcW w:w="1710" w:type="dxa"/>
          </w:tcPr>
          <w:p w14:paraId="7604864D" w14:textId="77777777" w:rsidR="005A3124" w:rsidRDefault="005A3124" w:rsidP="00263E6A">
            <w:pPr>
              <w:widowControl/>
            </w:pPr>
          </w:p>
        </w:tc>
        <w:tc>
          <w:tcPr>
            <w:tcW w:w="2430" w:type="dxa"/>
          </w:tcPr>
          <w:p w14:paraId="26A12CCA" w14:textId="77777777" w:rsidR="005A3124" w:rsidRDefault="005A3124" w:rsidP="00263E6A">
            <w:pPr>
              <w:widowControl/>
            </w:pPr>
          </w:p>
        </w:tc>
        <w:tc>
          <w:tcPr>
            <w:tcW w:w="1440" w:type="dxa"/>
          </w:tcPr>
          <w:p w14:paraId="103FFBC1" w14:textId="77777777" w:rsidR="005A3124" w:rsidRDefault="005A3124" w:rsidP="00263E6A">
            <w:pPr>
              <w:widowControl/>
            </w:pPr>
          </w:p>
        </w:tc>
        <w:tc>
          <w:tcPr>
            <w:tcW w:w="1530" w:type="dxa"/>
          </w:tcPr>
          <w:p w14:paraId="01A9E1B3" w14:textId="77777777" w:rsidR="005A3124" w:rsidRDefault="005A3124" w:rsidP="00263E6A">
            <w:pPr>
              <w:widowControl/>
            </w:pPr>
          </w:p>
        </w:tc>
      </w:tr>
      <w:tr w:rsidR="005A3124" w14:paraId="22C9D737" w14:textId="77777777" w:rsidTr="00263E6A">
        <w:trPr>
          <w:trHeight w:val="521"/>
        </w:trPr>
        <w:tc>
          <w:tcPr>
            <w:tcW w:w="3150" w:type="dxa"/>
          </w:tcPr>
          <w:p w14:paraId="6F79B68D" w14:textId="77777777" w:rsidR="005A3124" w:rsidRDefault="005A3124" w:rsidP="00263E6A">
            <w:pPr>
              <w:widowControl/>
            </w:pPr>
          </w:p>
        </w:tc>
        <w:tc>
          <w:tcPr>
            <w:tcW w:w="1710" w:type="dxa"/>
          </w:tcPr>
          <w:p w14:paraId="2B5D2BCC" w14:textId="77777777" w:rsidR="005A3124" w:rsidRDefault="005A3124" w:rsidP="00263E6A">
            <w:pPr>
              <w:widowControl/>
            </w:pPr>
          </w:p>
        </w:tc>
        <w:tc>
          <w:tcPr>
            <w:tcW w:w="2430" w:type="dxa"/>
          </w:tcPr>
          <w:p w14:paraId="3065EC3B" w14:textId="77777777" w:rsidR="005A3124" w:rsidRDefault="005A3124" w:rsidP="00263E6A">
            <w:pPr>
              <w:widowControl/>
            </w:pPr>
          </w:p>
        </w:tc>
        <w:tc>
          <w:tcPr>
            <w:tcW w:w="1440" w:type="dxa"/>
          </w:tcPr>
          <w:p w14:paraId="512452F9" w14:textId="77777777" w:rsidR="005A3124" w:rsidRDefault="005A3124" w:rsidP="00263E6A">
            <w:pPr>
              <w:widowControl/>
            </w:pPr>
          </w:p>
        </w:tc>
        <w:tc>
          <w:tcPr>
            <w:tcW w:w="1530" w:type="dxa"/>
          </w:tcPr>
          <w:p w14:paraId="798FF57E" w14:textId="77777777" w:rsidR="005A3124" w:rsidRDefault="005A3124" w:rsidP="00263E6A">
            <w:pPr>
              <w:widowControl/>
            </w:pPr>
          </w:p>
        </w:tc>
      </w:tr>
    </w:tbl>
    <w:p w14:paraId="345216F2" w14:textId="77777777" w:rsidR="005A3124" w:rsidRDefault="005A3124" w:rsidP="00712DD4">
      <w:pPr>
        <w:widowControl/>
        <w:spacing w:line="360" w:lineRule="auto"/>
      </w:pPr>
    </w:p>
    <w:p w14:paraId="4C472412" w14:textId="77777777" w:rsidR="00C975C0" w:rsidRDefault="00AB66B4" w:rsidP="00712DD4">
      <w:pPr>
        <w:widowControl/>
        <w:spacing w:line="360" w:lineRule="auto"/>
      </w:pPr>
      <w:r>
        <w:tab/>
        <w:t xml:space="preserve">IT IS FURTHER ORDERED that </w:t>
      </w:r>
      <w:r w:rsidR="00B1740F">
        <w:t xml:space="preserve">the </w:t>
      </w:r>
      <w:r w:rsidR="00F40DC5">
        <w:t>d</w:t>
      </w:r>
      <w:r w:rsidR="00B1740F">
        <w:t>ebtor</w:t>
      </w:r>
      <w:r w:rsidR="00DF4535">
        <w:t xml:space="preserve"> </w:t>
      </w:r>
      <w:r w:rsidR="00B1740F">
        <w:t xml:space="preserve">and </w:t>
      </w:r>
      <w:r w:rsidR="00174139">
        <w:t>case t</w:t>
      </w:r>
      <w:r w:rsidR="00B1740F">
        <w:t>rustee shall execute any instrument necessary to effectuate transfer of the Property.</w:t>
      </w:r>
    </w:p>
    <w:p w14:paraId="603F9E6E" w14:textId="77777777" w:rsidR="00C73A44" w:rsidRDefault="00C73A44" w:rsidP="00712DD4">
      <w:pPr>
        <w:widowControl/>
        <w:spacing w:line="360" w:lineRule="auto"/>
      </w:pPr>
      <w:r>
        <w:tab/>
        <w:t>SO ORDERED.</w:t>
      </w:r>
    </w:p>
    <w:p w14:paraId="03ADBE47" w14:textId="77777777" w:rsidR="00F40DC5" w:rsidRDefault="00F40DC5" w:rsidP="00C975C0">
      <w:pPr>
        <w:widowControl/>
        <w:jc w:val="both"/>
      </w:pPr>
    </w:p>
    <w:p w14:paraId="3B6954E1" w14:textId="77777777" w:rsidR="00C73A44" w:rsidRDefault="00657D04" w:rsidP="00C975C0">
      <w:pPr>
        <w:widowControl/>
        <w:jc w:val="both"/>
      </w:pPr>
      <w:r>
        <w:t>_________, 20__</w:t>
      </w:r>
      <w:r>
        <w:tab/>
      </w:r>
      <w:r w:rsidR="00C73A44">
        <w:tab/>
      </w:r>
      <w:r w:rsidR="00C73A44">
        <w:tab/>
      </w:r>
      <w:r w:rsidR="00C73A44">
        <w:tab/>
      </w:r>
      <w:r w:rsidR="00C73A44">
        <w:tab/>
      </w:r>
      <w:r>
        <w:tab/>
      </w:r>
      <w:r w:rsidR="00C73A44">
        <w:t>_______________________________</w:t>
      </w:r>
    </w:p>
    <w:p w14:paraId="52EA0039" w14:textId="358ED0C8" w:rsidR="00C73A44" w:rsidRDefault="00657D04" w:rsidP="00C975C0">
      <w:pPr>
        <w:widowControl/>
        <w:jc w:val="both"/>
      </w:pPr>
      <w:r>
        <w:t>Burlington, Vermont</w:t>
      </w:r>
      <w:r w:rsidR="00C73A44">
        <w:tab/>
      </w:r>
      <w:r w:rsidR="00C73A44">
        <w:tab/>
      </w:r>
      <w:r w:rsidR="00C73A44">
        <w:tab/>
      </w:r>
      <w:r w:rsidR="00C73A44">
        <w:tab/>
      </w:r>
      <w:r w:rsidR="00C73A44">
        <w:tab/>
      </w:r>
      <w:r>
        <w:tab/>
      </w:r>
      <w:r w:rsidR="006C5A71">
        <w:t>Heather Z. Cooper</w:t>
      </w:r>
    </w:p>
    <w:p w14:paraId="7617654B" w14:textId="77777777" w:rsidR="005665E2" w:rsidRPr="00944CFF" w:rsidRDefault="00C73A44" w:rsidP="00FB2570">
      <w:pPr>
        <w:widowControl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D04">
        <w:tab/>
      </w:r>
      <w:r w:rsidR="00657D04">
        <w:tab/>
      </w:r>
      <w:r>
        <w:t>United States Bankruptcy Judge</w:t>
      </w:r>
    </w:p>
    <w:sectPr w:rsidR="005665E2" w:rsidRPr="00944CFF" w:rsidSect="00BB5D5C">
      <w:headerReference w:type="default" r:id="rId8"/>
      <w:footerReference w:type="default" r:id="rId9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E1B9" w14:textId="77777777" w:rsidR="004C3205" w:rsidRDefault="004C3205">
      <w:r>
        <w:separator/>
      </w:r>
    </w:p>
  </w:endnote>
  <w:endnote w:type="continuationSeparator" w:id="0">
    <w:p w14:paraId="45AD0D46" w14:textId="77777777" w:rsidR="004C3205" w:rsidRDefault="004C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22FE" w14:textId="77777777" w:rsidR="00EF385A" w:rsidRDefault="00EF385A" w:rsidP="00A142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DF3C" w14:textId="77777777" w:rsidR="004C3205" w:rsidRDefault="004C3205">
      <w:r>
        <w:separator/>
      </w:r>
    </w:p>
  </w:footnote>
  <w:footnote w:type="continuationSeparator" w:id="0">
    <w:p w14:paraId="7B8EB46F" w14:textId="77777777" w:rsidR="004C3205" w:rsidRDefault="004C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F8AF" w14:textId="77777777" w:rsidR="00EF385A" w:rsidRPr="003353FB" w:rsidRDefault="004D4C56" w:rsidP="00586158">
    <w:pPr>
      <w:rPr>
        <w:sz w:val="20"/>
        <w:szCs w:val="16"/>
      </w:rPr>
    </w:pPr>
    <w:r w:rsidRPr="003353FB">
      <w:rPr>
        <w:sz w:val="20"/>
        <w:szCs w:val="16"/>
      </w:rPr>
      <w:t>VTB Form J</w:t>
    </w:r>
    <w:r w:rsidR="00C70946" w:rsidRPr="003353FB">
      <w:rPr>
        <w:sz w:val="20"/>
        <w:szCs w:val="16"/>
      </w:rPr>
      <w:t>-4</w:t>
    </w:r>
  </w:p>
  <w:p w14:paraId="2BAA190F" w14:textId="77777777" w:rsidR="00EF385A" w:rsidRDefault="00F430F4">
    <w:pPr>
      <w:pStyle w:val="Header"/>
      <w:rPr>
        <w:sz w:val="20"/>
        <w:szCs w:val="16"/>
      </w:rPr>
    </w:pPr>
    <w:r>
      <w:rPr>
        <w:sz w:val="20"/>
        <w:szCs w:val="16"/>
      </w:rPr>
      <w:t>0</w:t>
    </w:r>
    <w:r w:rsidR="00C41347">
      <w:rPr>
        <w:sz w:val="20"/>
        <w:szCs w:val="16"/>
      </w:rPr>
      <w:t>4</w:t>
    </w:r>
    <w:r w:rsidR="00F72AF0" w:rsidRPr="003353FB">
      <w:rPr>
        <w:sz w:val="20"/>
        <w:szCs w:val="16"/>
      </w:rPr>
      <w:t>/2018</w:t>
    </w:r>
  </w:p>
  <w:p w14:paraId="379012DE" w14:textId="77777777" w:rsidR="00606CF1" w:rsidRPr="00F430F4" w:rsidRDefault="00606CF1">
    <w:pPr>
      <w:pStyle w:val="Header"/>
      <w:rPr>
        <w:sz w:val="20"/>
        <w:szCs w:val="16"/>
      </w:rPr>
    </w:pPr>
    <w:r w:rsidRPr="00606CF1">
      <w:rPr>
        <w:sz w:val="20"/>
        <w:szCs w:val="16"/>
        <w:u w:val="single"/>
      </w:rPr>
      <w:t>See</w:t>
    </w:r>
    <w:r>
      <w:rPr>
        <w:sz w:val="20"/>
        <w:szCs w:val="16"/>
      </w:rPr>
      <w:t xml:space="preserve"> Vt. LBR 6004-1(a)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9A9"/>
    <w:multiLevelType w:val="multilevel"/>
    <w:tmpl w:val="C3E6DFA0"/>
    <w:numStyleLink w:val="OUTLINE"/>
  </w:abstractNum>
  <w:abstractNum w:abstractNumId="4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D6197A"/>
    <w:multiLevelType w:val="multilevel"/>
    <w:tmpl w:val="C3E6DFA0"/>
    <w:numStyleLink w:val="OUTLINE"/>
  </w:abstractNum>
  <w:abstractNum w:abstractNumId="14" w15:restartNumberingAfterBreak="0">
    <w:nsid w:val="74855E1E"/>
    <w:multiLevelType w:val="multilevel"/>
    <w:tmpl w:val="C3E6DFA0"/>
    <w:numStyleLink w:val="OUTLINE"/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6B"/>
    <w:rsid w:val="00014BC1"/>
    <w:rsid w:val="00023A1D"/>
    <w:rsid w:val="00026A07"/>
    <w:rsid w:val="00051CC6"/>
    <w:rsid w:val="0007756C"/>
    <w:rsid w:val="00087EDD"/>
    <w:rsid w:val="000D5D09"/>
    <w:rsid w:val="00105BFA"/>
    <w:rsid w:val="00133A28"/>
    <w:rsid w:val="00133CB2"/>
    <w:rsid w:val="001357B8"/>
    <w:rsid w:val="001546E1"/>
    <w:rsid w:val="00174139"/>
    <w:rsid w:val="001A62EC"/>
    <w:rsid w:val="001B6B9B"/>
    <w:rsid w:val="001C744F"/>
    <w:rsid w:val="001F2E48"/>
    <w:rsid w:val="001F74BE"/>
    <w:rsid w:val="00223289"/>
    <w:rsid w:val="00235117"/>
    <w:rsid w:val="0024101E"/>
    <w:rsid w:val="00242D8C"/>
    <w:rsid w:val="00255CBA"/>
    <w:rsid w:val="002565D6"/>
    <w:rsid w:val="00263E6A"/>
    <w:rsid w:val="00273551"/>
    <w:rsid w:val="002855EB"/>
    <w:rsid w:val="002C20B0"/>
    <w:rsid w:val="002D281E"/>
    <w:rsid w:val="00310407"/>
    <w:rsid w:val="003353FB"/>
    <w:rsid w:val="00335784"/>
    <w:rsid w:val="00355999"/>
    <w:rsid w:val="0036777C"/>
    <w:rsid w:val="00373A82"/>
    <w:rsid w:val="00377081"/>
    <w:rsid w:val="00390471"/>
    <w:rsid w:val="00395FD0"/>
    <w:rsid w:val="003C4FD7"/>
    <w:rsid w:val="003C5486"/>
    <w:rsid w:val="003E6FE4"/>
    <w:rsid w:val="00404CBE"/>
    <w:rsid w:val="004130E3"/>
    <w:rsid w:val="00417C8D"/>
    <w:rsid w:val="004252E5"/>
    <w:rsid w:val="00441C68"/>
    <w:rsid w:val="0044351E"/>
    <w:rsid w:val="00451F44"/>
    <w:rsid w:val="00456A8D"/>
    <w:rsid w:val="00460B49"/>
    <w:rsid w:val="0048395E"/>
    <w:rsid w:val="00485F0E"/>
    <w:rsid w:val="004A1597"/>
    <w:rsid w:val="004A4A63"/>
    <w:rsid w:val="004C3205"/>
    <w:rsid w:val="004D4C56"/>
    <w:rsid w:val="004D7F51"/>
    <w:rsid w:val="004F6819"/>
    <w:rsid w:val="004F683C"/>
    <w:rsid w:val="00506C1A"/>
    <w:rsid w:val="00516E5B"/>
    <w:rsid w:val="00563098"/>
    <w:rsid w:val="005665E2"/>
    <w:rsid w:val="00586158"/>
    <w:rsid w:val="00595BF7"/>
    <w:rsid w:val="005A3124"/>
    <w:rsid w:val="005D2AE5"/>
    <w:rsid w:val="005D5C13"/>
    <w:rsid w:val="005D600B"/>
    <w:rsid w:val="005E6FFC"/>
    <w:rsid w:val="00606CF1"/>
    <w:rsid w:val="00622B28"/>
    <w:rsid w:val="00643CBD"/>
    <w:rsid w:val="00647399"/>
    <w:rsid w:val="00657D04"/>
    <w:rsid w:val="006676EE"/>
    <w:rsid w:val="00682372"/>
    <w:rsid w:val="006830C2"/>
    <w:rsid w:val="006843BC"/>
    <w:rsid w:val="0069496A"/>
    <w:rsid w:val="006A2A00"/>
    <w:rsid w:val="006B3B1B"/>
    <w:rsid w:val="006C4551"/>
    <w:rsid w:val="006C5A71"/>
    <w:rsid w:val="006D6569"/>
    <w:rsid w:val="006D678B"/>
    <w:rsid w:val="006D707A"/>
    <w:rsid w:val="006F67FC"/>
    <w:rsid w:val="006F7654"/>
    <w:rsid w:val="00703822"/>
    <w:rsid w:val="007055A4"/>
    <w:rsid w:val="0071284E"/>
    <w:rsid w:val="00712DD4"/>
    <w:rsid w:val="00780EFE"/>
    <w:rsid w:val="007930A8"/>
    <w:rsid w:val="007A082B"/>
    <w:rsid w:val="007A7279"/>
    <w:rsid w:val="007C1483"/>
    <w:rsid w:val="007F049E"/>
    <w:rsid w:val="00801391"/>
    <w:rsid w:val="0080690E"/>
    <w:rsid w:val="0088207B"/>
    <w:rsid w:val="008A3766"/>
    <w:rsid w:val="008D4E54"/>
    <w:rsid w:val="00900B6A"/>
    <w:rsid w:val="00941A4B"/>
    <w:rsid w:val="00944CFF"/>
    <w:rsid w:val="00960628"/>
    <w:rsid w:val="00964C9D"/>
    <w:rsid w:val="0097175E"/>
    <w:rsid w:val="00971E43"/>
    <w:rsid w:val="00984170"/>
    <w:rsid w:val="009845B6"/>
    <w:rsid w:val="00985482"/>
    <w:rsid w:val="009A09D5"/>
    <w:rsid w:val="009E3BF2"/>
    <w:rsid w:val="00A002C0"/>
    <w:rsid w:val="00A05350"/>
    <w:rsid w:val="00A11160"/>
    <w:rsid w:val="00A11686"/>
    <w:rsid w:val="00A124F5"/>
    <w:rsid w:val="00A142D9"/>
    <w:rsid w:val="00A56251"/>
    <w:rsid w:val="00A71BB8"/>
    <w:rsid w:val="00AB66B4"/>
    <w:rsid w:val="00AD5019"/>
    <w:rsid w:val="00AE2425"/>
    <w:rsid w:val="00AE449E"/>
    <w:rsid w:val="00AF553C"/>
    <w:rsid w:val="00B06C77"/>
    <w:rsid w:val="00B1740F"/>
    <w:rsid w:val="00B50007"/>
    <w:rsid w:val="00B57B61"/>
    <w:rsid w:val="00BB191D"/>
    <w:rsid w:val="00BB4316"/>
    <w:rsid w:val="00BB44DE"/>
    <w:rsid w:val="00BB5D5C"/>
    <w:rsid w:val="00BD1159"/>
    <w:rsid w:val="00BD555E"/>
    <w:rsid w:val="00BE76EA"/>
    <w:rsid w:val="00BF38AE"/>
    <w:rsid w:val="00C031E9"/>
    <w:rsid w:val="00C23AE1"/>
    <w:rsid w:val="00C27D96"/>
    <w:rsid w:val="00C35AA4"/>
    <w:rsid w:val="00C41347"/>
    <w:rsid w:val="00C55D51"/>
    <w:rsid w:val="00C7041D"/>
    <w:rsid w:val="00C70946"/>
    <w:rsid w:val="00C73A44"/>
    <w:rsid w:val="00C975C0"/>
    <w:rsid w:val="00CC0EE6"/>
    <w:rsid w:val="00CC4EB7"/>
    <w:rsid w:val="00CE7E52"/>
    <w:rsid w:val="00D22C25"/>
    <w:rsid w:val="00D32EB1"/>
    <w:rsid w:val="00D42898"/>
    <w:rsid w:val="00D6034C"/>
    <w:rsid w:val="00D66DBD"/>
    <w:rsid w:val="00D7308C"/>
    <w:rsid w:val="00D74A78"/>
    <w:rsid w:val="00D91785"/>
    <w:rsid w:val="00D93C73"/>
    <w:rsid w:val="00DC097E"/>
    <w:rsid w:val="00DC4735"/>
    <w:rsid w:val="00DD2D20"/>
    <w:rsid w:val="00DF4535"/>
    <w:rsid w:val="00E14369"/>
    <w:rsid w:val="00E15475"/>
    <w:rsid w:val="00E224C5"/>
    <w:rsid w:val="00EB2FE9"/>
    <w:rsid w:val="00EF385A"/>
    <w:rsid w:val="00F40DC5"/>
    <w:rsid w:val="00F430F4"/>
    <w:rsid w:val="00F45C55"/>
    <w:rsid w:val="00F45CC1"/>
    <w:rsid w:val="00F61B01"/>
    <w:rsid w:val="00F7067A"/>
    <w:rsid w:val="00F72AF0"/>
    <w:rsid w:val="00F83A56"/>
    <w:rsid w:val="00F9728D"/>
    <w:rsid w:val="00FB2570"/>
    <w:rsid w:val="00FB496B"/>
    <w:rsid w:val="00FC007B"/>
    <w:rsid w:val="00FC144C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DD4D0"/>
  <w15:chartTrackingRefBased/>
  <w15:docId w15:val="{C5495CE8-1A1E-4413-9A9F-CA34B39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BalloonText">
    <w:name w:val="Balloon Text"/>
    <w:basedOn w:val="Normal"/>
    <w:link w:val="BalloonTextChar"/>
    <w:rsid w:val="0017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81EC-8136-4F0E-B836-52CB26B4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Lisa Clifford</cp:lastModifiedBy>
  <cp:revision>2</cp:revision>
  <cp:lastPrinted>2007-09-21T20:02:00Z</cp:lastPrinted>
  <dcterms:created xsi:type="dcterms:W3CDTF">2022-12-06T16:00:00Z</dcterms:created>
  <dcterms:modified xsi:type="dcterms:W3CDTF">2022-12-06T16:00:00Z</dcterms:modified>
</cp:coreProperties>
</file>