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712B" w14:paraId="652CEB66" w14:textId="77777777" w:rsidTr="00B7712B">
        <w:tc>
          <w:tcPr>
            <w:tcW w:w="4675" w:type="dxa"/>
          </w:tcPr>
          <w:p w14:paraId="2749C369" w14:textId="7BEA645B" w:rsidR="00A77C6A" w:rsidRDefault="00A77C6A"/>
          <w:p w14:paraId="36A53CE4" w14:textId="53DA61E5" w:rsidR="00B7712B" w:rsidRDefault="00A77C6A">
            <w:r>
              <w:t>A</w:t>
            </w:r>
            <w:r w:rsidR="00B7712B">
              <w:t>ccess Transcripts, LLC</w:t>
            </w:r>
          </w:p>
          <w:p w14:paraId="781BA470" w14:textId="77777777" w:rsidR="00B7712B" w:rsidRDefault="00B7712B">
            <w:r>
              <w:t>10110 Youngwood Lane</w:t>
            </w:r>
          </w:p>
          <w:p w14:paraId="17B1CB48" w14:textId="77777777" w:rsidR="00B7712B" w:rsidRDefault="00B7712B">
            <w:r>
              <w:t>Fishers, IN  46038</w:t>
            </w:r>
          </w:p>
          <w:p w14:paraId="4DA8960D" w14:textId="77777777" w:rsidR="00B7712B" w:rsidRDefault="00B7712B">
            <w:r>
              <w:t>(855) USE-ACCESS</w:t>
            </w:r>
          </w:p>
          <w:p w14:paraId="0610C2E8" w14:textId="1298F531" w:rsidR="00B7712B" w:rsidRDefault="005F4273">
            <w:hyperlink r:id="rId4" w:history="1">
              <w:r w:rsidR="00B7712B" w:rsidRPr="00F82B9E">
                <w:rPr>
                  <w:rStyle w:val="Hyperlink"/>
                </w:rPr>
                <w:t>www.accesstranscripts.com</w:t>
              </w:r>
            </w:hyperlink>
          </w:p>
        </w:tc>
        <w:tc>
          <w:tcPr>
            <w:tcW w:w="4675" w:type="dxa"/>
          </w:tcPr>
          <w:p w14:paraId="5A2BDE96" w14:textId="77777777" w:rsidR="00A77C6A" w:rsidRDefault="00A77C6A" w:rsidP="00F12096"/>
          <w:p w14:paraId="31AA2F37" w14:textId="6A18F2EA" w:rsidR="00F12096" w:rsidRDefault="00F12096" w:rsidP="00F12096">
            <w:r>
              <w:t>EScribers, LLC</w:t>
            </w:r>
          </w:p>
          <w:p w14:paraId="68E21BD5" w14:textId="77777777" w:rsidR="00F12096" w:rsidRDefault="00F12096" w:rsidP="00F12096">
            <w:r>
              <w:t>7227 North 16</w:t>
            </w:r>
            <w:r w:rsidRPr="00B7712B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4552A5D3" w14:textId="77777777" w:rsidR="00F12096" w:rsidRDefault="00F12096" w:rsidP="00F12096">
            <w:r>
              <w:t>Suite 207</w:t>
            </w:r>
          </w:p>
          <w:p w14:paraId="0EB07BA1" w14:textId="77777777" w:rsidR="00F12096" w:rsidRDefault="00F12096" w:rsidP="00F12096">
            <w:r>
              <w:t>Phoenix, AZ  85020</w:t>
            </w:r>
          </w:p>
          <w:p w14:paraId="23837927" w14:textId="77777777" w:rsidR="00F12096" w:rsidRDefault="00F12096" w:rsidP="00F12096">
            <w:r>
              <w:t>(800) 257-0885</w:t>
            </w:r>
          </w:p>
          <w:p w14:paraId="05CB8059" w14:textId="77777777" w:rsidR="00F12096" w:rsidRDefault="00F12096" w:rsidP="00F12096">
            <w:r>
              <w:t xml:space="preserve">Email:  </w:t>
            </w:r>
            <w:hyperlink r:id="rId5" w:history="1">
              <w:r w:rsidRPr="00F82B9E">
                <w:rPr>
                  <w:rStyle w:val="Hyperlink"/>
                </w:rPr>
                <w:t>sales@escribers.net</w:t>
              </w:r>
            </w:hyperlink>
          </w:p>
          <w:p w14:paraId="090BA60B" w14:textId="77777777" w:rsidR="00B7712B" w:rsidRDefault="005F4273" w:rsidP="00F12096">
            <w:hyperlink r:id="rId6" w:history="1">
              <w:r w:rsidR="00F12096" w:rsidRPr="00F82B9E">
                <w:rPr>
                  <w:rStyle w:val="Hyperlink"/>
                </w:rPr>
                <w:t>www.escribers.net</w:t>
              </w:r>
            </w:hyperlink>
          </w:p>
          <w:p w14:paraId="4C11E28C" w14:textId="600709B1" w:rsidR="00A77C6A" w:rsidRDefault="00A77C6A" w:rsidP="00F12096"/>
        </w:tc>
      </w:tr>
      <w:tr w:rsidR="00F12096" w14:paraId="4B4A4B26" w14:textId="77777777" w:rsidTr="00B7712B">
        <w:tc>
          <w:tcPr>
            <w:tcW w:w="4675" w:type="dxa"/>
          </w:tcPr>
          <w:p w14:paraId="1E0DC0D4" w14:textId="77777777" w:rsidR="00A77C6A" w:rsidRDefault="00A77C6A" w:rsidP="00F12096"/>
          <w:p w14:paraId="1F584220" w14:textId="1EEDA633" w:rsidR="00F12096" w:rsidRDefault="00F12096" w:rsidP="00F12096">
            <w:r>
              <w:t>Acorn Transcripts, LLC</w:t>
            </w:r>
          </w:p>
          <w:p w14:paraId="00644AF0" w14:textId="77777777" w:rsidR="00F12096" w:rsidRDefault="00F12096" w:rsidP="00F12096">
            <w:r>
              <w:t>3572 Acorn Street</w:t>
            </w:r>
          </w:p>
          <w:p w14:paraId="2385F393" w14:textId="77777777" w:rsidR="00F12096" w:rsidRDefault="00F12096" w:rsidP="00F12096">
            <w:r>
              <w:t>North Port, FL  34286</w:t>
            </w:r>
          </w:p>
          <w:p w14:paraId="3A4B5A41" w14:textId="77777777" w:rsidR="00F12096" w:rsidRDefault="00F12096" w:rsidP="00F12096">
            <w:r>
              <w:t>(800) 750-5747</w:t>
            </w:r>
          </w:p>
          <w:p w14:paraId="6A8A40F9" w14:textId="05161E6A" w:rsidR="00F12096" w:rsidRDefault="00F12096" w:rsidP="00F12096">
            <w:r>
              <w:t xml:space="preserve">Email:  </w:t>
            </w:r>
            <w:hyperlink r:id="rId7" w:history="1">
              <w:r w:rsidRPr="00F82B9E">
                <w:rPr>
                  <w:rStyle w:val="Hyperlink"/>
                </w:rPr>
                <w:t>info@acornfla.com</w:t>
              </w:r>
            </w:hyperlink>
          </w:p>
          <w:p w14:paraId="1851B585" w14:textId="00CFBE32" w:rsidR="00F12096" w:rsidRDefault="005F4273" w:rsidP="00F12096">
            <w:hyperlink r:id="rId8" w:history="1">
              <w:r w:rsidR="00A77C6A" w:rsidRPr="00F82B9E">
                <w:rPr>
                  <w:rStyle w:val="Hyperlink"/>
                </w:rPr>
                <w:t>www.acornfla.com</w:t>
              </w:r>
            </w:hyperlink>
          </w:p>
          <w:p w14:paraId="42CDB5E3" w14:textId="10AB57BD" w:rsidR="00A77C6A" w:rsidRDefault="00A77C6A" w:rsidP="00F12096"/>
        </w:tc>
        <w:tc>
          <w:tcPr>
            <w:tcW w:w="4675" w:type="dxa"/>
          </w:tcPr>
          <w:p w14:paraId="5110F4A8" w14:textId="77777777" w:rsidR="00A77C6A" w:rsidRDefault="00A77C6A" w:rsidP="00F12096"/>
          <w:p w14:paraId="77DC4B8D" w14:textId="0945AD2B" w:rsidR="00F12096" w:rsidRDefault="00F12096" w:rsidP="00F12096">
            <w:r>
              <w:t>EcoScribe Solutions</w:t>
            </w:r>
          </w:p>
          <w:p w14:paraId="594B6B37" w14:textId="77777777" w:rsidR="00F12096" w:rsidRDefault="00F12096" w:rsidP="00F12096">
            <w:r>
              <w:t>34 Shunpike Road, Suite 3-255</w:t>
            </w:r>
          </w:p>
          <w:p w14:paraId="3D5CF4B9" w14:textId="77777777" w:rsidR="00F12096" w:rsidRDefault="00F12096" w:rsidP="00F12096">
            <w:r>
              <w:t>Cromwell, CT  06416</w:t>
            </w:r>
          </w:p>
          <w:p w14:paraId="32252B95" w14:textId="77777777" w:rsidR="00F12096" w:rsidRDefault="00F12096" w:rsidP="00F12096">
            <w:r>
              <w:t>(888) 651-0505</w:t>
            </w:r>
          </w:p>
          <w:p w14:paraId="68C79274" w14:textId="5705CCD1" w:rsidR="00F12096" w:rsidRDefault="00F12096" w:rsidP="00F12096">
            <w:r>
              <w:t xml:space="preserve">Email:  </w:t>
            </w:r>
            <w:hyperlink r:id="rId9" w:history="1">
              <w:r w:rsidRPr="00F82B9E">
                <w:rPr>
                  <w:rStyle w:val="Hyperlink"/>
                </w:rPr>
                <w:t>scott@marketplaceholdings.com</w:t>
              </w:r>
            </w:hyperlink>
          </w:p>
        </w:tc>
      </w:tr>
      <w:tr w:rsidR="00F12096" w14:paraId="0CDEA5CF" w14:textId="77777777" w:rsidTr="00B7712B">
        <w:tc>
          <w:tcPr>
            <w:tcW w:w="4675" w:type="dxa"/>
          </w:tcPr>
          <w:p w14:paraId="52C36547" w14:textId="77777777" w:rsidR="00A77C6A" w:rsidRDefault="00A77C6A" w:rsidP="00F12096"/>
          <w:p w14:paraId="0DDA70FB" w14:textId="1286A70D" w:rsidR="00F12096" w:rsidRDefault="00F12096" w:rsidP="00F12096">
            <w:r>
              <w:t>Advanced Transcription</w:t>
            </w:r>
          </w:p>
          <w:p w14:paraId="008803A3" w14:textId="77777777" w:rsidR="00F12096" w:rsidRDefault="00F12096" w:rsidP="00F12096">
            <w:r>
              <w:t>(855) 204-8184</w:t>
            </w:r>
          </w:p>
          <w:p w14:paraId="41275E92" w14:textId="64F00E98" w:rsidR="00F12096" w:rsidRDefault="00F12096" w:rsidP="00F12096">
            <w:r>
              <w:t xml:space="preserve">Email:  </w:t>
            </w:r>
            <w:hyperlink r:id="rId10" w:history="1">
              <w:r w:rsidRPr="00F82B9E">
                <w:rPr>
                  <w:rStyle w:val="Hyperlink"/>
                </w:rPr>
                <w:t>cathy.kane@advanceddepositions.com</w:t>
              </w:r>
            </w:hyperlink>
          </w:p>
          <w:p w14:paraId="09E5CF9E" w14:textId="77777777" w:rsidR="00F12096" w:rsidRDefault="005F4273" w:rsidP="00F12096">
            <w:hyperlink r:id="rId11" w:history="1">
              <w:r w:rsidR="00F12096" w:rsidRPr="00F82B9E">
                <w:rPr>
                  <w:rStyle w:val="Hyperlink"/>
                </w:rPr>
                <w:t>www.advanceddepositions.com</w:t>
              </w:r>
            </w:hyperlink>
          </w:p>
          <w:p w14:paraId="3817F440" w14:textId="2D11408B" w:rsidR="00A77C6A" w:rsidRDefault="00A77C6A" w:rsidP="00F12096"/>
        </w:tc>
        <w:tc>
          <w:tcPr>
            <w:tcW w:w="4675" w:type="dxa"/>
          </w:tcPr>
          <w:p w14:paraId="3FB6953A" w14:textId="77777777" w:rsidR="00A77C6A" w:rsidRDefault="00A77C6A" w:rsidP="00F12096"/>
          <w:p w14:paraId="65183D72" w14:textId="505A9FF0" w:rsidR="00F12096" w:rsidRDefault="00F12096" w:rsidP="00F12096">
            <w:r>
              <w:t>Heritage Reporting Corporation</w:t>
            </w:r>
          </w:p>
          <w:p w14:paraId="65521EB2" w14:textId="77777777" w:rsidR="00F12096" w:rsidRDefault="00F12096" w:rsidP="00F12096">
            <w:r>
              <w:t>1220 L Street, NW Suite 206</w:t>
            </w:r>
          </w:p>
          <w:p w14:paraId="5BEBFD3B" w14:textId="77777777" w:rsidR="00F12096" w:rsidRDefault="00F12096" w:rsidP="00F12096">
            <w:r>
              <w:t>Washington DC  20005-4018</w:t>
            </w:r>
          </w:p>
          <w:p w14:paraId="0A0214A5" w14:textId="72041B5F" w:rsidR="00F12096" w:rsidRDefault="00F12096" w:rsidP="00F12096">
            <w:r>
              <w:t xml:space="preserve">Email:  </w:t>
            </w:r>
            <w:hyperlink r:id="rId12" w:history="1">
              <w:r w:rsidRPr="00F82B9E">
                <w:rPr>
                  <w:rStyle w:val="Hyperlink"/>
                </w:rPr>
                <w:t>contracts@hrcourtreporters.com</w:t>
              </w:r>
            </w:hyperlink>
          </w:p>
        </w:tc>
      </w:tr>
      <w:tr w:rsidR="00F12096" w14:paraId="1851F1B5" w14:textId="77777777" w:rsidTr="00B7712B">
        <w:tc>
          <w:tcPr>
            <w:tcW w:w="4675" w:type="dxa"/>
          </w:tcPr>
          <w:p w14:paraId="20178F9F" w14:textId="77777777" w:rsidR="00A77C6A" w:rsidRDefault="00A77C6A" w:rsidP="00F12096"/>
          <w:p w14:paraId="36AD99C0" w14:textId="5A87A025" w:rsidR="00F12096" w:rsidRDefault="00F12096" w:rsidP="00F12096">
            <w:r>
              <w:t>APLST, Inc.</w:t>
            </w:r>
          </w:p>
          <w:p w14:paraId="484982A5" w14:textId="77777777" w:rsidR="00F12096" w:rsidRDefault="00F12096" w:rsidP="00F12096">
            <w:r>
              <w:t>6307 Amie Lane</w:t>
            </w:r>
          </w:p>
          <w:p w14:paraId="0ADE7005" w14:textId="77777777" w:rsidR="00F12096" w:rsidRDefault="00F12096" w:rsidP="00F12096">
            <w:r>
              <w:t>Pearland, TX  77584-2601</w:t>
            </w:r>
          </w:p>
          <w:p w14:paraId="3F47F04F" w14:textId="77777777" w:rsidR="00F12096" w:rsidRDefault="00F12096" w:rsidP="00F12096">
            <w:r>
              <w:t>(713) 637-8864</w:t>
            </w:r>
          </w:p>
          <w:p w14:paraId="7EBA6CC2" w14:textId="32F201EE" w:rsidR="00F12096" w:rsidRDefault="00F12096" w:rsidP="00F12096">
            <w:r>
              <w:t xml:space="preserve">Email:  </w:t>
            </w:r>
            <w:hyperlink r:id="rId13" w:history="1">
              <w:r w:rsidRPr="00F82B9E">
                <w:rPr>
                  <w:rStyle w:val="Hyperlink"/>
                </w:rPr>
                <w:t>rraison@aplst.com</w:t>
              </w:r>
            </w:hyperlink>
          </w:p>
          <w:p w14:paraId="305F6F51" w14:textId="77777777" w:rsidR="00F12096" w:rsidRDefault="005F4273" w:rsidP="00F12096">
            <w:hyperlink r:id="rId14" w:history="1">
              <w:r w:rsidR="00F12096" w:rsidRPr="00F82B9E">
                <w:rPr>
                  <w:rStyle w:val="Hyperlink"/>
                </w:rPr>
                <w:t>www.aplst.com</w:t>
              </w:r>
            </w:hyperlink>
          </w:p>
          <w:p w14:paraId="6F9507D9" w14:textId="42ED9AFB" w:rsidR="00A77C6A" w:rsidRDefault="00A77C6A" w:rsidP="00F12096"/>
        </w:tc>
        <w:tc>
          <w:tcPr>
            <w:tcW w:w="4675" w:type="dxa"/>
          </w:tcPr>
          <w:p w14:paraId="69DC2F66" w14:textId="77777777" w:rsidR="00A77C6A" w:rsidRDefault="00A77C6A" w:rsidP="00F12096"/>
          <w:p w14:paraId="718EF91D" w14:textId="583E51FD" w:rsidR="00F12096" w:rsidRDefault="00F12096" w:rsidP="00F12096">
            <w:r>
              <w:t>J &amp; J Court Transcribers, Inc.</w:t>
            </w:r>
          </w:p>
          <w:p w14:paraId="3AE17E6F" w14:textId="77777777" w:rsidR="00F12096" w:rsidRDefault="00F12096" w:rsidP="00F12096">
            <w:r>
              <w:t>268 Evergreen Avenue</w:t>
            </w:r>
          </w:p>
          <w:p w14:paraId="49BF91BE" w14:textId="77777777" w:rsidR="00F12096" w:rsidRDefault="00F12096" w:rsidP="00F12096">
            <w:r>
              <w:t>Hamilton, NJ  08619</w:t>
            </w:r>
          </w:p>
          <w:p w14:paraId="38CC5FA1" w14:textId="77777777" w:rsidR="00F12096" w:rsidRDefault="00F12096" w:rsidP="00F12096">
            <w:r>
              <w:t>(609) 586-2311</w:t>
            </w:r>
          </w:p>
          <w:p w14:paraId="7EC48A12" w14:textId="23BD490A" w:rsidR="005F4273" w:rsidRDefault="00F12096" w:rsidP="00F12096">
            <w:r>
              <w:t xml:space="preserve">Email:  </w:t>
            </w:r>
            <w:r w:rsidR="005F4273">
              <w:t>jjcourt@jjcourt.com</w:t>
            </w:r>
          </w:p>
          <w:p w14:paraId="435B156E" w14:textId="67708A43" w:rsidR="00F12096" w:rsidRDefault="005F4273" w:rsidP="00F12096">
            <w:hyperlink r:id="rId15" w:history="1">
              <w:r w:rsidR="00F12096" w:rsidRPr="00F82B9E">
                <w:rPr>
                  <w:rStyle w:val="Hyperlink"/>
                </w:rPr>
                <w:t>www.jjcourt.com</w:t>
              </w:r>
            </w:hyperlink>
          </w:p>
        </w:tc>
      </w:tr>
      <w:tr w:rsidR="00F12096" w14:paraId="30BFCDA7" w14:textId="77777777" w:rsidTr="00B7712B">
        <w:tc>
          <w:tcPr>
            <w:tcW w:w="4675" w:type="dxa"/>
          </w:tcPr>
          <w:p w14:paraId="62012197" w14:textId="77777777" w:rsidR="00A77C6A" w:rsidRDefault="00A77C6A" w:rsidP="00F12096"/>
          <w:p w14:paraId="74579FF1" w14:textId="3F1349C0" w:rsidR="00F12096" w:rsidRDefault="00F12096" w:rsidP="00F12096">
            <w:r>
              <w:t>Associated Reporters International, Inc.</w:t>
            </w:r>
          </w:p>
          <w:p w14:paraId="10C63E04" w14:textId="799B0E64" w:rsidR="00F12096" w:rsidRDefault="005F4273" w:rsidP="00F12096">
            <w:r>
              <w:t>125 Wolf Road</w:t>
            </w:r>
          </w:p>
          <w:p w14:paraId="17261BA3" w14:textId="75CDDC37" w:rsidR="00F12096" w:rsidRDefault="005F4273" w:rsidP="00F12096">
            <w:r>
              <w:t>Albany, NY  12205</w:t>
            </w:r>
          </w:p>
          <w:p w14:paraId="6BBB292A" w14:textId="118B6804" w:rsidR="00F12096" w:rsidRDefault="00F12096" w:rsidP="00F12096">
            <w:r>
              <w:t>(</w:t>
            </w:r>
            <w:r w:rsidR="005F4273">
              <w:t>518) 465-8029</w:t>
            </w:r>
          </w:p>
          <w:p w14:paraId="4FAA9C55" w14:textId="64FB5BFD" w:rsidR="00F12096" w:rsidRDefault="00F12096" w:rsidP="00F12096">
            <w:r>
              <w:t>Email:  arii@courtsteno.com</w:t>
            </w:r>
          </w:p>
          <w:p w14:paraId="256636CF" w14:textId="77777777" w:rsidR="00F12096" w:rsidRDefault="005F4273" w:rsidP="000E661D">
            <w:hyperlink r:id="rId16" w:history="1">
              <w:r w:rsidR="00F12096" w:rsidRPr="00F82B9E">
                <w:rPr>
                  <w:rStyle w:val="Hyperlink"/>
                </w:rPr>
                <w:t>www.courtsteno.com</w:t>
              </w:r>
            </w:hyperlink>
          </w:p>
          <w:p w14:paraId="222E0E5D" w14:textId="60728BB3" w:rsidR="00A77C6A" w:rsidRDefault="00A77C6A" w:rsidP="000E661D"/>
        </w:tc>
        <w:tc>
          <w:tcPr>
            <w:tcW w:w="4675" w:type="dxa"/>
          </w:tcPr>
          <w:p w14:paraId="163A4838" w14:textId="77777777" w:rsidR="00A77C6A" w:rsidRDefault="00A77C6A" w:rsidP="00F12096"/>
          <w:p w14:paraId="3D1EE399" w14:textId="5D516270" w:rsidR="00F12096" w:rsidRDefault="00F12096" w:rsidP="00F12096">
            <w:r>
              <w:t>Phoenix Transcription Services, LLC</w:t>
            </w:r>
          </w:p>
          <w:p w14:paraId="19004452" w14:textId="77777777" w:rsidR="00F12096" w:rsidRDefault="00F12096" w:rsidP="00F12096">
            <w:r>
              <w:t>2330 Stafford Road, Suite 115</w:t>
            </w:r>
          </w:p>
          <w:p w14:paraId="4E64C582" w14:textId="77777777" w:rsidR="00F12096" w:rsidRDefault="00F12096" w:rsidP="00F12096">
            <w:r>
              <w:t>Plainfield, IN  46168</w:t>
            </w:r>
          </w:p>
          <w:p w14:paraId="57408021" w14:textId="77777777" w:rsidR="00F12096" w:rsidRDefault="00F12096" w:rsidP="00F12096">
            <w:r>
              <w:t>(317) 937-2396</w:t>
            </w:r>
          </w:p>
          <w:p w14:paraId="3F2A9D1E" w14:textId="07DF8FAC" w:rsidR="00F12096" w:rsidRDefault="00F12096" w:rsidP="00F12096">
            <w:r>
              <w:t xml:space="preserve">Email:  </w:t>
            </w:r>
            <w:hyperlink r:id="rId17" w:history="1">
              <w:r w:rsidR="005F4273" w:rsidRPr="00E936C0">
                <w:rPr>
                  <w:rStyle w:val="Hyperlink"/>
                </w:rPr>
                <w:t>order@phoenixtranscription.org</w:t>
              </w:r>
            </w:hyperlink>
          </w:p>
          <w:p w14:paraId="4EF9EC46" w14:textId="170E4730" w:rsidR="000E661D" w:rsidRDefault="005F4273" w:rsidP="000E661D">
            <w:hyperlink r:id="rId18" w:history="1">
              <w:r w:rsidRPr="00E936C0">
                <w:rPr>
                  <w:rStyle w:val="Hyperlink"/>
                </w:rPr>
                <w:t>www.phoenixtranscription.org</w:t>
              </w:r>
            </w:hyperlink>
          </w:p>
          <w:p w14:paraId="5BE9BB35" w14:textId="66907589" w:rsidR="005F4273" w:rsidRDefault="005F4273" w:rsidP="000E661D"/>
        </w:tc>
      </w:tr>
      <w:tr w:rsidR="00F12096" w14:paraId="068B2BEE" w14:textId="77777777" w:rsidTr="00B7712B">
        <w:tc>
          <w:tcPr>
            <w:tcW w:w="4675" w:type="dxa"/>
          </w:tcPr>
          <w:p w14:paraId="46DF44D0" w14:textId="77777777" w:rsidR="00A77C6A" w:rsidRDefault="00A77C6A" w:rsidP="00F12096"/>
          <w:p w14:paraId="7E11A4A4" w14:textId="54F1448A" w:rsidR="00F12096" w:rsidRDefault="00F12096" w:rsidP="00F12096">
            <w:r>
              <w:t>Barsumian Court Reporting, Inc.</w:t>
            </w:r>
          </w:p>
          <w:p w14:paraId="2AAA20EA" w14:textId="77777777" w:rsidR="00F12096" w:rsidRDefault="00F12096" w:rsidP="00F12096">
            <w:r>
              <w:t>75 Watkins Avenue</w:t>
            </w:r>
          </w:p>
          <w:p w14:paraId="1F14178D" w14:textId="77777777" w:rsidR="00F12096" w:rsidRDefault="00F12096" w:rsidP="00F12096">
            <w:r>
              <w:t>Rutland, VT  05701</w:t>
            </w:r>
          </w:p>
          <w:p w14:paraId="12181345" w14:textId="7F497F05" w:rsidR="00F12096" w:rsidRDefault="00F12096" w:rsidP="00F12096">
            <w:r>
              <w:t>(802) 773-2510</w:t>
            </w:r>
          </w:p>
        </w:tc>
        <w:tc>
          <w:tcPr>
            <w:tcW w:w="4675" w:type="dxa"/>
          </w:tcPr>
          <w:p w14:paraId="3A9D477A" w14:textId="77777777" w:rsidR="00A77C6A" w:rsidRDefault="00A77C6A" w:rsidP="00F12096"/>
          <w:p w14:paraId="0BF4A544" w14:textId="7E5FC1DD" w:rsidR="00F12096" w:rsidRDefault="000E661D" w:rsidP="00F12096">
            <w:r>
              <w:t>The Record Xchange</w:t>
            </w:r>
          </w:p>
          <w:p w14:paraId="0AE0C97D" w14:textId="77777777" w:rsidR="000E661D" w:rsidRDefault="000E661D" w:rsidP="00F12096">
            <w:r>
              <w:t>7590 East Gray Road, Suite 202</w:t>
            </w:r>
          </w:p>
          <w:p w14:paraId="7B968F39" w14:textId="77777777" w:rsidR="000E661D" w:rsidRDefault="000E661D" w:rsidP="00F12096">
            <w:r>
              <w:t>Scottsdale, AZ  85260</w:t>
            </w:r>
          </w:p>
          <w:p w14:paraId="5A1656D6" w14:textId="77777777" w:rsidR="000E661D" w:rsidRDefault="000E661D" w:rsidP="00F12096">
            <w:r>
              <w:t>(201) 220-9439</w:t>
            </w:r>
          </w:p>
          <w:p w14:paraId="18CE8B73" w14:textId="77777777" w:rsidR="000E661D" w:rsidRDefault="000E661D" w:rsidP="00F12096">
            <w:r>
              <w:t>(800) 406-1290 x 101</w:t>
            </w:r>
          </w:p>
          <w:p w14:paraId="175FEFA8" w14:textId="1D0236EA" w:rsidR="000E661D" w:rsidRDefault="000E661D" w:rsidP="00F12096">
            <w:r>
              <w:t xml:space="preserve">Email:  </w:t>
            </w:r>
            <w:hyperlink r:id="rId19" w:history="1">
              <w:r w:rsidRPr="00F82B9E">
                <w:rPr>
                  <w:rStyle w:val="Hyperlink"/>
                </w:rPr>
                <w:t>erik.lige@trxchange.com</w:t>
              </w:r>
            </w:hyperlink>
          </w:p>
          <w:p w14:paraId="2F7B9965" w14:textId="77777777" w:rsidR="000E661D" w:rsidRDefault="005F4273" w:rsidP="000E661D">
            <w:hyperlink r:id="rId20" w:history="1">
              <w:r w:rsidR="000E661D" w:rsidRPr="00F82B9E">
                <w:rPr>
                  <w:rStyle w:val="Hyperlink"/>
                </w:rPr>
                <w:t>www.trxchange.com</w:t>
              </w:r>
            </w:hyperlink>
          </w:p>
          <w:p w14:paraId="40A7F5BD" w14:textId="3ECBE777" w:rsidR="00A77C6A" w:rsidRDefault="00A77C6A" w:rsidP="000E661D"/>
        </w:tc>
      </w:tr>
      <w:tr w:rsidR="00F12096" w14:paraId="62C96A28" w14:textId="77777777" w:rsidTr="00B7712B">
        <w:tc>
          <w:tcPr>
            <w:tcW w:w="4675" w:type="dxa"/>
          </w:tcPr>
          <w:p w14:paraId="4B9415FE" w14:textId="77777777" w:rsidR="00A77C6A" w:rsidRDefault="00A77C6A" w:rsidP="00F12096"/>
          <w:p w14:paraId="44D453EE" w14:textId="33B89760" w:rsidR="00F12096" w:rsidRDefault="00F12096" w:rsidP="00F12096">
            <w:r>
              <w:t>Cascade Hills Transcription, Inc.</w:t>
            </w:r>
          </w:p>
          <w:p w14:paraId="6C176E03" w14:textId="77777777" w:rsidR="00F12096" w:rsidRDefault="00F12096" w:rsidP="00F12096">
            <w:r>
              <w:t>8095 Darling Street SE</w:t>
            </w:r>
          </w:p>
          <w:p w14:paraId="40C97ECE" w14:textId="77777777" w:rsidR="00F12096" w:rsidRDefault="00F12096" w:rsidP="00F12096">
            <w:r>
              <w:t>Salem, OR  97317-9074</w:t>
            </w:r>
          </w:p>
          <w:p w14:paraId="22BCF5AB" w14:textId="77777777" w:rsidR="00F12096" w:rsidRDefault="00F12096" w:rsidP="00F12096">
            <w:r>
              <w:t>(503) 371-8858</w:t>
            </w:r>
          </w:p>
          <w:p w14:paraId="5ED2C312" w14:textId="77777777" w:rsidR="00F12096" w:rsidRDefault="005F4273" w:rsidP="00F12096">
            <w:hyperlink r:id="rId21" w:history="1">
              <w:r w:rsidR="00F12096" w:rsidRPr="00F82B9E">
                <w:rPr>
                  <w:rStyle w:val="Hyperlink"/>
                </w:rPr>
                <w:t>hagerruthann@aol.com</w:t>
              </w:r>
            </w:hyperlink>
          </w:p>
          <w:p w14:paraId="556DA982" w14:textId="0B1C7C21" w:rsidR="00A77C6A" w:rsidRDefault="00A77C6A" w:rsidP="00F12096"/>
        </w:tc>
        <w:tc>
          <w:tcPr>
            <w:tcW w:w="4675" w:type="dxa"/>
          </w:tcPr>
          <w:p w14:paraId="4BB2F29D" w14:textId="77777777" w:rsidR="00A77C6A" w:rsidRDefault="00A77C6A" w:rsidP="00F12096"/>
          <w:p w14:paraId="18E275D0" w14:textId="56927582" w:rsidR="00F12096" w:rsidRDefault="000E661D" w:rsidP="00F12096">
            <w:r>
              <w:t>Transcripts Plus, Inc.</w:t>
            </w:r>
          </w:p>
          <w:p w14:paraId="5F15774A" w14:textId="77777777" w:rsidR="000E661D" w:rsidRDefault="000E661D" w:rsidP="00F12096">
            <w:r>
              <w:t>435 Riverview Circle</w:t>
            </w:r>
          </w:p>
          <w:p w14:paraId="5C5E7F2A" w14:textId="77777777" w:rsidR="000E661D" w:rsidRDefault="000E661D" w:rsidP="00F12096">
            <w:r>
              <w:t>New Hope, PA  18938</w:t>
            </w:r>
          </w:p>
          <w:p w14:paraId="77B6327D" w14:textId="77777777" w:rsidR="000E661D" w:rsidRDefault="000E661D" w:rsidP="00F12096">
            <w:r>
              <w:t>(215) 862-1115</w:t>
            </w:r>
          </w:p>
          <w:p w14:paraId="6B0CBD5C" w14:textId="0615DC00" w:rsidR="000E661D" w:rsidRDefault="000E661D" w:rsidP="000E661D">
            <w:r>
              <w:t xml:space="preserve">Email:  </w:t>
            </w:r>
            <w:hyperlink r:id="rId22" w:history="1">
              <w:r w:rsidRPr="00F82B9E">
                <w:rPr>
                  <w:rStyle w:val="Hyperlink"/>
                </w:rPr>
                <w:t>CourtTranscripts@aol.com</w:t>
              </w:r>
            </w:hyperlink>
          </w:p>
        </w:tc>
      </w:tr>
      <w:tr w:rsidR="00F12096" w14:paraId="0F6F9581" w14:textId="77777777" w:rsidTr="00B7712B">
        <w:tc>
          <w:tcPr>
            <w:tcW w:w="4675" w:type="dxa"/>
          </w:tcPr>
          <w:p w14:paraId="77C3C590" w14:textId="77777777" w:rsidR="00A77C6A" w:rsidRDefault="00A77C6A" w:rsidP="00F12096"/>
          <w:p w14:paraId="25534706" w14:textId="2B124A93" w:rsidR="00F12096" w:rsidRDefault="00F12096" w:rsidP="00F12096">
            <w:r>
              <w:t>Capitol Court Reporters</w:t>
            </w:r>
          </w:p>
          <w:p w14:paraId="3F0362AC" w14:textId="77777777" w:rsidR="00F12096" w:rsidRDefault="00F12096" w:rsidP="00F12096">
            <w:r>
              <w:t>P.O. Box 329</w:t>
            </w:r>
          </w:p>
          <w:p w14:paraId="3CF8AF59" w14:textId="6F0C49F7" w:rsidR="005F4273" w:rsidRDefault="00F12096" w:rsidP="00F12096">
            <w:r>
              <w:t>Burlington, VT  05402-0329</w:t>
            </w:r>
          </w:p>
          <w:p w14:paraId="457E6917" w14:textId="73C27D69" w:rsidR="005F4273" w:rsidRDefault="005F4273" w:rsidP="00F12096">
            <w:r>
              <w:t>(802) 863-6067</w:t>
            </w:r>
          </w:p>
          <w:p w14:paraId="44CED2AA" w14:textId="3450E19C" w:rsidR="00F12096" w:rsidRDefault="00F12096" w:rsidP="00F12096">
            <w:r>
              <w:t xml:space="preserve">Email:  </w:t>
            </w:r>
            <w:hyperlink r:id="rId23" w:history="1">
              <w:r w:rsidRPr="00F82B9E">
                <w:rPr>
                  <w:rStyle w:val="Hyperlink"/>
                </w:rPr>
                <w:t>courtreporting@comcast.net</w:t>
              </w:r>
            </w:hyperlink>
          </w:p>
        </w:tc>
        <w:tc>
          <w:tcPr>
            <w:tcW w:w="4675" w:type="dxa"/>
          </w:tcPr>
          <w:p w14:paraId="2176713E" w14:textId="77777777" w:rsidR="00A77C6A" w:rsidRDefault="00A77C6A" w:rsidP="00F12096"/>
          <w:p w14:paraId="26530A75" w14:textId="2C7F0F30" w:rsidR="00F12096" w:rsidRDefault="000E661D" w:rsidP="00F12096">
            <w:r>
              <w:t>Type Write Word Processing Services</w:t>
            </w:r>
          </w:p>
          <w:p w14:paraId="31F830FF" w14:textId="08179BFB" w:rsidR="000E661D" w:rsidRDefault="000E661D" w:rsidP="00F12096">
            <w:r>
              <w:t>211 North Milton Road</w:t>
            </w:r>
          </w:p>
          <w:p w14:paraId="6DC90A77" w14:textId="77777777" w:rsidR="000E661D" w:rsidRDefault="000E661D" w:rsidP="00F12096">
            <w:r>
              <w:t>Saratoga Springs, NY 12866</w:t>
            </w:r>
          </w:p>
          <w:p w14:paraId="49A5B4F5" w14:textId="77777777" w:rsidR="000E661D" w:rsidRDefault="000E661D" w:rsidP="00F12096">
            <w:r>
              <w:t>(518) 581-TYPE</w:t>
            </w:r>
          </w:p>
          <w:p w14:paraId="08B571EB" w14:textId="4E21C0A4" w:rsidR="000E661D" w:rsidRDefault="000E661D" w:rsidP="00F12096">
            <w:r>
              <w:t xml:space="preserve">Email:  </w:t>
            </w:r>
            <w:hyperlink r:id="rId24" w:history="1">
              <w:r w:rsidRPr="00F82B9E">
                <w:rPr>
                  <w:rStyle w:val="Hyperlink"/>
                </w:rPr>
                <w:t>transcripts@typewp.com</w:t>
              </w:r>
            </w:hyperlink>
          </w:p>
          <w:p w14:paraId="5A11EB73" w14:textId="71C645B1" w:rsidR="000E661D" w:rsidRDefault="005F4273" w:rsidP="00F12096">
            <w:hyperlink r:id="rId25" w:history="1">
              <w:r w:rsidR="000B6372" w:rsidRPr="00F82B9E">
                <w:rPr>
                  <w:rStyle w:val="Hyperlink"/>
                </w:rPr>
                <w:t>www.typewp.com</w:t>
              </w:r>
            </w:hyperlink>
          </w:p>
          <w:p w14:paraId="4D74A876" w14:textId="230A37F8" w:rsidR="000B6372" w:rsidRDefault="000B6372" w:rsidP="00F12096"/>
        </w:tc>
      </w:tr>
      <w:tr w:rsidR="00F12096" w14:paraId="6C5BD418" w14:textId="77777777" w:rsidTr="00B7712B">
        <w:tc>
          <w:tcPr>
            <w:tcW w:w="4675" w:type="dxa"/>
          </w:tcPr>
          <w:p w14:paraId="3D3524A5" w14:textId="77777777" w:rsidR="00A77C6A" w:rsidRDefault="00A77C6A" w:rsidP="00F12096"/>
          <w:p w14:paraId="0CF5B6FE" w14:textId="57E311F7" w:rsidR="00F12096" w:rsidRDefault="00F12096" w:rsidP="00F12096">
            <w:r>
              <w:t>Curley Court Reporting</w:t>
            </w:r>
          </w:p>
          <w:p w14:paraId="57C6F6EC" w14:textId="77777777" w:rsidR="00F12096" w:rsidRDefault="00F12096" w:rsidP="00F12096">
            <w:r>
              <w:t>25 Tyler Drive</w:t>
            </w:r>
          </w:p>
          <w:p w14:paraId="0B32D744" w14:textId="77777777" w:rsidR="00F12096" w:rsidRDefault="00F12096" w:rsidP="00F12096">
            <w:r>
              <w:t>Essex Jct., VT  05452</w:t>
            </w:r>
          </w:p>
          <w:p w14:paraId="05C3E67B" w14:textId="77777777" w:rsidR="00F12096" w:rsidRDefault="00F12096" w:rsidP="00F12096">
            <w:r>
              <w:t>(802) 879-3355</w:t>
            </w:r>
          </w:p>
          <w:p w14:paraId="3FE3EEB5" w14:textId="5EE1A1EC" w:rsidR="00F12096" w:rsidRDefault="00F12096" w:rsidP="00F12096">
            <w:r>
              <w:t xml:space="preserve">Email:  </w:t>
            </w:r>
            <w:hyperlink r:id="rId26" w:history="1">
              <w:r w:rsidRPr="00F82B9E">
                <w:rPr>
                  <w:rStyle w:val="Hyperlink"/>
                </w:rPr>
                <w:t>curleycourt@gmail.com</w:t>
              </w:r>
            </w:hyperlink>
          </w:p>
        </w:tc>
        <w:tc>
          <w:tcPr>
            <w:tcW w:w="4675" w:type="dxa"/>
          </w:tcPr>
          <w:p w14:paraId="31ED9575" w14:textId="77777777" w:rsidR="00A77C6A" w:rsidRDefault="00A77C6A" w:rsidP="00F12096"/>
          <w:p w14:paraId="5E523D2B" w14:textId="3ACBA7B5" w:rsidR="00F12096" w:rsidRDefault="000B6372" w:rsidP="00F12096">
            <w:r>
              <w:t>United Reporter, Inc.</w:t>
            </w:r>
          </w:p>
          <w:p w14:paraId="735B0C5F" w14:textId="77777777" w:rsidR="000B6372" w:rsidRDefault="000B6372" w:rsidP="00F12096">
            <w:r>
              <w:t>90 Brainard Road, Suite 103</w:t>
            </w:r>
          </w:p>
          <w:p w14:paraId="79603081" w14:textId="77777777" w:rsidR="000B6372" w:rsidRDefault="000B6372" w:rsidP="00F12096">
            <w:r>
              <w:t>Hartford, CT  06114</w:t>
            </w:r>
          </w:p>
          <w:p w14:paraId="3CF42FD2" w14:textId="77777777" w:rsidR="000B6372" w:rsidRDefault="000B6372" w:rsidP="00F12096">
            <w:r>
              <w:t>(860) 727-8721</w:t>
            </w:r>
          </w:p>
          <w:p w14:paraId="06FB4FA4" w14:textId="0B5AF5B9" w:rsidR="000B6372" w:rsidRDefault="000B6372" w:rsidP="00F12096">
            <w:r>
              <w:t xml:space="preserve">Email:  </w:t>
            </w:r>
            <w:hyperlink r:id="rId27" w:history="1">
              <w:r w:rsidRPr="00F82B9E">
                <w:rPr>
                  <w:rStyle w:val="Hyperlink"/>
                </w:rPr>
                <w:t>info@unitedreporters.com</w:t>
              </w:r>
            </w:hyperlink>
          </w:p>
          <w:p w14:paraId="1A29F01F" w14:textId="73A02F7E" w:rsidR="000B6372" w:rsidRDefault="005F4273" w:rsidP="00F12096">
            <w:hyperlink r:id="rId28" w:history="1">
              <w:r w:rsidR="000B6372" w:rsidRPr="00F82B9E">
                <w:rPr>
                  <w:rStyle w:val="Hyperlink"/>
                </w:rPr>
                <w:t>www.unitedreporters.com</w:t>
              </w:r>
            </w:hyperlink>
          </w:p>
          <w:p w14:paraId="26497D62" w14:textId="3EE9608E" w:rsidR="000B6372" w:rsidRDefault="000B6372" w:rsidP="00F12096"/>
        </w:tc>
      </w:tr>
      <w:tr w:rsidR="00F12096" w14:paraId="1EDC8145" w14:textId="77777777" w:rsidTr="00B7712B">
        <w:tc>
          <w:tcPr>
            <w:tcW w:w="4675" w:type="dxa"/>
          </w:tcPr>
          <w:p w14:paraId="0FB59AB2" w14:textId="7D93FEFD" w:rsidR="00F12096" w:rsidRDefault="00F12096" w:rsidP="00F12096"/>
        </w:tc>
        <w:tc>
          <w:tcPr>
            <w:tcW w:w="4675" w:type="dxa"/>
          </w:tcPr>
          <w:p w14:paraId="3DC7724E" w14:textId="77777777" w:rsidR="00A77C6A" w:rsidRDefault="00A77C6A" w:rsidP="00F12096"/>
          <w:p w14:paraId="6702E274" w14:textId="028B8705" w:rsidR="000B6372" w:rsidRDefault="000B6372" w:rsidP="00F12096">
            <w:r>
              <w:t>Veritext</w:t>
            </w:r>
          </w:p>
          <w:p w14:paraId="33C4284C" w14:textId="77777777" w:rsidR="000B6372" w:rsidRDefault="000B6372" w:rsidP="00F12096">
            <w:r>
              <w:t>330 Old Country Road</w:t>
            </w:r>
          </w:p>
          <w:p w14:paraId="5BB7A0A9" w14:textId="77777777" w:rsidR="000B6372" w:rsidRDefault="000B6372" w:rsidP="00F12096">
            <w:r>
              <w:t>Suite 300</w:t>
            </w:r>
          </w:p>
          <w:p w14:paraId="38D9B923" w14:textId="77777777" w:rsidR="000B6372" w:rsidRDefault="000B6372" w:rsidP="00F12096">
            <w:r>
              <w:t>Mineola, NY  11501</w:t>
            </w:r>
          </w:p>
          <w:p w14:paraId="1932F657" w14:textId="77777777" w:rsidR="000B6372" w:rsidRDefault="000B6372" w:rsidP="00F12096">
            <w:r>
              <w:t>(888) 706-4576</w:t>
            </w:r>
          </w:p>
          <w:p w14:paraId="736C73F1" w14:textId="5054A469" w:rsidR="000B6372" w:rsidRDefault="005F4273" w:rsidP="00F12096">
            <w:hyperlink r:id="rId29" w:history="1">
              <w:r w:rsidR="000B6372" w:rsidRPr="00F82B9E">
                <w:rPr>
                  <w:rStyle w:val="Hyperlink"/>
                </w:rPr>
                <w:t>www.veritext.com/bankruptcy/order</w:t>
              </w:r>
            </w:hyperlink>
          </w:p>
          <w:p w14:paraId="44FC51D7" w14:textId="471E6098" w:rsidR="000B6372" w:rsidRDefault="000B6372" w:rsidP="00F12096"/>
        </w:tc>
      </w:tr>
    </w:tbl>
    <w:p w14:paraId="7B56025F" w14:textId="77777777" w:rsidR="000A25CE" w:rsidRDefault="000A25CE"/>
    <w:sectPr w:rsidR="000A25CE" w:rsidSect="00F1209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2B"/>
    <w:rsid w:val="000A25CE"/>
    <w:rsid w:val="000B6372"/>
    <w:rsid w:val="000E661D"/>
    <w:rsid w:val="00376731"/>
    <w:rsid w:val="005F4273"/>
    <w:rsid w:val="007306D3"/>
    <w:rsid w:val="00A77C6A"/>
    <w:rsid w:val="00B7712B"/>
    <w:rsid w:val="00F12096"/>
    <w:rsid w:val="00F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D224"/>
  <w15:chartTrackingRefBased/>
  <w15:docId w15:val="{FE89C9C3-1299-489E-9CB5-0A63D518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rnfla.com" TargetMode="External"/><Relationship Id="rId13" Type="http://schemas.openxmlformats.org/officeDocument/2006/relationships/hyperlink" Target="mailto:rraison@aplst.com" TargetMode="External"/><Relationship Id="rId18" Type="http://schemas.openxmlformats.org/officeDocument/2006/relationships/hyperlink" Target="http://www.phoenixtranscription.org" TargetMode="External"/><Relationship Id="rId26" Type="http://schemas.openxmlformats.org/officeDocument/2006/relationships/hyperlink" Target="mailto:curleycourt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agerruthann@aol.com" TargetMode="External"/><Relationship Id="rId7" Type="http://schemas.openxmlformats.org/officeDocument/2006/relationships/hyperlink" Target="mailto:info@acornfla.com" TargetMode="External"/><Relationship Id="rId12" Type="http://schemas.openxmlformats.org/officeDocument/2006/relationships/hyperlink" Target="mailto:contracts@hrcourtreporters.com" TargetMode="External"/><Relationship Id="rId17" Type="http://schemas.openxmlformats.org/officeDocument/2006/relationships/hyperlink" Target="mailto:order@phoenixtranscription.org" TargetMode="External"/><Relationship Id="rId25" Type="http://schemas.openxmlformats.org/officeDocument/2006/relationships/hyperlink" Target="http://www.typewp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rtsteno.com" TargetMode="External"/><Relationship Id="rId20" Type="http://schemas.openxmlformats.org/officeDocument/2006/relationships/hyperlink" Target="http://www.trxchange.com" TargetMode="External"/><Relationship Id="rId29" Type="http://schemas.openxmlformats.org/officeDocument/2006/relationships/hyperlink" Target="http://www.veritext.com/bankruptcy/ord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scribers.net" TargetMode="External"/><Relationship Id="rId11" Type="http://schemas.openxmlformats.org/officeDocument/2006/relationships/hyperlink" Target="http://www.advanceddepositions.com" TargetMode="External"/><Relationship Id="rId24" Type="http://schemas.openxmlformats.org/officeDocument/2006/relationships/hyperlink" Target="mailto:transcripts@typewp.com" TargetMode="External"/><Relationship Id="rId5" Type="http://schemas.openxmlformats.org/officeDocument/2006/relationships/hyperlink" Target="mailto:sales@escribers.net" TargetMode="External"/><Relationship Id="rId15" Type="http://schemas.openxmlformats.org/officeDocument/2006/relationships/hyperlink" Target="http://www.jjcourt.com" TargetMode="External"/><Relationship Id="rId23" Type="http://schemas.openxmlformats.org/officeDocument/2006/relationships/hyperlink" Target="mailto:courtreporting@comcast.net" TargetMode="External"/><Relationship Id="rId28" Type="http://schemas.openxmlformats.org/officeDocument/2006/relationships/hyperlink" Target="http://www.unitedreporters.com" TargetMode="External"/><Relationship Id="rId10" Type="http://schemas.openxmlformats.org/officeDocument/2006/relationships/hyperlink" Target="mailto:cathy.kane@advanceddepositions.com" TargetMode="External"/><Relationship Id="rId19" Type="http://schemas.openxmlformats.org/officeDocument/2006/relationships/hyperlink" Target="mailto:erik.lige@trxchange.co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accesstranscripts.com" TargetMode="External"/><Relationship Id="rId9" Type="http://schemas.openxmlformats.org/officeDocument/2006/relationships/hyperlink" Target="mailto:scott@marketplaceholdings.com" TargetMode="External"/><Relationship Id="rId14" Type="http://schemas.openxmlformats.org/officeDocument/2006/relationships/hyperlink" Target="http://www.aplst.com" TargetMode="External"/><Relationship Id="rId22" Type="http://schemas.openxmlformats.org/officeDocument/2006/relationships/hyperlink" Target="mailto:CourtTranscripts@aol.com" TargetMode="External"/><Relationship Id="rId27" Type="http://schemas.openxmlformats.org/officeDocument/2006/relationships/hyperlink" Target="mailto:info@unitedreporters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Clifford</dc:creator>
  <cp:keywords/>
  <dc:description/>
  <cp:lastModifiedBy>Lisa Clifford</cp:lastModifiedBy>
  <cp:revision>3</cp:revision>
  <cp:lastPrinted>2023-01-17T15:44:00Z</cp:lastPrinted>
  <dcterms:created xsi:type="dcterms:W3CDTF">2023-01-11T19:54:00Z</dcterms:created>
  <dcterms:modified xsi:type="dcterms:W3CDTF">2023-01-17T16:17:00Z</dcterms:modified>
</cp:coreProperties>
</file>