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6F" w:rsidRPr="001B30DD" w:rsidRDefault="0099706F" w:rsidP="006B5D7A"/>
    <w:p w:rsidR="006B5D7A" w:rsidRDefault="006B5D7A" w:rsidP="006B5D7A"/>
    <w:tbl>
      <w:tblPr>
        <w:tblW w:w="0" w:type="auto"/>
        <w:tblCellSpacing w:w="72" w:type="dxa"/>
        <w:tblCellMar>
          <w:left w:w="115" w:type="dxa"/>
          <w:right w:w="115" w:type="dxa"/>
        </w:tblCellMar>
        <w:tblLook w:val="01E0"/>
      </w:tblPr>
      <w:tblGrid>
        <w:gridCol w:w="1519"/>
        <w:gridCol w:w="5760"/>
      </w:tblGrid>
      <w:tr w:rsidR="005F6C07" w:rsidTr="00180AC0">
        <w:trPr>
          <w:tblCellSpacing w:w="72" w:type="dxa"/>
        </w:trPr>
        <w:tc>
          <w:tcPr>
            <w:tcW w:w="1303" w:type="dxa"/>
          </w:tcPr>
          <w:p w:rsidR="005F6C07" w:rsidRPr="00180AC0" w:rsidRDefault="005F6C07" w:rsidP="00D512FE">
            <w:pPr>
              <w:rPr>
                <w:b/>
              </w:rPr>
            </w:pPr>
            <w:r w:rsidRPr="00180AC0">
              <w:rPr>
                <w:b/>
              </w:rPr>
              <w:t>TO:</w:t>
            </w:r>
          </w:p>
        </w:tc>
        <w:tc>
          <w:tcPr>
            <w:tcW w:w="5544" w:type="dxa"/>
          </w:tcPr>
          <w:p w:rsidR="005F6C07" w:rsidRDefault="003D1AFF" w:rsidP="00D512F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302pt;margin-top:-3.35pt;width:120.65pt;height:53.7pt;z-index:251657728;mso-position-horizontal-relative:text;mso-position-vertical-relative:text" stroked="f">
                  <v:textbox>
                    <w:txbxContent>
                      <w:p w:rsidR="005F6C07" w:rsidRPr="001B30DD" w:rsidRDefault="005F6C07" w:rsidP="005F6C0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B30DD">
                          <w:rPr>
                            <w:rFonts w:ascii="Arial" w:hAnsi="Arial" w:cs="Arial"/>
                            <w:b/>
                          </w:rPr>
                          <w:t>CLERK’S</w:t>
                        </w:r>
                      </w:p>
                      <w:p w:rsidR="005F6C07" w:rsidRPr="001B30DD" w:rsidRDefault="005F6C07" w:rsidP="005F6C0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B30DD">
                          <w:rPr>
                            <w:rFonts w:ascii="Arial" w:hAnsi="Arial" w:cs="Arial"/>
                            <w:b/>
                          </w:rPr>
                          <w:t>ANNOUNCEMENT</w:t>
                        </w:r>
                      </w:p>
                      <w:p w:rsidR="005F6C07" w:rsidRPr="001B30DD" w:rsidRDefault="00BB5BBA" w:rsidP="005F6C0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14</w:t>
                        </w:r>
                        <w:r w:rsidR="005F6C07" w:rsidRPr="001B30DD">
                          <w:rPr>
                            <w:rFonts w:ascii="Arial" w:hAnsi="Arial" w:cs="Arial"/>
                            <w:b/>
                          </w:rPr>
                          <w:t>-</w:t>
                        </w:r>
                        <w:r w:rsidR="008126FE">
                          <w:rPr>
                            <w:rFonts w:ascii="Arial" w:hAnsi="Arial" w:cs="Arial"/>
                            <w:b/>
                          </w:rPr>
                          <w:t xml:space="preserve"> 101</w:t>
                        </w:r>
                      </w:p>
                    </w:txbxContent>
                  </v:textbox>
                </v:shape>
              </w:pict>
            </w:r>
            <w:r w:rsidR="005F6C07">
              <w:t>Court Users</w:t>
            </w:r>
          </w:p>
        </w:tc>
      </w:tr>
      <w:tr w:rsidR="005F6C07" w:rsidTr="00180AC0">
        <w:trPr>
          <w:tblCellSpacing w:w="72" w:type="dxa"/>
        </w:trPr>
        <w:tc>
          <w:tcPr>
            <w:tcW w:w="1303" w:type="dxa"/>
          </w:tcPr>
          <w:p w:rsidR="005F6C07" w:rsidRPr="00180AC0" w:rsidRDefault="005F6C07" w:rsidP="00D512FE">
            <w:pPr>
              <w:rPr>
                <w:b/>
              </w:rPr>
            </w:pPr>
            <w:r w:rsidRPr="00180AC0">
              <w:rPr>
                <w:b/>
              </w:rPr>
              <w:t>FROM:</w:t>
            </w:r>
          </w:p>
        </w:tc>
        <w:tc>
          <w:tcPr>
            <w:tcW w:w="5544" w:type="dxa"/>
          </w:tcPr>
          <w:p w:rsidR="005F6C07" w:rsidRDefault="005F6C07" w:rsidP="00D512FE">
            <w:r>
              <w:t>Thomas J. Hart</w:t>
            </w:r>
          </w:p>
        </w:tc>
      </w:tr>
      <w:tr w:rsidR="005F6C07" w:rsidTr="00180AC0">
        <w:trPr>
          <w:tblCellSpacing w:w="72" w:type="dxa"/>
        </w:trPr>
        <w:tc>
          <w:tcPr>
            <w:tcW w:w="1303" w:type="dxa"/>
          </w:tcPr>
          <w:p w:rsidR="005F6C07" w:rsidRPr="00180AC0" w:rsidRDefault="005F6C07" w:rsidP="00D512FE">
            <w:pPr>
              <w:rPr>
                <w:b/>
              </w:rPr>
            </w:pPr>
            <w:r w:rsidRPr="00180AC0">
              <w:rPr>
                <w:b/>
              </w:rPr>
              <w:t>DATE:</w:t>
            </w:r>
          </w:p>
        </w:tc>
        <w:tc>
          <w:tcPr>
            <w:tcW w:w="5544" w:type="dxa"/>
          </w:tcPr>
          <w:p w:rsidR="005F6C07" w:rsidRDefault="00BB5BBA" w:rsidP="00D512FE">
            <w:r>
              <w:t>January 21, 2014</w:t>
            </w:r>
          </w:p>
        </w:tc>
      </w:tr>
      <w:tr w:rsidR="005F6C07" w:rsidTr="00180AC0">
        <w:trPr>
          <w:tblCellSpacing w:w="72" w:type="dxa"/>
        </w:trPr>
        <w:tc>
          <w:tcPr>
            <w:tcW w:w="1303" w:type="dxa"/>
          </w:tcPr>
          <w:p w:rsidR="005F6C07" w:rsidRPr="00180AC0" w:rsidRDefault="005F6C07" w:rsidP="00D512FE">
            <w:pPr>
              <w:rPr>
                <w:b/>
              </w:rPr>
            </w:pPr>
            <w:r w:rsidRPr="00180AC0">
              <w:rPr>
                <w:b/>
              </w:rPr>
              <w:t>RE:</w:t>
            </w:r>
          </w:p>
        </w:tc>
        <w:tc>
          <w:tcPr>
            <w:tcW w:w="5544" w:type="dxa"/>
          </w:tcPr>
          <w:p w:rsidR="005F6C07" w:rsidRDefault="00BB5BBA" w:rsidP="00D512FE">
            <w:r>
              <w:t xml:space="preserve">March 4, 2014 </w:t>
            </w:r>
            <w:r w:rsidR="00EB4053">
              <w:t>Meetings of Creditors</w:t>
            </w:r>
          </w:p>
        </w:tc>
      </w:tr>
    </w:tbl>
    <w:p w:rsidR="00D53E25" w:rsidRDefault="00D53E25" w:rsidP="006F7784"/>
    <w:p w:rsidR="00EB4053" w:rsidRPr="00EB4053" w:rsidRDefault="00EB4053" w:rsidP="00BB5BBA">
      <w:r>
        <w:t xml:space="preserve">Due to all State of Vermont </w:t>
      </w:r>
      <w:r w:rsidR="00BB5BBA" w:rsidRPr="00BB5BBA">
        <w:t xml:space="preserve">office buildings </w:t>
      </w:r>
      <w:r>
        <w:t xml:space="preserve">and courthouses </w:t>
      </w:r>
      <w:r w:rsidR="00BB5BBA" w:rsidRPr="00BB5BBA">
        <w:t>being closed on March 4 for Town Meetin</w:t>
      </w:r>
      <w:r>
        <w:t xml:space="preserve">g Day, the Chapter 13 </w:t>
      </w:r>
      <w:r w:rsidR="00BB5BBA" w:rsidRPr="00BB5BBA">
        <w:t xml:space="preserve">Meetings </w:t>
      </w:r>
      <w:r>
        <w:t xml:space="preserve">of Creditors </w:t>
      </w:r>
      <w:r w:rsidR="00BB5BBA" w:rsidRPr="00BB5BBA">
        <w:t>scheduled for that day will be held at the U.S</w:t>
      </w:r>
      <w:r>
        <w:t>. Post Office and Courthouse, 11 Elmwood Ave., Burlington, Vermont.</w:t>
      </w:r>
    </w:p>
    <w:p w:rsidR="00BB5BBA" w:rsidRDefault="00BB5BBA" w:rsidP="006F7784"/>
    <w:sectPr w:rsidR="00BB5BBA" w:rsidSect="001B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BA" w:rsidRDefault="00BB5BBA">
      <w:r>
        <w:separator/>
      </w:r>
    </w:p>
  </w:endnote>
  <w:endnote w:type="continuationSeparator" w:id="0">
    <w:p w:rsidR="00BB5BBA" w:rsidRDefault="00BB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CC" w:rsidRDefault="00852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4B" w:rsidRDefault="001D5B4B" w:rsidP="001D5B4B">
    <w:pPr>
      <w:pStyle w:val="Footer"/>
      <w:jc w:val="center"/>
    </w:pPr>
    <w:r>
      <w:t xml:space="preserve">Page </w:t>
    </w:r>
    <w:fldSimple w:instr=" PAGE ">
      <w:r w:rsidR="00D53E25">
        <w:rPr>
          <w:noProof/>
        </w:rPr>
        <w:t>2</w:t>
      </w:r>
    </w:fldSimple>
    <w:r>
      <w:t xml:space="preserve"> of </w:t>
    </w:r>
    <w:fldSimple w:instr=" NUMPAGES ">
      <w:r w:rsidR="00BB5BB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CC" w:rsidRDefault="00852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BA" w:rsidRDefault="00BB5BBA">
      <w:r>
        <w:separator/>
      </w:r>
    </w:p>
  </w:footnote>
  <w:footnote w:type="continuationSeparator" w:id="0">
    <w:p w:rsidR="00BB5BBA" w:rsidRDefault="00BB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CC" w:rsidRDefault="00852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B8" w:rsidRDefault="008165B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CC" w:rsidRPr="000B5483" w:rsidRDefault="005820CC" w:rsidP="005820CC">
    <w:pPr>
      <w:pStyle w:val="Header"/>
      <w:jc w:val="center"/>
      <w:rPr>
        <w:rFonts w:ascii="Bookman Old Style" w:hAnsi="Bookman Old Style"/>
        <w:i/>
        <w:sz w:val="26"/>
        <w:szCs w:val="26"/>
      </w:rPr>
    </w:pPr>
    <w:r w:rsidRPr="000B5483">
      <w:rPr>
        <w:rFonts w:ascii="Bookman Old Style" w:hAnsi="Bookman Old Style"/>
        <w:i/>
        <w:sz w:val="26"/>
        <w:szCs w:val="26"/>
      </w:rPr>
      <w:t>UNITED STATES BANKRUPTCY COURT</w:t>
    </w:r>
  </w:p>
  <w:p w:rsidR="005820CC" w:rsidRPr="000B5483" w:rsidRDefault="005820CC" w:rsidP="005820CC">
    <w:pPr>
      <w:pStyle w:val="Header"/>
      <w:jc w:val="center"/>
      <w:rPr>
        <w:rFonts w:ascii="Bookman Old Style" w:hAnsi="Bookman Old Style"/>
        <w:i/>
        <w:sz w:val="22"/>
        <w:szCs w:val="22"/>
      </w:rPr>
    </w:pPr>
    <w:r w:rsidRPr="000B5483">
      <w:rPr>
        <w:rFonts w:ascii="Bookman Old Style" w:hAnsi="Bookman Old Style"/>
        <w:i/>
        <w:sz w:val="22"/>
        <w:szCs w:val="22"/>
      </w:rPr>
      <w:t>District of Vermont</w:t>
    </w:r>
  </w:p>
  <w:p w:rsidR="005820CC" w:rsidRDefault="003D1AFF" w:rsidP="005820CC">
    <w:pPr>
      <w:pStyle w:val="Header"/>
      <w:jc w:val="center"/>
      <w:rPr>
        <w:rFonts w:ascii="Bookman Old Style" w:hAnsi="Bookman Old Style"/>
        <w:i/>
      </w:rPr>
    </w:pPr>
    <w:r w:rsidRPr="003D1AFF">
      <w:rPr>
        <w:rFonts w:ascii="Bookman Old Style" w:hAnsi="Bookman Old Style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374pt;margin-top:10.9pt;width:140.25pt;height:63pt;z-index:251658240" stroked="f">
          <v:textbox inset="3.6pt,,3.6pt">
            <w:txbxContent>
              <w:p w:rsidR="00852FCC" w:rsidRPr="00852FCC" w:rsidRDefault="00852FCC" w:rsidP="00852FCC">
                <w:pPr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852FCC">
                  <w:rPr>
                    <w:rFonts w:ascii="Bookman Old Style" w:hAnsi="Bookman Old Style"/>
                    <w:sz w:val="14"/>
                    <w:szCs w:val="14"/>
                  </w:rPr>
                  <w:t>Room 401</w:t>
                </w:r>
              </w:p>
              <w:p w:rsidR="00852FCC" w:rsidRDefault="00852FCC" w:rsidP="00852FCC">
                <w:pPr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852FCC">
                  <w:rPr>
                    <w:rFonts w:ascii="Bookman Old Style" w:hAnsi="Bookman Old Style"/>
                    <w:sz w:val="14"/>
                    <w:szCs w:val="14"/>
                  </w:rPr>
                  <w:t>151 West Street</w:t>
                </w:r>
              </w:p>
              <w:p w:rsidR="005820CC" w:rsidRPr="002647D1" w:rsidRDefault="005820CC" w:rsidP="00852FCC">
                <w:pPr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>P.O. Box 6648</w:t>
                </w:r>
              </w:p>
              <w:p w:rsidR="005820CC" w:rsidRPr="002647D1" w:rsidRDefault="005820CC" w:rsidP="005820CC">
                <w:pPr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 xml:space="preserve">Rutland, </w:t>
                </w:r>
                <w:smartTag w:uri="urn:schemas-microsoft-com:office:smarttags" w:element="State">
                  <w:r w:rsidRPr="002647D1">
                    <w:rPr>
                      <w:rFonts w:ascii="Bookman Old Style" w:hAnsi="Bookman Old Style"/>
                      <w:sz w:val="14"/>
                      <w:szCs w:val="14"/>
                    </w:rPr>
                    <w:t>VT</w:t>
                  </w:r>
                </w:smartTag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 xml:space="preserve">  </w:t>
                </w:r>
                <w:smartTag w:uri="urn:schemas-microsoft-com:office:smarttags" w:element="PostalCode">
                  <w:r w:rsidRPr="002647D1">
                    <w:rPr>
                      <w:rFonts w:ascii="Bookman Old Style" w:hAnsi="Bookman Old Style"/>
                      <w:sz w:val="14"/>
                      <w:szCs w:val="14"/>
                    </w:rPr>
                    <w:t>05702</w:t>
                  </w:r>
                </w:smartTag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>-6648</w:t>
                </w:r>
              </w:p>
              <w:p w:rsidR="005820CC" w:rsidRPr="002647D1" w:rsidRDefault="005820CC" w:rsidP="005820CC">
                <w:pPr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>(802) 776-20</w:t>
                </w:r>
                <w:r>
                  <w:rPr>
                    <w:rFonts w:ascii="Bookman Old Style" w:hAnsi="Bookman Old Style"/>
                    <w:sz w:val="14"/>
                    <w:szCs w:val="14"/>
                  </w:rPr>
                  <w:t>0</w:t>
                </w:r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>0 Phone</w:t>
                </w:r>
              </w:p>
              <w:p w:rsidR="005820CC" w:rsidRPr="002647D1" w:rsidRDefault="005820CC" w:rsidP="005820CC">
                <w:pPr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>(802) 776-20</w:t>
                </w:r>
                <w:r>
                  <w:rPr>
                    <w:rFonts w:ascii="Bookman Old Style" w:hAnsi="Bookman Old Style"/>
                    <w:sz w:val="14"/>
                    <w:szCs w:val="14"/>
                  </w:rPr>
                  <w:t>20</w:t>
                </w:r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 xml:space="preserve"> Fax</w:t>
                </w:r>
              </w:p>
              <w:p w:rsidR="005820CC" w:rsidRPr="004079BE" w:rsidRDefault="005820CC" w:rsidP="005820CC">
                <w:pPr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sz w:val="14"/>
                    <w:szCs w:val="14"/>
                  </w:rPr>
                  <w:t>www.</w:t>
                </w:r>
                <w:r w:rsidRPr="002647D1">
                  <w:rPr>
                    <w:rFonts w:ascii="Bookman Old Style" w:hAnsi="Bookman Old Style"/>
                    <w:sz w:val="14"/>
                    <w:szCs w:val="14"/>
                  </w:rPr>
                  <w:t>vtb.uscourts.gov</w:t>
                </w:r>
              </w:p>
            </w:txbxContent>
          </v:textbox>
        </v:shape>
      </w:pict>
    </w:r>
    <w:r w:rsidRPr="003D1AFF">
      <w:rPr>
        <w:rFonts w:ascii="Bookman Old Style" w:hAnsi="Bookman Old Style"/>
        <w:noProof/>
      </w:rPr>
      <w:pict>
        <v:shape id="_x0000_s1037" type="#_x0000_t202" style="position:absolute;left:0;text-align:left;margin-left:-18.7pt;margin-top:10.9pt;width:187pt;height:54pt;z-index:251657216" stroked="f">
          <v:textbox inset="3.6pt,,3.6pt">
            <w:txbxContent>
              <w:p w:rsidR="005820CC" w:rsidRPr="00EC464B" w:rsidRDefault="005820CC" w:rsidP="005820CC">
                <w:pPr>
                  <w:pStyle w:val="Header"/>
                  <w:tabs>
                    <w:tab w:val="clear" w:pos="4320"/>
                    <w:tab w:val="clear" w:pos="8640"/>
                    <w:tab w:val="center" w:pos="1683"/>
                    <w:tab w:val="center" w:pos="9000"/>
                  </w:tabs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</w:p>
              <w:p w:rsidR="005820CC" w:rsidRPr="002F12C3" w:rsidRDefault="005820CC" w:rsidP="005820CC">
                <w:pPr>
                  <w:pStyle w:val="Header"/>
                  <w:tabs>
                    <w:tab w:val="clear" w:pos="4320"/>
                    <w:tab w:val="clear" w:pos="8640"/>
                    <w:tab w:val="center" w:pos="1683"/>
                    <w:tab w:val="center" w:pos="9000"/>
                  </w:tabs>
                  <w:jc w:val="center"/>
                  <w:rPr>
                    <w:rFonts w:ascii="Bookman Old Style" w:hAnsi="Bookman Old Style"/>
                    <w:sz w:val="26"/>
                    <w:szCs w:val="26"/>
                  </w:rPr>
                </w:pPr>
                <w:r>
                  <w:rPr>
                    <w:rFonts w:ascii="Bookman Old Style" w:hAnsi="Bookman Old Style"/>
                    <w:sz w:val="26"/>
                    <w:szCs w:val="26"/>
                  </w:rPr>
                  <w:t>Thomas J. Hart</w:t>
                </w:r>
              </w:p>
              <w:p w:rsidR="005820CC" w:rsidRPr="00EC464B" w:rsidRDefault="005820CC" w:rsidP="005820CC">
                <w:pPr>
                  <w:pStyle w:val="Header"/>
                  <w:tabs>
                    <w:tab w:val="clear" w:pos="4320"/>
                    <w:tab w:val="clear" w:pos="8640"/>
                    <w:tab w:val="center" w:pos="1683"/>
                    <w:tab w:val="center" w:pos="9000"/>
                  </w:tabs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sz w:val="18"/>
                    <w:szCs w:val="18"/>
                  </w:rPr>
                  <w:t>Clerk of Court</w:t>
                </w:r>
              </w:p>
              <w:p w:rsidR="005820CC" w:rsidRDefault="005820CC" w:rsidP="005820CC">
                <w:pPr>
                  <w:jc w:val="center"/>
                </w:pPr>
              </w:p>
            </w:txbxContent>
          </v:textbox>
        </v:shape>
      </w:pict>
    </w:r>
  </w:p>
  <w:p w:rsidR="005820CC" w:rsidRDefault="005820CC" w:rsidP="005820CC">
    <w:pPr>
      <w:pStyle w:val="Header"/>
      <w:jc w:val="center"/>
      <w:rPr>
        <w:rFonts w:ascii="Bookman Old Style" w:hAnsi="Bookman Old Style"/>
        <w:i/>
      </w:rPr>
    </w:pPr>
  </w:p>
  <w:p w:rsidR="005820CC" w:rsidRDefault="005820CC" w:rsidP="005820CC">
    <w:pPr>
      <w:pStyle w:val="Header"/>
      <w:jc w:val="center"/>
      <w:rPr>
        <w:rFonts w:ascii="Bookman Old Style" w:hAnsi="Bookman Old Style"/>
        <w:i/>
      </w:rPr>
    </w:pPr>
  </w:p>
  <w:p w:rsidR="005820CC" w:rsidRDefault="005820CC" w:rsidP="005820CC">
    <w:pPr>
      <w:pStyle w:val="Header"/>
      <w:rPr>
        <w:rFonts w:ascii="Bookman Old Style" w:hAnsi="Bookman Old Style"/>
      </w:rPr>
    </w:pPr>
  </w:p>
  <w:p w:rsidR="005820CC" w:rsidRDefault="005820CC" w:rsidP="005820CC">
    <w:pPr>
      <w:pStyle w:val="Header"/>
      <w:rPr>
        <w:rFonts w:ascii="Bookman Old Style" w:hAnsi="Bookman Old Style"/>
      </w:rPr>
    </w:pPr>
  </w:p>
  <w:p w:rsidR="005820CC" w:rsidRDefault="005820CC" w:rsidP="005820CC">
    <w:pPr>
      <w:pStyle w:val="Header"/>
      <w:rPr>
        <w:rFonts w:ascii="Bookman Old Style" w:hAnsi="Bookman Old Style"/>
      </w:rPr>
    </w:pPr>
  </w:p>
  <w:p w:rsidR="005820CC" w:rsidRDefault="005820CC" w:rsidP="005820CC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E51"/>
    <w:multiLevelType w:val="multilevel"/>
    <w:tmpl w:val="C3E6DFA0"/>
    <w:numStyleLink w:val="OUTLINE"/>
  </w:abstractNum>
  <w:abstractNum w:abstractNumId="1">
    <w:nsid w:val="21AE5331"/>
    <w:multiLevelType w:val="multilevel"/>
    <w:tmpl w:val="C3E6DFA0"/>
    <w:numStyleLink w:val="OUTLINE"/>
  </w:abstractNum>
  <w:abstractNum w:abstractNumId="2">
    <w:nsid w:val="5011648C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7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10B"/>
    <w:rsid w:val="000101FB"/>
    <w:rsid w:val="00180AC0"/>
    <w:rsid w:val="001B30DD"/>
    <w:rsid w:val="001B6A4C"/>
    <w:rsid w:val="001D5B4B"/>
    <w:rsid w:val="0024310B"/>
    <w:rsid w:val="00330A33"/>
    <w:rsid w:val="003D1AFF"/>
    <w:rsid w:val="004A7AA3"/>
    <w:rsid w:val="0054118B"/>
    <w:rsid w:val="005820CC"/>
    <w:rsid w:val="005E3A26"/>
    <w:rsid w:val="005F6C07"/>
    <w:rsid w:val="00612DA3"/>
    <w:rsid w:val="006B5D7A"/>
    <w:rsid w:val="006F7784"/>
    <w:rsid w:val="00802C80"/>
    <w:rsid w:val="008126FE"/>
    <w:rsid w:val="008165B8"/>
    <w:rsid w:val="00852FCC"/>
    <w:rsid w:val="0099706F"/>
    <w:rsid w:val="00AB1C11"/>
    <w:rsid w:val="00B748E4"/>
    <w:rsid w:val="00BB5BBA"/>
    <w:rsid w:val="00D512FE"/>
    <w:rsid w:val="00D53E25"/>
    <w:rsid w:val="00DA351B"/>
    <w:rsid w:val="00DD11FC"/>
    <w:rsid w:val="00EB4053"/>
    <w:rsid w:val="00EC7A4E"/>
    <w:rsid w:val="00F82F4F"/>
    <w:rsid w:val="00FE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1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01FB"/>
    <w:pPr>
      <w:keepNext/>
      <w:spacing w:before="240" w:after="60"/>
      <w:outlineLvl w:val="0"/>
    </w:pPr>
    <w:rPr>
      <w:rFonts w:ascii="Arial" w:hAnsi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0DD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1B30DD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0DD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24310B"/>
    <w:rPr>
      <w:color w:val="0000FF"/>
      <w:u w:val="single"/>
    </w:rPr>
  </w:style>
  <w:style w:type="paragraph" w:styleId="BalloonText">
    <w:name w:val="Balloon Text"/>
    <w:basedOn w:val="Normal"/>
    <w:semiHidden/>
    <w:rsid w:val="00EC7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6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UTLINE">
    <w:name w:val="OUTLINE"/>
    <w:rsid w:val="006F7784"/>
    <w:pPr>
      <w:numPr>
        <w:numId w:val="1"/>
      </w:numPr>
    </w:pPr>
  </w:style>
  <w:style w:type="paragraph" w:styleId="BlockText">
    <w:name w:val="Block Text"/>
    <w:basedOn w:val="Normal"/>
    <w:rsid w:val="006F7784"/>
    <w:pPr>
      <w:spacing w:after="120"/>
      <w:ind w:left="144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0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2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8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5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98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69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4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11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%20Office%20Templates\Clerks%20Announc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Clerks Announcement.dot</Template>
  <TotalTime>18</TotalTime>
  <Pages>1</Pages>
  <Words>62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Applicant:</vt:lpstr>
    </vt:vector>
  </TitlesOfParts>
  <Company>USBC-VT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Applicant:</dc:title>
  <dc:subject/>
  <dc:creator>Kathleen A. Ford</dc:creator>
  <cp:keywords/>
  <dc:description/>
  <cp:lastModifiedBy>Kathleen A. Ford</cp:lastModifiedBy>
  <cp:revision>2</cp:revision>
  <cp:lastPrinted>2006-01-19T17:00:00Z</cp:lastPrinted>
  <dcterms:created xsi:type="dcterms:W3CDTF">2014-01-28T21:04:00Z</dcterms:created>
  <dcterms:modified xsi:type="dcterms:W3CDTF">2014-01-28T21:04:00Z</dcterms:modified>
</cp:coreProperties>
</file>