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A169" w14:textId="3B182444" w:rsidR="00A805B6" w:rsidRPr="00A805B6" w:rsidRDefault="00A805B6" w:rsidP="00A805B6">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VTB </w:t>
      </w:r>
      <w:r w:rsidRPr="00A805B6">
        <w:rPr>
          <w:rFonts w:ascii="Times New Roman" w:hAnsi="Times New Roman" w:cs="Times New Roman"/>
          <w:sz w:val="18"/>
          <w:szCs w:val="18"/>
        </w:rPr>
        <w:t>Local Form CV-</w:t>
      </w:r>
      <w:r w:rsidR="007A528C">
        <w:rPr>
          <w:rFonts w:ascii="Times New Roman" w:hAnsi="Times New Roman" w:cs="Times New Roman"/>
          <w:sz w:val="18"/>
          <w:szCs w:val="18"/>
        </w:rPr>
        <w:t>3</w:t>
      </w:r>
    </w:p>
    <w:p w14:paraId="14779557" w14:textId="7C39195B" w:rsidR="001F0122" w:rsidRPr="001F0122" w:rsidRDefault="001F0122" w:rsidP="001F0122">
      <w:pPr>
        <w:spacing w:after="0" w:line="240" w:lineRule="auto"/>
        <w:contextualSpacing/>
        <w:jc w:val="center"/>
        <w:rPr>
          <w:rFonts w:ascii="Times New Roman" w:hAnsi="Times New Roman" w:cs="Times New Roman"/>
          <w:b/>
          <w:sz w:val="24"/>
          <w:szCs w:val="24"/>
        </w:rPr>
      </w:pPr>
      <w:r w:rsidRPr="001F0122">
        <w:rPr>
          <w:rFonts w:ascii="Times New Roman" w:hAnsi="Times New Roman" w:cs="Times New Roman"/>
          <w:b/>
          <w:sz w:val="24"/>
          <w:szCs w:val="24"/>
        </w:rPr>
        <w:t>UNITED STATES BANKRUPTCY COURT</w:t>
      </w:r>
    </w:p>
    <w:p w14:paraId="713A20E0" w14:textId="4394433D" w:rsidR="001F0122" w:rsidRPr="001F0122" w:rsidRDefault="001F0122" w:rsidP="001F0122">
      <w:pPr>
        <w:spacing w:after="0" w:line="240" w:lineRule="auto"/>
        <w:contextualSpacing/>
        <w:jc w:val="center"/>
        <w:rPr>
          <w:rFonts w:ascii="Times New Roman" w:hAnsi="Times New Roman" w:cs="Times New Roman"/>
          <w:b/>
          <w:sz w:val="24"/>
          <w:szCs w:val="24"/>
        </w:rPr>
      </w:pPr>
      <w:r w:rsidRPr="001F0122">
        <w:rPr>
          <w:rFonts w:ascii="Times New Roman" w:hAnsi="Times New Roman" w:cs="Times New Roman"/>
          <w:b/>
          <w:sz w:val="24"/>
          <w:szCs w:val="24"/>
        </w:rPr>
        <w:t>DISTRICT OF VERMONT</w:t>
      </w:r>
    </w:p>
    <w:p w14:paraId="4AA8E1D4" w14:textId="77777777" w:rsidR="001F0122" w:rsidRDefault="001F0122" w:rsidP="001F0122">
      <w:pPr>
        <w:spacing w:after="0" w:line="240" w:lineRule="auto"/>
        <w:contextualSpacing/>
        <w:rPr>
          <w:rFonts w:ascii="Times New Roman" w:hAnsi="Times New Roman" w:cs="Times New Roman"/>
          <w:sz w:val="24"/>
          <w:szCs w:val="24"/>
        </w:rPr>
      </w:pPr>
    </w:p>
    <w:p w14:paraId="141E1FA9" w14:textId="62B15542" w:rsidR="00A63FA3" w:rsidRDefault="00A63FA3" w:rsidP="001F0122">
      <w:pPr>
        <w:spacing w:after="0" w:line="240" w:lineRule="auto"/>
        <w:contextualSpacing/>
        <w:rPr>
          <w:rFonts w:ascii="Times New Roman" w:hAnsi="Times New Roman" w:cs="Times New Roman"/>
          <w:sz w:val="24"/>
          <w:szCs w:val="24"/>
        </w:rPr>
      </w:pPr>
    </w:p>
    <w:p w14:paraId="117683C7" w14:textId="0AAA36D9" w:rsidR="00A63FA3" w:rsidRDefault="00A63FA3" w:rsidP="001F0122">
      <w:pPr>
        <w:spacing w:after="0" w:line="240" w:lineRule="auto"/>
        <w:contextualSpacing/>
        <w:rPr>
          <w:rFonts w:ascii="Times New Roman" w:hAnsi="Times New Roman" w:cs="Times New Roman"/>
          <w:sz w:val="24"/>
          <w:szCs w:val="24"/>
        </w:rPr>
      </w:pPr>
    </w:p>
    <w:p w14:paraId="3F06D63C" w14:textId="77777777" w:rsidR="00A63FA3" w:rsidRDefault="00A63FA3" w:rsidP="001F0122">
      <w:pPr>
        <w:spacing w:after="0" w:line="240" w:lineRule="auto"/>
        <w:contextualSpacing/>
        <w:rPr>
          <w:rFonts w:ascii="Times New Roman" w:hAnsi="Times New Roman" w:cs="Times New Roman"/>
          <w:sz w:val="24"/>
          <w:szCs w:val="24"/>
        </w:rPr>
      </w:pPr>
    </w:p>
    <w:p w14:paraId="374C0336" w14:textId="4D0962ED" w:rsidR="001F0122" w:rsidRDefault="001F0122" w:rsidP="001F01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w:t>
      </w:r>
    </w:p>
    <w:p w14:paraId="7C250E69" w14:textId="01345591" w:rsidR="001F0122" w:rsidRPr="001F0122" w:rsidRDefault="001F0122" w:rsidP="001F0122">
      <w:pPr>
        <w:spacing w:after="0" w:line="240" w:lineRule="auto"/>
        <w:contextualSpacing/>
        <w:rPr>
          <w:rFonts w:ascii="Times New Roman" w:hAnsi="Times New Roman" w:cs="Times New Roman"/>
          <w:b/>
          <w:sz w:val="24"/>
          <w:szCs w:val="24"/>
        </w:rPr>
      </w:pPr>
      <w:r w:rsidRPr="001F0122">
        <w:rPr>
          <w:rFonts w:ascii="Times New Roman" w:hAnsi="Times New Roman" w:cs="Times New Roman"/>
          <w:b/>
          <w:sz w:val="24"/>
          <w:szCs w:val="24"/>
        </w:rPr>
        <w:t>In re</w:t>
      </w:r>
    </w:p>
    <w:p w14:paraId="5F632039" w14:textId="065A3E53" w:rsidR="001F0122" w:rsidRPr="001F0122" w:rsidRDefault="001F0122" w:rsidP="001F0122">
      <w:pPr>
        <w:spacing w:after="0" w:line="240" w:lineRule="auto"/>
        <w:contextualSpacing/>
        <w:rPr>
          <w:rFonts w:ascii="Times New Roman" w:hAnsi="Times New Roman" w:cs="Times New Roman"/>
          <w:b/>
          <w:sz w:val="24"/>
          <w:szCs w:val="24"/>
        </w:rPr>
      </w:pPr>
      <w:r w:rsidRPr="001F0122">
        <w:rPr>
          <w:rFonts w:ascii="Times New Roman" w:hAnsi="Times New Roman" w:cs="Times New Roman"/>
          <w:b/>
          <w:sz w:val="24"/>
          <w:szCs w:val="24"/>
        </w:rPr>
        <w:tab/>
        <w:t>[Debtor’s Name],</w:t>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t>Chapter 13</w:t>
      </w:r>
    </w:p>
    <w:p w14:paraId="68FD6B73" w14:textId="4A2E28A8" w:rsidR="001F0122" w:rsidRPr="001F0122" w:rsidRDefault="001F0122" w:rsidP="001F0122">
      <w:pPr>
        <w:spacing w:after="0" w:line="240" w:lineRule="auto"/>
        <w:contextualSpacing/>
        <w:rPr>
          <w:rFonts w:ascii="Times New Roman" w:hAnsi="Times New Roman" w:cs="Times New Roman"/>
          <w:b/>
          <w:sz w:val="24"/>
          <w:szCs w:val="24"/>
        </w:rPr>
      </w:pPr>
      <w:r w:rsidRPr="001F0122">
        <w:rPr>
          <w:rFonts w:ascii="Times New Roman" w:hAnsi="Times New Roman" w:cs="Times New Roman"/>
          <w:b/>
          <w:sz w:val="24"/>
          <w:szCs w:val="24"/>
        </w:rPr>
        <w:tab/>
      </w:r>
      <w:r w:rsidRPr="001F0122">
        <w:rPr>
          <w:rFonts w:ascii="Times New Roman" w:hAnsi="Times New Roman" w:cs="Times New Roman"/>
          <w:b/>
          <w:sz w:val="24"/>
          <w:szCs w:val="24"/>
        </w:rPr>
        <w:tab/>
        <w:t>Debtor.</w:t>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r>
      <w:r w:rsidRPr="001F0122">
        <w:rPr>
          <w:rFonts w:ascii="Times New Roman" w:hAnsi="Times New Roman" w:cs="Times New Roman"/>
          <w:b/>
          <w:sz w:val="24"/>
          <w:szCs w:val="24"/>
        </w:rPr>
        <w:tab/>
        <w:t>Case # ______</w:t>
      </w:r>
    </w:p>
    <w:p w14:paraId="0787880A" w14:textId="77777777" w:rsidR="0021022A" w:rsidRDefault="0021022A" w:rsidP="001F0122">
      <w:pPr>
        <w:spacing w:after="0" w:line="240" w:lineRule="auto"/>
        <w:contextualSpacing/>
        <w:rPr>
          <w:rFonts w:ascii="Times New Roman" w:hAnsi="Times New Roman" w:cs="Times New Roman"/>
          <w:sz w:val="24"/>
          <w:szCs w:val="24"/>
        </w:rPr>
      </w:pPr>
    </w:p>
    <w:p w14:paraId="67DA9B62" w14:textId="18D391A8" w:rsidR="001F0122" w:rsidRDefault="001F0122" w:rsidP="001F012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w:t>
      </w:r>
    </w:p>
    <w:p w14:paraId="520F3191" w14:textId="77777777" w:rsidR="001F0122" w:rsidRDefault="001F0122" w:rsidP="001F0122">
      <w:pPr>
        <w:spacing w:after="0" w:line="240" w:lineRule="auto"/>
        <w:contextualSpacing/>
        <w:rPr>
          <w:rFonts w:ascii="Times New Roman" w:hAnsi="Times New Roman" w:cs="Times New Roman"/>
          <w:sz w:val="24"/>
          <w:szCs w:val="24"/>
        </w:rPr>
      </w:pPr>
    </w:p>
    <w:p w14:paraId="469755DA" w14:textId="1803DA45" w:rsidR="00FE43A1" w:rsidRDefault="00FA1DD8" w:rsidP="001F0122">
      <w:pPr>
        <w:spacing w:after="0" w:line="240" w:lineRule="auto"/>
        <w:contextualSpacing/>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Debtor’s </w:t>
      </w:r>
      <w:r w:rsidR="00FE43A1">
        <w:rPr>
          <w:rFonts w:ascii="Times New Roman" w:hAnsi="Times New Roman" w:cs="Times New Roman"/>
          <w:b/>
          <w:smallCaps/>
          <w:sz w:val="24"/>
          <w:szCs w:val="24"/>
        </w:rPr>
        <w:t>Notice of Forbearance Agreement Pursuant to CARES Act</w:t>
      </w:r>
    </w:p>
    <w:p w14:paraId="468ADEAF" w14:textId="36C56BE1" w:rsidR="00CB5B71" w:rsidRDefault="00FE43A1" w:rsidP="00A44A65">
      <w:pPr>
        <w:spacing w:after="12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with Proposed Order</w:t>
      </w:r>
    </w:p>
    <w:p w14:paraId="3481EA10" w14:textId="77777777" w:rsidR="00A44A65" w:rsidRPr="00A44A65" w:rsidRDefault="001F0122" w:rsidP="00956454">
      <w:pPr>
        <w:spacing w:after="0" w:line="360" w:lineRule="auto"/>
        <w:contextualSpacing/>
        <w:rPr>
          <w:rFonts w:ascii="Times New Roman" w:hAnsi="Times New Roman" w:cs="Times New Roman"/>
          <w:sz w:val="24"/>
          <w:szCs w:val="24"/>
        </w:rPr>
      </w:pPr>
      <w:r w:rsidRPr="00A44A65">
        <w:rPr>
          <w:rFonts w:ascii="Times New Roman" w:hAnsi="Times New Roman" w:cs="Times New Roman"/>
          <w:sz w:val="24"/>
          <w:szCs w:val="24"/>
        </w:rPr>
        <w:tab/>
      </w:r>
      <w:r w:rsidR="00A44A65" w:rsidRPr="00A44A65">
        <w:rPr>
          <w:rFonts w:ascii="Times New Roman" w:hAnsi="Times New Roman" w:cs="Times New Roman"/>
          <w:sz w:val="24"/>
          <w:szCs w:val="24"/>
        </w:rPr>
        <w:t xml:space="preserve">NOTICE IS HEREBY GIVEN that </w:t>
      </w:r>
    </w:p>
    <w:p w14:paraId="6D1B995E" w14:textId="45681DCA" w:rsidR="00A44A65" w:rsidRDefault="00A44A65" w:rsidP="0099105C">
      <w:pPr>
        <w:pStyle w:val="ListParagraph"/>
        <w:numPr>
          <w:ilvl w:val="0"/>
          <w:numId w:val="3"/>
        </w:numPr>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On </w:t>
      </w:r>
      <w:r w:rsidR="001F0122" w:rsidRPr="00A44A65">
        <w:rPr>
          <w:rFonts w:ascii="Times New Roman" w:hAnsi="Times New Roman" w:cs="Times New Roman"/>
          <w:sz w:val="24"/>
          <w:szCs w:val="24"/>
        </w:rPr>
        <w:t xml:space="preserve"> ____________</w:t>
      </w:r>
      <w:r>
        <w:rPr>
          <w:rFonts w:ascii="Times New Roman" w:hAnsi="Times New Roman" w:cs="Times New Roman"/>
          <w:sz w:val="24"/>
          <w:szCs w:val="24"/>
        </w:rPr>
        <w:t xml:space="preserve"> [date]</w:t>
      </w:r>
      <w:r w:rsidR="001F0122" w:rsidRPr="00A44A65">
        <w:rPr>
          <w:rFonts w:ascii="Times New Roman" w:hAnsi="Times New Roman" w:cs="Times New Roman"/>
          <w:sz w:val="24"/>
          <w:szCs w:val="24"/>
        </w:rPr>
        <w:t xml:space="preserve">, the Debtor </w:t>
      </w:r>
      <w:r>
        <w:rPr>
          <w:rFonts w:ascii="Times New Roman" w:hAnsi="Times New Roman" w:cs="Times New Roman"/>
          <w:sz w:val="24"/>
          <w:szCs w:val="24"/>
        </w:rPr>
        <w:t xml:space="preserve">entered into a forbearance agreement with their mortgage lender ______ </w:t>
      </w:r>
      <w:r w:rsidR="003E17A8">
        <w:rPr>
          <w:rFonts w:ascii="Times New Roman" w:hAnsi="Times New Roman" w:cs="Times New Roman"/>
          <w:sz w:val="24"/>
          <w:szCs w:val="24"/>
        </w:rPr>
        <w:t>, pursuant to §4022(b) &amp; (c) of P.L 116-136, 134 Stat. 281 (the “CARES Act”).</w:t>
      </w:r>
    </w:p>
    <w:p w14:paraId="52FC7DD0" w14:textId="710A6707" w:rsidR="00A44A65" w:rsidRDefault="00A44A65" w:rsidP="0099105C">
      <w:pPr>
        <w:pStyle w:val="ListParagraph"/>
        <w:numPr>
          <w:ilvl w:val="0"/>
          <w:numId w:val="3"/>
        </w:numPr>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 copy of the forbearance agreement (or email, letter</w:t>
      </w:r>
      <w:r w:rsidR="003E17A8">
        <w:rPr>
          <w:rFonts w:ascii="Times New Roman" w:hAnsi="Times New Roman" w:cs="Times New Roman"/>
          <w:sz w:val="24"/>
          <w:szCs w:val="24"/>
        </w:rPr>
        <w:t>,</w:t>
      </w:r>
      <w:r>
        <w:rPr>
          <w:rFonts w:ascii="Times New Roman" w:hAnsi="Times New Roman" w:cs="Times New Roman"/>
          <w:sz w:val="24"/>
          <w:szCs w:val="24"/>
        </w:rPr>
        <w:t xml:space="preserve"> or other evidence</w:t>
      </w:r>
      <w:r w:rsidR="003E17A8">
        <w:rPr>
          <w:rFonts w:ascii="Times New Roman" w:hAnsi="Times New Roman" w:cs="Times New Roman"/>
          <w:sz w:val="24"/>
          <w:szCs w:val="24"/>
        </w:rPr>
        <w:t xml:space="preserve"> of the mortgagee’s or servicer’s granting of a forbearance</w:t>
      </w:r>
      <w:r>
        <w:rPr>
          <w:rFonts w:ascii="Times New Roman" w:hAnsi="Times New Roman" w:cs="Times New Roman"/>
          <w:sz w:val="24"/>
          <w:szCs w:val="24"/>
        </w:rPr>
        <w:t>) is attached.</w:t>
      </w:r>
    </w:p>
    <w:p w14:paraId="07E18C60" w14:textId="21A5E284" w:rsidR="00A44A65" w:rsidRDefault="00A44A65" w:rsidP="0099105C">
      <w:pPr>
        <w:pStyle w:val="ListParagraph"/>
        <w:numPr>
          <w:ilvl w:val="0"/>
          <w:numId w:val="3"/>
        </w:numPr>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The forbearance of payments is effective as of the payment due on ___ [date] and continues through the payment due on ____ [date]</w:t>
      </w:r>
      <w:r w:rsidR="0099105C">
        <w:rPr>
          <w:rFonts w:ascii="Times New Roman" w:hAnsi="Times New Roman" w:cs="Times New Roman"/>
          <w:sz w:val="24"/>
          <w:szCs w:val="24"/>
        </w:rPr>
        <w:t xml:space="preserve"> (the “term of forbearance”)</w:t>
      </w:r>
      <w:r>
        <w:rPr>
          <w:rFonts w:ascii="Times New Roman" w:hAnsi="Times New Roman" w:cs="Times New Roman"/>
          <w:sz w:val="24"/>
          <w:szCs w:val="24"/>
        </w:rPr>
        <w:t xml:space="preserve">. </w:t>
      </w:r>
    </w:p>
    <w:p w14:paraId="44879EC9" w14:textId="5C5AA54D" w:rsidR="0099105C" w:rsidRPr="00EC70A4" w:rsidRDefault="0099105C" w:rsidP="0099105C">
      <w:pPr>
        <w:pStyle w:val="ListParagraph"/>
        <w:numPr>
          <w:ilvl w:val="0"/>
          <w:numId w:val="3"/>
        </w:numPr>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Debtor understands they (a) need to reach a final resolution regarding repayment of the payments granted forbearance by the end of the term of forbearance period set forth herein, unless they obtain an extension, and  (b) will likely need to file a motion modifying their plan to reflect that agreement. </w:t>
      </w:r>
    </w:p>
    <w:p w14:paraId="604BBA5B" w14:textId="24CBDFEA" w:rsidR="00906174" w:rsidRPr="00EC70A4" w:rsidRDefault="00906174" w:rsidP="00956454">
      <w:pPr>
        <w:spacing w:after="0" w:line="360" w:lineRule="auto"/>
        <w:contextualSpacing/>
        <w:rPr>
          <w:rFonts w:ascii="Times New Roman" w:hAnsi="Times New Roman" w:cs="Times New Roman"/>
          <w:sz w:val="24"/>
          <w:szCs w:val="24"/>
        </w:rPr>
      </w:pPr>
    </w:p>
    <w:p w14:paraId="5083953E" w14:textId="42B26804" w:rsidR="00906174" w:rsidRPr="00EC70A4" w:rsidRDefault="00906174" w:rsidP="00956454">
      <w:pPr>
        <w:spacing w:after="0" w:line="360" w:lineRule="auto"/>
        <w:contextualSpacing/>
        <w:rPr>
          <w:rFonts w:ascii="Times New Roman" w:hAnsi="Times New Roman" w:cs="Times New Roman"/>
          <w:sz w:val="24"/>
          <w:szCs w:val="24"/>
        </w:rPr>
      </w:pP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t>Respectfully Submitted</w:t>
      </w:r>
      <w:r w:rsidR="00181451" w:rsidRPr="00EC70A4">
        <w:rPr>
          <w:rFonts w:ascii="Times New Roman" w:hAnsi="Times New Roman" w:cs="Times New Roman"/>
          <w:sz w:val="24"/>
          <w:szCs w:val="24"/>
        </w:rPr>
        <w:t>,</w:t>
      </w:r>
    </w:p>
    <w:p w14:paraId="282FECD8" w14:textId="3B6C6DA4" w:rsidR="00A63FA3" w:rsidRPr="00EC70A4" w:rsidRDefault="00A63FA3" w:rsidP="00A63FA3">
      <w:pPr>
        <w:spacing w:after="0" w:line="240" w:lineRule="auto"/>
        <w:ind w:left="7200"/>
        <w:contextualSpacing/>
        <w:rPr>
          <w:rFonts w:ascii="Times New Roman" w:hAnsi="Times New Roman" w:cs="Times New Roman"/>
          <w:sz w:val="24"/>
          <w:szCs w:val="24"/>
        </w:rPr>
      </w:pPr>
    </w:p>
    <w:p w14:paraId="2F6DFD84" w14:textId="1AA75D6A" w:rsidR="00A63FA3" w:rsidRDefault="00A63FA3" w:rsidP="00A63FA3">
      <w:pPr>
        <w:spacing w:after="0" w:line="240" w:lineRule="auto"/>
        <w:contextualSpacing/>
        <w:rPr>
          <w:rFonts w:ascii="Times New Roman" w:hAnsi="Times New Roman" w:cs="Times New Roman"/>
          <w:sz w:val="24"/>
          <w:szCs w:val="24"/>
        </w:rPr>
      </w:pPr>
      <w:r w:rsidRPr="00EC70A4">
        <w:rPr>
          <w:rFonts w:ascii="Times New Roman" w:hAnsi="Times New Roman" w:cs="Times New Roman"/>
          <w:sz w:val="24"/>
          <w:szCs w:val="24"/>
        </w:rPr>
        <w:t>Dated: ________________</w:t>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r>
      <w:r w:rsidRPr="00EC70A4">
        <w:rPr>
          <w:rFonts w:ascii="Times New Roman" w:hAnsi="Times New Roman" w:cs="Times New Roman"/>
          <w:sz w:val="24"/>
          <w:szCs w:val="24"/>
        </w:rPr>
        <w:tab/>
        <w:t>_______________</w:t>
      </w:r>
      <w:r w:rsidR="0099105C">
        <w:rPr>
          <w:rFonts w:ascii="Times New Roman" w:hAnsi="Times New Roman" w:cs="Times New Roman"/>
          <w:sz w:val="24"/>
          <w:szCs w:val="24"/>
        </w:rPr>
        <w:t>____</w:t>
      </w:r>
      <w:r w:rsidRPr="00EC70A4">
        <w:rPr>
          <w:rFonts w:ascii="Times New Roman" w:hAnsi="Times New Roman" w:cs="Times New Roman"/>
          <w:sz w:val="24"/>
          <w:szCs w:val="24"/>
        </w:rPr>
        <w:t>________</w:t>
      </w:r>
    </w:p>
    <w:p w14:paraId="7133890D" w14:textId="4481C127" w:rsidR="00A63FA3" w:rsidRDefault="00A63FA3" w:rsidP="009910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[Debtor’s </w:t>
      </w:r>
      <w:r w:rsidR="00906174">
        <w:rPr>
          <w:rFonts w:ascii="Times New Roman" w:hAnsi="Times New Roman" w:cs="Times New Roman"/>
          <w:sz w:val="24"/>
          <w:szCs w:val="24"/>
        </w:rPr>
        <w:t>attorney</w:t>
      </w:r>
      <w:r>
        <w:rPr>
          <w:rFonts w:ascii="Times New Roman" w:hAnsi="Times New Roman" w:cs="Times New Roman"/>
          <w:sz w:val="24"/>
          <w:szCs w:val="24"/>
        </w:rPr>
        <w:t>]</w:t>
      </w:r>
    </w:p>
    <w:p w14:paraId="27644653" w14:textId="269291C5" w:rsidR="00906174" w:rsidRPr="004B1DE7" w:rsidRDefault="00906174" w:rsidP="00A44A65">
      <w:pPr>
        <w:spacing w:after="0" w:line="360" w:lineRule="auto"/>
        <w:contextualSpacing/>
        <w:jc w:val="center"/>
        <w:rPr>
          <w:rFonts w:ascii="Times New Roman" w:hAnsi="Times New Roman" w:cs="Times New Roman"/>
          <w:b/>
          <w:sz w:val="24"/>
          <w:szCs w:val="24"/>
        </w:rPr>
      </w:pPr>
    </w:p>
    <w:p w14:paraId="2B25EFDE" w14:textId="2DA4892C" w:rsidR="000E1F39" w:rsidRDefault="00A44A65" w:rsidP="00A44A65">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rPr>
        <w:t xml:space="preserve">[Proposed] </w:t>
      </w:r>
      <w:r w:rsidRPr="00A44A65">
        <w:rPr>
          <w:rFonts w:ascii="Times New Roman" w:hAnsi="Times New Roman" w:cs="Times New Roman"/>
          <w:b/>
          <w:sz w:val="24"/>
          <w:szCs w:val="24"/>
          <w:u w:val="single"/>
        </w:rPr>
        <w:t>ORDER</w:t>
      </w:r>
    </w:p>
    <w:p w14:paraId="1C2F33C1" w14:textId="1196FC3E" w:rsidR="00A44A65" w:rsidRDefault="00A44A65" w:rsidP="0099105C">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Based on the foregoing Notice and attached forbearance agreement, IT IS HEREBY ORDERED the </w:t>
      </w:r>
      <w:r w:rsidR="0099105C">
        <w:rPr>
          <w:rFonts w:ascii="Times New Roman" w:hAnsi="Times New Roman" w:cs="Times New Roman"/>
          <w:sz w:val="24"/>
          <w:szCs w:val="24"/>
        </w:rPr>
        <w:t xml:space="preserve">Debtor’s </w:t>
      </w:r>
      <w:r>
        <w:rPr>
          <w:rFonts w:ascii="Times New Roman" w:hAnsi="Times New Roman" w:cs="Times New Roman"/>
          <w:sz w:val="24"/>
          <w:szCs w:val="24"/>
        </w:rPr>
        <w:t>forbearance agreement is APPROVED.</w:t>
      </w:r>
    </w:p>
    <w:p w14:paraId="098E82E2" w14:textId="0483A9A0" w:rsidR="00A44A65" w:rsidRDefault="00A44A65" w:rsidP="0099105C">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IT IS FURTHER ORDERED the Debtor shall appear for a status hearing on ___, 2020 [date 30-40 days before expiration of the forbearance term] to address the Debtor’s intention and efforts </w:t>
      </w:r>
      <w:r w:rsidR="0099105C">
        <w:rPr>
          <w:rFonts w:ascii="Times New Roman" w:hAnsi="Times New Roman" w:cs="Times New Roman"/>
          <w:sz w:val="24"/>
          <w:szCs w:val="24"/>
        </w:rPr>
        <w:t xml:space="preserve">regarding </w:t>
      </w:r>
      <w:r>
        <w:rPr>
          <w:rFonts w:ascii="Times New Roman" w:hAnsi="Times New Roman" w:cs="Times New Roman"/>
          <w:sz w:val="24"/>
          <w:szCs w:val="24"/>
        </w:rPr>
        <w:t xml:space="preserve">(i) a final agreement with the mortgage lender </w:t>
      </w:r>
      <w:r w:rsidR="0099105C">
        <w:rPr>
          <w:rFonts w:ascii="Times New Roman" w:hAnsi="Times New Roman" w:cs="Times New Roman"/>
          <w:sz w:val="24"/>
          <w:szCs w:val="24"/>
        </w:rPr>
        <w:t xml:space="preserve">or servicer </w:t>
      </w:r>
      <w:r>
        <w:rPr>
          <w:rFonts w:ascii="Times New Roman" w:hAnsi="Times New Roman" w:cs="Times New Roman"/>
          <w:sz w:val="24"/>
          <w:szCs w:val="24"/>
        </w:rPr>
        <w:t xml:space="preserve">for repayment of the </w:t>
      </w:r>
      <w:r w:rsidR="0099105C">
        <w:rPr>
          <w:rFonts w:ascii="Times New Roman" w:hAnsi="Times New Roman" w:cs="Times New Roman"/>
          <w:sz w:val="24"/>
          <w:szCs w:val="24"/>
        </w:rPr>
        <w:t>sums subject to the forbearance agreement, by the expiration of the term of forbearance;</w:t>
      </w:r>
      <w:r>
        <w:rPr>
          <w:rFonts w:ascii="Times New Roman" w:hAnsi="Times New Roman" w:cs="Times New Roman"/>
          <w:sz w:val="24"/>
          <w:szCs w:val="24"/>
        </w:rPr>
        <w:t xml:space="preserve"> (ii) modification of the confirmed plan in this chapter 13 case</w:t>
      </w:r>
      <w:r w:rsidR="0099105C">
        <w:rPr>
          <w:rFonts w:ascii="Times New Roman" w:hAnsi="Times New Roman" w:cs="Times New Roman"/>
          <w:sz w:val="24"/>
          <w:szCs w:val="24"/>
        </w:rPr>
        <w:t>; and (iii) any other relief necessitated by the CARES Act or the pandemic</w:t>
      </w:r>
      <w:r>
        <w:rPr>
          <w:rFonts w:ascii="Times New Roman" w:hAnsi="Times New Roman" w:cs="Times New Roman"/>
          <w:sz w:val="24"/>
          <w:szCs w:val="24"/>
        </w:rPr>
        <w:t xml:space="preserve">. </w:t>
      </w:r>
    </w:p>
    <w:p w14:paraId="4A0F2149" w14:textId="417CD645" w:rsidR="0099105C" w:rsidRDefault="0099105C" w:rsidP="0099105C">
      <w:pPr>
        <w:spacing w:after="0" w:line="240" w:lineRule="auto"/>
        <w:contextualSpacing/>
        <w:rPr>
          <w:rFonts w:ascii="Times New Roman" w:hAnsi="Times New Roman" w:cs="Times New Roman"/>
          <w:sz w:val="24"/>
          <w:szCs w:val="24"/>
        </w:rPr>
      </w:pPr>
    </w:p>
    <w:p w14:paraId="6D34EC5B" w14:textId="21B761FC" w:rsidR="0099105C" w:rsidRDefault="0099105C" w:rsidP="009910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w:t>
      </w:r>
    </w:p>
    <w:p w14:paraId="1336B60C" w14:textId="346726C4" w:rsidR="0099105C" w:rsidRDefault="0099105C" w:rsidP="009910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Colleen A. Brown</w:t>
      </w:r>
    </w:p>
    <w:p w14:paraId="0407A4E6" w14:textId="3563A4F4" w:rsidR="00F11715" w:rsidRPr="00F11715" w:rsidRDefault="0099105C" w:rsidP="000C5B2F">
      <w:pPr>
        <w:spacing w:after="0" w:line="240" w:lineRule="auto"/>
        <w:contextualSpacing/>
        <w:rPr>
          <w:rFonts w:ascii="Times New Roman" w:eastAsia="Times New Roman" w:hAnsi="Times New Roman" w:cs="Times New Roman"/>
        </w:rPr>
      </w:pPr>
      <w:r>
        <w:rPr>
          <w:rFonts w:ascii="Times New Roman" w:hAnsi="Times New Roman" w:cs="Times New Roman"/>
          <w:sz w:val="24"/>
          <w:szCs w:val="24"/>
        </w:rPr>
        <w:t xml:space="preserve">Burlington, Vermont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Bankruptcy Judge</w:t>
      </w:r>
      <w:bookmarkStart w:id="0" w:name="_GoBack"/>
      <w:bookmarkEnd w:id="0"/>
    </w:p>
    <w:p w14:paraId="7918D489" w14:textId="77777777" w:rsidR="00F11715" w:rsidRPr="00F11715" w:rsidRDefault="00F11715" w:rsidP="00F11715">
      <w:pPr>
        <w:spacing w:after="0" w:line="240" w:lineRule="auto"/>
        <w:rPr>
          <w:rFonts w:ascii="Times New Roman" w:hAnsi="Times New Roman" w:cs="Times New Roman"/>
        </w:rPr>
      </w:pPr>
    </w:p>
    <w:sectPr w:rsidR="00F11715" w:rsidRPr="00F11715" w:rsidSect="00076B68">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1313" w14:textId="77777777" w:rsidR="003B2D97" w:rsidRDefault="003B2D97" w:rsidP="00A63FA3">
      <w:pPr>
        <w:spacing w:after="0" w:line="240" w:lineRule="auto"/>
      </w:pPr>
      <w:r>
        <w:separator/>
      </w:r>
    </w:p>
  </w:endnote>
  <w:endnote w:type="continuationSeparator" w:id="0">
    <w:p w14:paraId="141B49A9" w14:textId="77777777" w:rsidR="003B2D97" w:rsidRDefault="003B2D97" w:rsidP="00A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87A7" w14:textId="77777777" w:rsidR="00A63FA3" w:rsidRDefault="00A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F6B1" w14:textId="77777777" w:rsidR="00A63FA3" w:rsidRDefault="00A63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F92E" w14:textId="77777777" w:rsidR="00A63FA3" w:rsidRDefault="00A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BF45" w14:textId="77777777" w:rsidR="003B2D97" w:rsidRDefault="003B2D97" w:rsidP="00A63FA3">
      <w:pPr>
        <w:spacing w:after="0" w:line="240" w:lineRule="auto"/>
      </w:pPr>
      <w:r>
        <w:separator/>
      </w:r>
    </w:p>
  </w:footnote>
  <w:footnote w:type="continuationSeparator" w:id="0">
    <w:p w14:paraId="7A0CB047" w14:textId="77777777" w:rsidR="003B2D97" w:rsidRDefault="003B2D97" w:rsidP="00A6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78DF" w14:textId="083FC85E" w:rsidR="00A63FA3" w:rsidRDefault="00A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4CEF" w14:textId="11F66A96" w:rsidR="00A63FA3" w:rsidRDefault="00A63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E292" w14:textId="7BB9214F" w:rsidR="00A63FA3" w:rsidRDefault="00A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2FF"/>
    <w:multiLevelType w:val="hybridMultilevel"/>
    <w:tmpl w:val="76A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A1966"/>
    <w:multiLevelType w:val="hybridMultilevel"/>
    <w:tmpl w:val="C898E72C"/>
    <w:lvl w:ilvl="0" w:tplc="388249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6BEF"/>
    <w:multiLevelType w:val="hybridMultilevel"/>
    <w:tmpl w:val="37E82F7E"/>
    <w:lvl w:ilvl="0" w:tplc="E564B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84AA8"/>
    <w:multiLevelType w:val="hybridMultilevel"/>
    <w:tmpl w:val="2350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22"/>
    <w:rsid w:val="00045DFB"/>
    <w:rsid w:val="0005786D"/>
    <w:rsid w:val="000731D1"/>
    <w:rsid w:val="00076B68"/>
    <w:rsid w:val="000C5B2F"/>
    <w:rsid w:val="000D2998"/>
    <w:rsid w:val="000E1F39"/>
    <w:rsid w:val="0011759A"/>
    <w:rsid w:val="00181451"/>
    <w:rsid w:val="00194EC0"/>
    <w:rsid w:val="001A12C4"/>
    <w:rsid w:val="001F0122"/>
    <w:rsid w:val="0021022A"/>
    <w:rsid w:val="00266D4E"/>
    <w:rsid w:val="002A2EE8"/>
    <w:rsid w:val="002C64BB"/>
    <w:rsid w:val="003B2D97"/>
    <w:rsid w:val="003E17A8"/>
    <w:rsid w:val="00437DC6"/>
    <w:rsid w:val="004A107B"/>
    <w:rsid w:val="004B1DE7"/>
    <w:rsid w:val="004C3CF9"/>
    <w:rsid w:val="00565D82"/>
    <w:rsid w:val="005E304B"/>
    <w:rsid w:val="00631CEC"/>
    <w:rsid w:val="007419AA"/>
    <w:rsid w:val="007A528C"/>
    <w:rsid w:val="00883840"/>
    <w:rsid w:val="00906174"/>
    <w:rsid w:val="009130EF"/>
    <w:rsid w:val="00956454"/>
    <w:rsid w:val="00976E4E"/>
    <w:rsid w:val="0099105C"/>
    <w:rsid w:val="00A44A65"/>
    <w:rsid w:val="00A63FA3"/>
    <w:rsid w:val="00A805B6"/>
    <w:rsid w:val="00AD014C"/>
    <w:rsid w:val="00B03F79"/>
    <w:rsid w:val="00B931E9"/>
    <w:rsid w:val="00BD77FA"/>
    <w:rsid w:val="00C875D2"/>
    <w:rsid w:val="00CB5B71"/>
    <w:rsid w:val="00E564D9"/>
    <w:rsid w:val="00EA138E"/>
    <w:rsid w:val="00EC70A4"/>
    <w:rsid w:val="00EC7E0F"/>
    <w:rsid w:val="00ED2CA9"/>
    <w:rsid w:val="00F11715"/>
    <w:rsid w:val="00F202C2"/>
    <w:rsid w:val="00FA1DD8"/>
    <w:rsid w:val="00FD6858"/>
    <w:rsid w:val="00FE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B85005"/>
  <w15:chartTrackingRefBased/>
  <w15:docId w15:val="{4AD8BE7D-8167-4384-A04A-F5065247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22"/>
    <w:pPr>
      <w:ind w:left="720"/>
      <w:contextualSpacing/>
    </w:pPr>
  </w:style>
  <w:style w:type="paragraph" w:styleId="Header">
    <w:name w:val="header"/>
    <w:basedOn w:val="Normal"/>
    <w:link w:val="HeaderChar"/>
    <w:uiPriority w:val="99"/>
    <w:unhideWhenUsed/>
    <w:rsid w:val="00A6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A3"/>
  </w:style>
  <w:style w:type="paragraph" w:styleId="Footer">
    <w:name w:val="footer"/>
    <w:basedOn w:val="Normal"/>
    <w:link w:val="FooterChar"/>
    <w:uiPriority w:val="99"/>
    <w:unhideWhenUsed/>
    <w:rsid w:val="00A6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A3"/>
  </w:style>
  <w:style w:type="character" w:styleId="CommentReference">
    <w:name w:val="annotation reference"/>
    <w:basedOn w:val="DefaultParagraphFont"/>
    <w:uiPriority w:val="99"/>
    <w:semiHidden/>
    <w:unhideWhenUsed/>
    <w:rsid w:val="0021022A"/>
    <w:rPr>
      <w:sz w:val="16"/>
      <w:szCs w:val="16"/>
    </w:rPr>
  </w:style>
  <w:style w:type="paragraph" w:styleId="CommentText">
    <w:name w:val="annotation text"/>
    <w:basedOn w:val="Normal"/>
    <w:link w:val="CommentTextChar"/>
    <w:uiPriority w:val="99"/>
    <w:semiHidden/>
    <w:unhideWhenUsed/>
    <w:rsid w:val="0021022A"/>
    <w:pPr>
      <w:spacing w:line="240" w:lineRule="auto"/>
    </w:pPr>
    <w:rPr>
      <w:sz w:val="20"/>
      <w:szCs w:val="20"/>
    </w:rPr>
  </w:style>
  <w:style w:type="character" w:customStyle="1" w:styleId="CommentTextChar">
    <w:name w:val="Comment Text Char"/>
    <w:basedOn w:val="DefaultParagraphFont"/>
    <w:link w:val="CommentText"/>
    <w:uiPriority w:val="99"/>
    <w:semiHidden/>
    <w:rsid w:val="0021022A"/>
    <w:rPr>
      <w:sz w:val="20"/>
      <w:szCs w:val="20"/>
    </w:rPr>
  </w:style>
  <w:style w:type="paragraph" w:styleId="CommentSubject">
    <w:name w:val="annotation subject"/>
    <w:basedOn w:val="CommentText"/>
    <w:next w:val="CommentText"/>
    <w:link w:val="CommentSubjectChar"/>
    <w:uiPriority w:val="99"/>
    <w:semiHidden/>
    <w:unhideWhenUsed/>
    <w:rsid w:val="0021022A"/>
    <w:rPr>
      <w:b/>
      <w:bCs/>
    </w:rPr>
  </w:style>
  <w:style w:type="character" w:customStyle="1" w:styleId="CommentSubjectChar">
    <w:name w:val="Comment Subject Char"/>
    <w:basedOn w:val="CommentTextChar"/>
    <w:link w:val="CommentSubject"/>
    <w:uiPriority w:val="99"/>
    <w:semiHidden/>
    <w:rsid w:val="0021022A"/>
    <w:rPr>
      <w:b/>
      <w:bCs/>
      <w:sz w:val="20"/>
      <w:szCs w:val="20"/>
    </w:rPr>
  </w:style>
  <w:style w:type="paragraph" w:styleId="BalloonText">
    <w:name w:val="Balloon Text"/>
    <w:basedOn w:val="Normal"/>
    <w:link w:val="BalloonTextChar"/>
    <w:uiPriority w:val="99"/>
    <w:semiHidden/>
    <w:unhideWhenUsed/>
    <w:rsid w:val="0021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dc:creator>
  <cp:keywords/>
  <dc:description/>
  <cp:lastModifiedBy>Colleen Brown</cp:lastModifiedBy>
  <cp:revision>4</cp:revision>
  <dcterms:created xsi:type="dcterms:W3CDTF">2020-04-27T18:00:00Z</dcterms:created>
  <dcterms:modified xsi:type="dcterms:W3CDTF">2020-04-28T18:50:00Z</dcterms:modified>
</cp:coreProperties>
</file>