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Default="00586158" w:rsidP="00736303">
      <w:pPr>
        <w:tabs>
          <w:tab w:val="center" w:pos="4680"/>
        </w:tabs>
        <w:rPr>
          <w:b/>
        </w:rPr>
      </w:pPr>
    </w:p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Default="00586158" w:rsidP="00586158">
      <w:pPr>
        <w:tabs>
          <w:tab w:val="center" w:pos="0"/>
        </w:tabs>
        <w:jc w:val="center"/>
        <w:rPr>
          <w:b/>
        </w:rPr>
      </w:pPr>
      <w:bookmarkStart w:id="0" w:name="_GoBack"/>
      <w:bookmarkEnd w:id="0"/>
      <w:r w:rsidRPr="0082795C">
        <w:rPr>
          <w:b/>
        </w:rPr>
        <w:t>DISTRICT OF VERMONT</w:t>
      </w:r>
    </w:p>
    <w:p w:rsidR="007658A6" w:rsidRDefault="007658A6" w:rsidP="00F71550">
      <w:pPr>
        <w:tabs>
          <w:tab w:val="center" w:pos="0"/>
        </w:tabs>
        <w:rPr>
          <w:b/>
        </w:rPr>
      </w:pPr>
    </w:p>
    <w:p w:rsidR="00702A63" w:rsidRDefault="00702A63" w:rsidP="00F71550">
      <w:pPr>
        <w:tabs>
          <w:tab w:val="center" w:pos="0"/>
        </w:tabs>
        <w:rPr>
          <w:b/>
        </w:rPr>
      </w:pPr>
    </w:p>
    <w:p w:rsidR="00702A63" w:rsidRDefault="00702A63" w:rsidP="00F71550">
      <w:pPr>
        <w:tabs>
          <w:tab w:val="center" w:pos="0"/>
        </w:tabs>
        <w:rPr>
          <w:b/>
        </w:rPr>
      </w:pPr>
    </w:p>
    <w:p w:rsidR="00702A63" w:rsidRDefault="00702A63" w:rsidP="00F71550">
      <w:pPr>
        <w:tabs>
          <w:tab w:val="center" w:pos="0"/>
        </w:tabs>
        <w:rPr>
          <w:b/>
        </w:rPr>
      </w:pPr>
    </w:p>
    <w:p w:rsidR="000807C5" w:rsidRDefault="000807C5" w:rsidP="00F71550">
      <w:pPr>
        <w:tabs>
          <w:tab w:val="center" w:pos="0"/>
        </w:tabs>
        <w:rPr>
          <w:b/>
        </w:rPr>
      </w:pPr>
    </w:p>
    <w:p w:rsidR="000807C5" w:rsidRDefault="000807C5" w:rsidP="00F71550">
      <w:pPr>
        <w:tabs>
          <w:tab w:val="center" w:pos="0"/>
        </w:tabs>
        <w:rPr>
          <w:b/>
        </w:rPr>
      </w:pPr>
    </w:p>
    <w:p w:rsidR="000807C5" w:rsidRPr="0082795C" w:rsidRDefault="000807C5" w:rsidP="00F71550">
      <w:pPr>
        <w:tabs>
          <w:tab w:val="center" w:pos="0"/>
        </w:tabs>
        <w:rPr>
          <w:b/>
        </w:rPr>
      </w:pPr>
    </w:p>
    <w:p w:rsidR="00736303" w:rsidRPr="0033597F" w:rsidRDefault="00736303" w:rsidP="00736303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706020" w:rsidRDefault="00706020" w:rsidP="00736303"/>
    <w:p w:rsidR="00736303" w:rsidRPr="0033597F" w:rsidRDefault="00736303" w:rsidP="00736303">
      <w:r w:rsidRPr="0033597F">
        <w:t>In re:</w:t>
      </w:r>
    </w:p>
    <w:p w:rsidR="00736303" w:rsidRPr="0033597F" w:rsidRDefault="00736303" w:rsidP="00736303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</w:t>
      </w:r>
      <w:r w:rsidR="00084C48">
        <w:rPr>
          <w:b/>
        </w:rPr>
        <w:t xml:space="preserve"> 7</w:t>
      </w:r>
    </w:p>
    <w:p w:rsidR="00736303" w:rsidRPr="0033597F" w:rsidRDefault="00736303" w:rsidP="00736303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1E0900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586158" w:rsidRDefault="00736303" w:rsidP="00736303">
      <w:r w:rsidRPr="0033597F">
        <w:t>__________________________</w:t>
      </w:r>
      <w:r>
        <w:t>__</w:t>
      </w:r>
      <w:bookmarkEnd w:id="1"/>
      <w:bookmarkEnd w:id="2"/>
    </w:p>
    <w:p w:rsidR="00736303" w:rsidRDefault="00736303" w:rsidP="004F683C"/>
    <w:p w:rsidR="00E55697" w:rsidRDefault="00E55697" w:rsidP="004F683C"/>
    <w:p w:rsidR="003E6FE4" w:rsidRPr="000807C5" w:rsidRDefault="003E6FE4" w:rsidP="003E6FE4">
      <w:pPr>
        <w:widowControl/>
        <w:jc w:val="center"/>
        <w:rPr>
          <w:b/>
          <w:bCs/>
          <w:smallCaps/>
        </w:rPr>
      </w:pPr>
      <w:r w:rsidRPr="000807C5">
        <w:rPr>
          <w:b/>
          <w:bCs/>
          <w:smallCaps/>
        </w:rPr>
        <w:t>ORDER</w:t>
      </w:r>
    </w:p>
    <w:p w:rsidR="002C69B0" w:rsidRPr="000807C5" w:rsidRDefault="003E6FE4" w:rsidP="001C744F">
      <w:pPr>
        <w:widowControl/>
        <w:jc w:val="center"/>
        <w:rPr>
          <w:b/>
          <w:bCs/>
          <w:smallCaps/>
        </w:rPr>
      </w:pPr>
      <w:r w:rsidRPr="000807C5">
        <w:rPr>
          <w:b/>
          <w:bCs/>
          <w:smallCaps/>
        </w:rPr>
        <w:t xml:space="preserve">Granting </w:t>
      </w:r>
      <w:r w:rsidR="001C744F" w:rsidRPr="000807C5">
        <w:rPr>
          <w:b/>
          <w:bCs/>
          <w:smallCaps/>
        </w:rPr>
        <w:t xml:space="preserve">Motion to Avoid Lien </w:t>
      </w:r>
      <w:r w:rsidR="002C69B0" w:rsidRPr="000807C5">
        <w:rPr>
          <w:b/>
          <w:bCs/>
          <w:smallCaps/>
        </w:rPr>
        <w:t xml:space="preserve">of </w:t>
      </w:r>
      <w:r w:rsidR="002C69B0" w:rsidRPr="001654A8">
        <w:rPr>
          <w:b/>
          <w:bCs/>
          <w:smallCaps/>
        </w:rPr>
        <w:t>[</w:t>
      </w:r>
      <w:r w:rsidR="002C69B0" w:rsidRPr="000807C5">
        <w:rPr>
          <w:b/>
          <w:bCs/>
          <w:i/>
          <w:smallCaps/>
        </w:rPr>
        <w:t>Creditor</w:t>
      </w:r>
      <w:r w:rsidR="002C69B0" w:rsidRPr="001654A8">
        <w:rPr>
          <w:b/>
          <w:bCs/>
          <w:smallCaps/>
        </w:rPr>
        <w:t>]</w:t>
      </w:r>
      <w:r w:rsidR="002C69B0" w:rsidRPr="000807C5">
        <w:rPr>
          <w:b/>
          <w:bCs/>
          <w:smallCaps/>
        </w:rPr>
        <w:t xml:space="preserve"> </w:t>
      </w:r>
    </w:p>
    <w:p w:rsidR="00410EC2" w:rsidRPr="000807C5" w:rsidRDefault="001C744F" w:rsidP="00B306BE">
      <w:pPr>
        <w:widowControl/>
        <w:spacing w:after="120"/>
        <w:jc w:val="center"/>
        <w:rPr>
          <w:smallCaps/>
        </w:rPr>
      </w:pPr>
      <w:r w:rsidRPr="000807C5">
        <w:rPr>
          <w:b/>
          <w:bCs/>
          <w:smallCaps/>
        </w:rPr>
        <w:t>Pursuant to 11 U.S.C. § 522(</w:t>
      </w:r>
      <w:r w:rsidRPr="00854ECF">
        <w:rPr>
          <w:b/>
          <w:bCs/>
        </w:rPr>
        <w:t>f</w:t>
      </w:r>
      <w:r w:rsidRPr="000807C5">
        <w:rPr>
          <w:b/>
          <w:bCs/>
          <w:smallCaps/>
        </w:rPr>
        <w:t>)</w:t>
      </w:r>
      <w:r w:rsidR="002C69B0" w:rsidRPr="000807C5">
        <w:rPr>
          <w:b/>
          <w:bCs/>
          <w:smallCaps/>
        </w:rPr>
        <w:t xml:space="preserve"> </w:t>
      </w:r>
    </w:p>
    <w:p w:rsidR="00854ECF" w:rsidRDefault="00FB496B" w:rsidP="00E55697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2C69B0">
        <w:t xml:space="preserve">is </w:t>
      </w:r>
      <w:r w:rsidR="00736303">
        <w:t>before the Court on the d</w:t>
      </w:r>
      <w:r w:rsidR="003E6FE4">
        <w:t xml:space="preserve">ebtor’s </w:t>
      </w:r>
      <w:r w:rsidR="00AE2425">
        <w:t>motion to</w:t>
      </w:r>
      <w:r w:rsidR="009E3BF2">
        <w:t xml:space="preserve"> avoid the </w:t>
      </w:r>
      <w:r w:rsidR="00B41867" w:rsidRPr="001654A8">
        <w:t>[</w:t>
      </w:r>
      <w:r w:rsidR="00B41867" w:rsidRPr="00B306BE">
        <w:rPr>
          <w:i/>
        </w:rPr>
        <w:t>judicial lien(s) and/or non-possessory, non-purchase money security interest</w:t>
      </w:r>
      <w:r w:rsidR="00B41867" w:rsidRPr="001654A8">
        <w:t>]</w:t>
      </w:r>
      <w:r w:rsidR="00B41867" w:rsidRPr="00B306BE">
        <w:rPr>
          <w:i/>
        </w:rPr>
        <w:t xml:space="preserve"> </w:t>
      </w:r>
      <w:r w:rsidR="00B41867">
        <w:t xml:space="preserve">of </w:t>
      </w:r>
      <w:r w:rsidR="004130E3" w:rsidRPr="001654A8">
        <w:t>[</w:t>
      </w:r>
      <w:r w:rsidR="004130E3" w:rsidRPr="00B306BE">
        <w:rPr>
          <w:i/>
        </w:rPr>
        <w:t xml:space="preserve">name of </w:t>
      </w:r>
      <w:r w:rsidR="00736303">
        <w:rPr>
          <w:i/>
        </w:rPr>
        <w:t>c</w:t>
      </w:r>
      <w:r w:rsidR="002C69B0" w:rsidRPr="00B306BE">
        <w:rPr>
          <w:i/>
        </w:rPr>
        <w:t>reditor</w:t>
      </w:r>
      <w:r w:rsidR="00AE2425" w:rsidRPr="001654A8">
        <w:t>]</w:t>
      </w:r>
      <w:r w:rsidR="004130E3">
        <w:t xml:space="preserve">, pursuant </w:t>
      </w:r>
      <w:r w:rsidR="003E6FE4">
        <w:t xml:space="preserve">to 11 U.S.C. </w:t>
      </w:r>
      <w:r w:rsidR="004130E3">
        <w:t>§ 522(f)</w:t>
      </w:r>
      <w:r w:rsidR="00067D7B">
        <w:t xml:space="preserve"> and Vt. LBR 4003-2</w:t>
      </w:r>
      <w:r w:rsidR="002C69B0">
        <w:t xml:space="preserve">.  </w:t>
      </w:r>
    </w:p>
    <w:p w:rsidR="002C69B0" w:rsidRDefault="002C69B0" w:rsidP="00854ECF">
      <w:pPr>
        <w:widowControl/>
        <w:spacing w:line="360" w:lineRule="auto"/>
        <w:ind w:firstLine="720"/>
      </w:pPr>
      <w:r>
        <w:t>T</w:t>
      </w:r>
      <w:r w:rsidR="001E0900">
        <w:t xml:space="preserve">HE COURT </w:t>
      </w:r>
      <w:r w:rsidR="00E512A2">
        <w:t xml:space="preserve">FINDS </w:t>
      </w:r>
      <w:r>
        <w:t>t</w:t>
      </w:r>
      <w:r w:rsidR="00736303">
        <w:t>he d</w:t>
      </w:r>
      <w:r w:rsidR="00E54978">
        <w:t xml:space="preserve">ebtor has given sufficient </w:t>
      </w:r>
      <w:r>
        <w:t>notice and shown good cause for this relief</w:t>
      </w:r>
      <w:r w:rsidR="00854ECF">
        <w:t xml:space="preserve"> and either n</w:t>
      </w:r>
      <w:r>
        <w:t xml:space="preserve">o objection </w:t>
      </w:r>
      <w:proofErr w:type="gramStart"/>
      <w:r>
        <w:t>has been filed</w:t>
      </w:r>
      <w:proofErr w:type="gramEnd"/>
      <w:r>
        <w:t>, or any objection that was filed h</w:t>
      </w:r>
      <w:r w:rsidR="00E54978">
        <w:t>as been overruled or withdrawn.</w:t>
      </w:r>
      <w:r>
        <w:t xml:space="preserve"> </w:t>
      </w:r>
    </w:p>
    <w:p w:rsidR="00C975C0" w:rsidRDefault="002C69B0" w:rsidP="00E55697">
      <w:pPr>
        <w:widowControl/>
        <w:spacing w:line="360" w:lineRule="auto"/>
      </w:pPr>
      <w:r>
        <w:tab/>
      </w:r>
      <w:proofErr w:type="gramStart"/>
      <w:r>
        <w:t>Therefore,</w:t>
      </w:r>
      <w:r w:rsidR="00B306BE">
        <w:t xml:space="preserve"> </w:t>
      </w:r>
      <w:r w:rsidR="00C975C0">
        <w:t xml:space="preserve">IT IS HEREBY ORDERED that the judicial lien of </w:t>
      </w:r>
      <w:r w:rsidR="00A71BB8" w:rsidRPr="001654A8">
        <w:t>[</w:t>
      </w:r>
      <w:r w:rsidR="00A71BB8" w:rsidRPr="00E54978">
        <w:rPr>
          <w:i/>
        </w:rPr>
        <w:t xml:space="preserve">name of </w:t>
      </w:r>
      <w:r w:rsidR="00736303">
        <w:rPr>
          <w:i/>
        </w:rPr>
        <w:t>c</w:t>
      </w:r>
      <w:r w:rsidRPr="00E54978">
        <w:rPr>
          <w:i/>
        </w:rPr>
        <w:t>reditor</w:t>
      </w:r>
      <w:r w:rsidR="00A71BB8" w:rsidRPr="001654A8">
        <w:t>]</w:t>
      </w:r>
      <w:r w:rsidR="00A71BB8">
        <w:t xml:space="preserve"> in the amount of </w:t>
      </w:r>
      <w:r w:rsidR="00E54978">
        <w:t>$______________</w:t>
      </w:r>
      <w:r w:rsidR="005665E2">
        <w:t xml:space="preserve"> recorded in </w:t>
      </w:r>
      <w:r>
        <w:t>b</w:t>
      </w:r>
      <w:r w:rsidR="005665E2">
        <w:t xml:space="preserve">ook ___, </w:t>
      </w:r>
      <w:r>
        <w:t>at p</w:t>
      </w:r>
      <w:r w:rsidR="005665E2">
        <w:t xml:space="preserve">age ___ </w:t>
      </w:r>
      <w:r>
        <w:t>in</w:t>
      </w:r>
      <w:r w:rsidR="005665E2">
        <w:t xml:space="preserve"> the Town of ________ </w:t>
      </w:r>
      <w:r>
        <w:t>l</w:t>
      </w:r>
      <w:r w:rsidR="005665E2">
        <w:t xml:space="preserve">and </w:t>
      </w:r>
      <w:r>
        <w:t>r</w:t>
      </w:r>
      <w:r w:rsidR="005665E2">
        <w:t xml:space="preserve">ecords on </w:t>
      </w:r>
      <w:r w:rsidR="005665E2" w:rsidRPr="001654A8">
        <w:t>[</w:t>
      </w:r>
      <w:r w:rsidR="005665E2" w:rsidRPr="00E54978">
        <w:rPr>
          <w:i/>
        </w:rPr>
        <w:t>date of recording of lien</w:t>
      </w:r>
      <w:r w:rsidR="005665E2" w:rsidRPr="001654A8">
        <w:t>]</w:t>
      </w:r>
      <w:r w:rsidR="00B41867" w:rsidRPr="00E54978">
        <w:rPr>
          <w:i/>
        </w:rPr>
        <w:t xml:space="preserve"> </w:t>
      </w:r>
      <w:r w:rsidR="00B41867" w:rsidRPr="001654A8">
        <w:t>[</w:t>
      </w:r>
      <w:r w:rsidR="00B41867" w:rsidRPr="00E54978">
        <w:rPr>
          <w:i/>
        </w:rPr>
        <w:t>or, if a non-possessory, non-purchase money interest, include description of interest and dates the interest was created and perfected</w:t>
      </w:r>
      <w:r w:rsidR="00B41867" w:rsidRPr="001654A8">
        <w:t>]</w:t>
      </w:r>
      <w:r w:rsidR="005665E2">
        <w:t xml:space="preserve"> is AVOIDED unless the case is </w:t>
      </w:r>
      <w:r w:rsidR="00736303">
        <w:t>dismissed, in which event this o</w:t>
      </w:r>
      <w:r w:rsidR="005665E2">
        <w:t xml:space="preserve">rder </w:t>
      </w:r>
      <w:r>
        <w:t xml:space="preserve">will have no effect on the lien </w:t>
      </w:r>
      <w:r w:rsidR="00B41867">
        <w:t xml:space="preserve">or interest </w:t>
      </w:r>
      <w:r>
        <w:t xml:space="preserve">of </w:t>
      </w:r>
      <w:r w:rsidRPr="001654A8">
        <w:t>[</w:t>
      </w:r>
      <w:r w:rsidR="00E54978" w:rsidRPr="00E54978">
        <w:rPr>
          <w:i/>
        </w:rPr>
        <w:t xml:space="preserve">name of </w:t>
      </w:r>
      <w:r w:rsidR="00736303">
        <w:rPr>
          <w:i/>
        </w:rPr>
        <w:t>c</w:t>
      </w:r>
      <w:r w:rsidRPr="00E54978">
        <w:rPr>
          <w:i/>
        </w:rPr>
        <w:t>reditor</w:t>
      </w:r>
      <w:r w:rsidRPr="001654A8">
        <w:t>]</w:t>
      </w:r>
      <w:r>
        <w:t>.</w:t>
      </w:r>
      <w:proofErr w:type="gramEnd"/>
      <w:r>
        <w:t xml:space="preserve"> </w:t>
      </w:r>
      <w:r w:rsidR="00B41867">
        <w:t xml:space="preserve"> </w:t>
      </w:r>
    </w:p>
    <w:p w:rsidR="00C73A44" w:rsidRDefault="002C69B0" w:rsidP="00E175EF">
      <w:pPr>
        <w:widowControl/>
        <w:spacing w:line="360" w:lineRule="auto"/>
      </w:pPr>
      <w:r>
        <w:tab/>
      </w:r>
      <w:r w:rsidR="00C73A44">
        <w:t>SO ORDERED.</w:t>
      </w:r>
    </w:p>
    <w:p w:rsidR="00C73A44" w:rsidRDefault="00C73A44" w:rsidP="00C975C0">
      <w:pPr>
        <w:widowControl/>
        <w:jc w:val="both"/>
      </w:pPr>
    </w:p>
    <w:p w:rsidR="00944CFF" w:rsidRDefault="00944CFF" w:rsidP="00C975C0">
      <w:pPr>
        <w:widowControl/>
        <w:jc w:val="both"/>
      </w:pPr>
    </w:p>
    <w:p w:rsidR="00C73A44" w:rsidRDefault="00C73A44" w:rsidP="00C975C0">
      <w:pPr>
        <w:widowControl/>
        <w:jc w:val="both"/>
      </w:pPr>
      <w:r>
        <w:t>____________, 20__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73A44" w:rsidRDefault="00C73A44" w:rsidP="00C975C0">
      <w:pPr>
        <w:widowControl/>
        <w:jc w:val="both"/>
      </w:pPr>
      <w:r>
        <w:t>Burlington, Vermont</w:t>
      </w:r>
      <w:r>
        <w:tab/>
      </w:r>
      <w:r>
        <w:tab/>
      </w:r>
      <w:r>
        <w:tab/>
      </w:r>
      <w:r>
        <w:tab/>
      </w:r>
      <w:r>
        <w:tab/>
      </w:r>
      <w:r>
        <w:tab/>
        <w:t>Colleen A. Brown</w:t>
      </w:r>
    </w:p>
    <w:p w:rsidR="00C73A44" w:rsidRDefault="00C73A44" w:rsidP="007658A6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:rsidR="00C35AA4" w:rsidRDefault="00C35AA4" w:rsidP="00C975C0">
      <w:pPr>
        <w:widowControl/>
        <w:jc w:val="both"/>
      </w:pPr>
    </w:p>
    <w:p w:rsidR="002855EB" w:rsidRDefault="002855EB" w:rsidP="00C975C0">
      <w:pPr>
        <w:widowControl/>
        <w:jc w:val="both"/>
      </w:pPr>
    </w:p>
    <w:p w:rsidR="00900B6A" w:rsidRDefault="00900B6A" w:rsidP="00C35AA4">
      <w:pPr>
        <w:widowControl/>
        <w:jc w:val="both"/>
        <w:rPr>
          <w:i/>
        </w:rPr>
      </w:pPr>
    </w:p>
    <w:sectPr w:rsidR="00900B6A" w:rsidSect="00F71550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EB" w:rsidRDefault="002361EB">
      <w:r>
        <w:separator/>
      </w:r>
    </w:p>
  </w:endnote>
  <w:endnote w:type="continuationSeparator" w:id="0">
    <w:p w:rsidR="002361EB" w:rsidRDefault="002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Default="00C86B26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EB" w:rsidRDefault="002361EB">
      <w:r>
        <w:separator/>
      </w:r>
    </w:p>
  </w:footnote>
  <w:footnote w:type="continuationSeparator" w:id="0">
    <w:p w:rsidR="002361EB" w:rsidRDefault="0023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Pr="00736303" w:rsidRDefault="00736303" w:rsidP="00586158">
    <w:pPr>
      <w:rPr>
        <w:sz w:val="20"/>
        <w:szCs w:val="16"/>
      </w:rPr>
    </w:pPr>
    <w:r>
      <w:rPr>
        <w:sz w:val="20"/>
        <w:szCs w:val="16"/>
      </w:rPr>
      <w:t>VTB Form N-2, chapter</w:t>
    </w:r>
    <w:r w:rsidR="00C86B26" w:rsidRPr="00736303">
      <w:rPr>
        <w:sz w:val="20"/>
        <w:szCs w:val="16"/>
      </w:rPr>
      <w:t xml:space="preserve"> 7</w:t>
    </w:r>
  </w:p>
  <w:p w:rsidR="00C86B26" w:rsidRPr="00736303" w:rsidRDefault="00702A63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A43117">
      <w:rPr>
        <w:sz w:val="20"/>
        <w:szCs w:val="16"/>
      </w:rPr>
      <w:t>4</w:t>
    </w:r>
    <w:r w:rsidR="003D6EF9" w:rsidRPr="00736303">
      <w:rPr>
        <w:sz w:val="20"/>
        <w:szCs w:val="16"/>
      </w:rPr>
      <w:t>/2018</w:t>
    </w:r>
  </w:p>
  <w:p w:rsidR="00C86B26" w:rsidRPr="00736303" w:rsidRDefault="003D6EF9">
    <w:pPr>
      <w:pStyle w:val="Header"/>
      <w:rPr>
        <w:sz w:val="20"/>
        <w:szCs w:val="16"/>
      </w:rPr>
    </w:pPr>
    <w:r w:rsidRPr="00736303">
      <w:rPr>
        <w:sz w:val="20"/>
        <w:szCs w:val="16"/>
        <w:u w:val="single"/>
      </w:rPr>
      <w:t>See</w:t>
    </w:r>
    <w:r w:rsidRPr="00736303">
      <w:rPr>
        <w:sz w:val="20"/>
        <w:szCs w:val="16"/>
      </w:rPr>
      <w:t xml:space="preserve"> Vt. LBR 4003-2(d)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04386"/>
    <w:rsid w:val="00014BC1"/>
    <w:rsid w:val="000217C0"/>
    <w:rsid w:val="0002385B"/>
    <w:rsid w:val="00023A1D"/>
    <w:rsid w:val="00026A07"/>
    <w:rsid w:val="00067D7B"/>
    <w:rsid w:val="0007756C"/>
    <w:rsid w:val="000807C5"/>
    <w:rsid w:val="00084C48"/>
    <w:rsid w:val="000852A2"/>
    <w:rsid w:val="000B2B2A"/>
    <w:rsid w:val="000F0476"/>
    <w:rsid w:val="00105BFA"/>
    <w:rsid w:val="00133CB2"/>
    <w:rsid w:val="00162514"/>
    <w:rsid w:val="001654A8"/>
    <w:rsid w:val="001A62EC"/>
    <w:rsid w:val="001B50E4"/>
    <w:rsid w:val="001B60B9"/>
    <w:rsid w:val="001C744F"/>
    <w:rsid w:val="001E0900"/>
    <w:rsid w:val="001F2E48"/>
    <w:rsid w:val="001F74BE"/>
    <w:rsid w:val="00235117"/>
    <w:rsid w:val="002361EB"/>
    <w:rsid w:val="0024101E"/>
    <w:rsid w:val="00255CBA"/>
    <w:rsid w:val="002565D6"/>
    <w:rsid w:val="00267E1B"/>
    <w:rsid w:val="00273551"/>
    <w:rsid w:val="002855EB"/>
    <w:rsid w:val="002C69B0"/>
    <w:rsid w:val="00310407"/>
    <w:rsid w:val="00335784"/>
    <w:rsid w:val="00335D84"/>
    <w:rsid w:val="0036777C"/>
    <w:rsid w:val="00375CB7"/>
    <w:rsid w:val="00377081"/>
    <w:rsid w:val="00390471"/>
    <w:rsid w:val="003A7FD1"/>
    <w:rsid w:val="003C4FD7"/>
    <w:rsid w:val="003D6EF9"/>
    <w:rsid w:val="003E6FE4"/>
    <w:rsid w:val="00410EC2"/>
    <w:rsid w:val="004130E3"/>
    <w:rsid w:val="0042793B"/>
    <w:rsid w:val="00441C68"/>
    <w:rsid w:val="0044351E"/>
    <w:rsid w:val="00451F44"/>
    <w:rsid w:val="00456A8D"/>
    <w:rsid w:val="00460B49"/>
    <w:rsid w:val="00463205"/>
    <w:rsid w:val="00463FDF"/>
    <w:rsid w:val="00485F0E"/>
    <w:rsid w:val="00492FCC"/>
    <w:rsid w:val="004A1597"/>
    <w:rsid w:val="004A4A63"/>
    <w:rsid w:val="004B71DD"/>
    <w:rsid w:val="004C24ED"/>
    <w:rsid w:val="004F06D0"/>
    <w:rsid w:val="004F683C"/>
    <w:rsid w:val="00563098"/>
    <w:rsid w:val="005665E2"/>
    <w:rsid w:val="00570132"/>
    <w:rsid w:val="005711D4"/>
    <w:rsid w:val="00586158"/>
    <w:rsid w:val="005B0682"/>
    <w:rsid w:val="00622B28"/>
    <w:rsid w:val="00672055"/>
    <w:rsid w:val="00682372"/>
    <w:rsid w:val="006830C2"/>
    <w:rsid w:val="006843BC"/>
    <w:rsid w:val="006B3B1B"/>
    <w:rsid w:val="006C4551"/>
    <w:rsid w:val="006D6569"/>
    <w:rsid w:val="006F67FC"/>
    <w:rsid w:val="006F7654"/>
    <w:rsid w:val="00700984"/>
    <w:rsid w:val="00702A63"/>
    <w:rsid w:val="00703822"/>
    <w:rsid w:val="007055A4"/>
    <w:rsid w:val="00706020"/>
    <w:rsid w:val="0071284E"/>
    <w:rsid w:val="00736303"/>
    <w:rsid w:val="007658A6"/>
    <w:rsid w:val="007A082B"/>
    <w:rsid w:val="007A7279"/>
    <w:rsid w:val="007B37D3"/>
    <w:rsid w:val="007C1483"/>
    <w:rsid w:val="007F049E"/>
    <w:rsid w:val="00801391"/>
    <w:rsid w:val="00854ECF"/>
    <w:rsid w:val="00882E2E"/>
    <w:rsid w:val="008A3766"/>
    <w:rsid w:val="00900B6A"/>
    <w:rsid w:val="00944CFF"/>
    <w:rsid w:val="0095311A"/>
    <w:rsid w:val="00971E43"/>
    <w:rsid w:val="00985482"/>
    <w:rsid w:val="009938C4"/>
    <w:rsid w:val="009A09D5"/>
    <w:rsid w:val="009E3BF2"/>
    <w:rsid w:val="00A002C0"/>
    <w:rsid w:val="00A05350"/>
    <w:rsid w:val="00A11686"/>
    <w:rsid w:val="00A124F5"/>
    <w:rsid w:val="00A142D9"/>
    <w:rsid w:val="00A33F79"/>
    <w:rsid w:val="00A43117"/>
    <w:rsid w:val="00A53A8C"/>
    <w:rsid w:val="00A56251"/>
    <w:rsid w:val="00A71BB8"/>
    <w:rsid w:val="00AC55BD"/>
    <w:rsid w:val="00AD5019"/>
    <w:rsid w:val="00AE2425"/>
    <w:rsid w:val="00AF553C"/>
    <w:rsid w:val="00B306BE"/>
    <w:rsid w:val="00B41867"/>
    <w:rsid w:val="00B50007"/>
    <w:rsid w:val="00B57B61"/>
    <w:rsid w:val="00BB4316"/>
    <w:rsid w:val="00BC57C7"/>
    <w:rsid w:val="00BD1159"/>
    <w:rsid w:val="00BF38AE"/>
    <w:rsid w:val="00C031E9"/>
    <w:rsid w:val="00C05686"/>
    <w:rsid w:val="00C23AE1"/>
    <w:rsid w:val="00C245AE"/>
    <w:rsid w:val="00C27D96"/>
    <w:rsid w:val="00C35AA4"/>
    <w:rsid w:val="00C55D51"/>
    <w:rsid w:val="00C7041D"/>
    <w:rsid w:val="00C71EE6"/>
    <w:rsid w:val="00C73A44"/>
    <w:rsid w:val="00C7417E"/>
    <w:rsid w:val="00C86B26"/>
    <w:rsid w:val="00C975C0"/>
    <w:rsid w:val="00CC0EE6"/>
    <w:rsid w:val="00CC4EB7"/>
    <w:rsid w:val="00D22C25"/>
    <w:rsid w:val="00D30030"/>
    <w:rsid w:val="00D32EB1"/>
    <w:rsid w:val="00D42898"/>
    <w:rsid w:val="00D6034C"/>
    <w:rsid w:val="00D7308C"/>
    <w:rsid w:val="00D74A78"/>
    <w:rsid w:val="00D76372"/>
    <w:rsid w:val="00D91785"/>
    <w:rsid w:val="00DC097E"/>
    <w:rsid w:val="00DC4735"/>
    <w:rsid w:val="00E14369"/>
    <w:rsid w:val="00E15475"/>
    <w:rsid w:val="00E175EF"/>
    <w:rsid w:val="00E512A2"/>
    <w:rsid w:val="00E54978"/>
    <w:rsid w:val="00E55697"/>
    <w:rsid w:val="00E709EA"/>
    <w:rsid w:val="00E9262F"/>
    <w:rsid w:val="00EB2FE9"/>
    <w:rsid w:val="00F259A8"/>
    <w:rsid w:val="00F71550"/>
    <w:rsid w:val="00F83A56"/>
    <w:rsid w:val="00F844AC"/>
    <w:rsid w:val="00F9728D"/>
    <w:rsid w:val="00FB496B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72F8D"/>
  <w15:chartTrackingRefBased/>
  <w15:docId w15:val="{D8D099A6-C740-4C50-9658-13009F6D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E1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5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3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FDF"/>
  </w:style>
  <w:style w:type="paragraph" w:styleId="CommentSubject">
    <w:name w:val="annotation subject"/>
    <w:basedOn w:val="CommentText"/>
    <w:next w:val="CommentText"/>
    <w:link w:val="CommentSubjectChar"/>
    <w:rsid w:val="00463FDF"/>
    <w:rPr>
      <w:b/>
      <w:bCs/>
    </w:rPr>
  </w:style>
  <w:style w:type="character" w:customStyle="1" w:styleId="CommentSubjectChar">
    <w:name w:val="Comment Subject Char"/>
    <w:link w:val="CommentSubject"/>
    <w:rsid w:val="0046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4</cp:revision>
  <cp:lastPrinted>2013-01-11T16:17:00Z</cp:lastPrinted>
  <dcterms:created xsi:type="dcterms:W3CDTF">2018-03-12T18:05:00Z</dcterms:created>
  <dcterms:modified xsi:type="dcterms:W3CDTF">2018-04-25T15:37:00Z</dcterms:modified>
</cp:coreProperties>
</file>