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A871A" w14:textId="77777777" w:rsidR="004033BE" w:rsidRPr="00C226CF" w:rsidRDefault="004033BE" w:rsidP="004033BE">
      <w:pPr>
        <w:jc w:val="center"/>
        <w:rPr>
          <w:b/>
          <w:bCs/>
          <w:sz w:val="22"/>
          <w:szCs w:val="22"/>
        </w:rPr>
      </w:pPr>
      <w:r w:rsidRPr="00C226CF">
        <w:rPr>
          <w:b/>
          <w:bCs/>
          <w:sz w:val="22"/>
          <w:szCs w:val="22"/>
        </w:rPr>
        <w:t>UNITED STATES BANKRUPTCY COURT</w:t>
      </w:r>
    </w:p>
    <w:p w14:paraId="4A5DE303" w14:textId="37C0D25D" w:rsidR="004033BE" w:rsidRDefault="004033BE" w:rsidP="004033BE">
      <w:pPr>
        <w:jc w:val="center"/>
        <w:rPr>
          <w:b/>
          <w:bCs/>
          <w:sz w:val="22"/>
          <w:szCs w:val="22"/>
        </w:rPr>
      </w:pPr>
      <w:r w:rsidRPr="00C226CF">
        <w:rPr>
          <w:b/>
          <w:bCs/>
          <w:sz w:val="22"/>
          <w:szCs w:val="22"/>
        </w:rPr>
        <w:t>DISTRICT OF VERMONT</w:t>
      </w:r>
    </w:p>
    <w:p w14:paraId="7B531D83" w14:textId="77777777" w:rsidR="00BB1E6A" w:rsidRPr="0025613C" w:rsidRDefault="00BB1E6A" w:rsidP="004033BE">
      <w:pPr>
        <w:jc w:val="center"/>
        <w:rPr>
          <w:bCs/>
          <w:sz w:val="22"/>
          <w:szCs w:val="22"/>
        </w:rPr>
      </w:pPr>
    </w:p>
    <w:p w14:paraId="103E7157" w14:textId="77777777" w:rsidR="00457DD1" w:rsidRPr="004842D8" w:rsidRDefault="00457DD1" w:rsidP="008E72E9">
      <w:pPr>
        <w:contextualSpacing/>
        <w:rPr>
          <w:b/>
        </w:rPr>
      </w:pPr>
      <w:r w:rsidRPr="004842D8">
        <w:rPr>
          <w:b/>
        </w:rPr>
        <w:t>____________________________</w:t>
      </w:r>
    </w:p>
    <w:p w14:paraId="468EBE8B" w14:textId="77777777" w:rsidR="00457DD1" w:rsidRDefault="00457DD1" w:rsidP="008E72E9">
      <w:pPr>
        <w:contextualSpacing/>
      </w:pPr>
    </w:p>
    <w:p w14:paraId="6D30AD37" w14:textId="77777777" w:rsidR="00457DD1" w:rsidRPr="004842D8" w:rsidRDefault="00457DD1" w:rsidP="008E72E9">
      <w:pPr>
        <w:contextualSpacing/>
      </w:pPr>
      <w:r w:rsidRPr="004842D8">
        <w:t>In re:</w:t>
      </w:r>
    </w:p>
    <w:p w14:paraId="7F720532" w14:textId="3DD50EA2" w:rsidR="00457DD1" w:rsidRPr="004842D8" w:rsidRDefault="00457DD1" w:rsidP="008E72E9">
      <w:pPr>
        <w:contextualSpacing/>
        <w:rPr>
          <w:b/>
        </w:rPr>
      </w:pPr>
      <w:r w:rsidRPr="004842D8">
        <w:rPr>
          <w:b/>
        </w:rPr>
        <w:t xml:space="preserve">            ___________________,</w:t>
      </w:r>
      <w:r w:rsidRPr="004842D8">
        <w:rPr>
          <w:b/>
        </w:rPr>
        <w:tab/>
      </w:r>
      <w:r w:rsidRPr="004842D8">
        <w:rPr>
          <w:b/>
        </w:rPr>
        <w:tab/>
      </w:r>
      <w:r w:rsidRPr="004842D8">
        <w:rPr>
          <w:b/>
        </w:rPr>
        <w:tab/>
      </w:r>
      <w:r w:rsidRPr="004842D8">
        <w:rPr>
          <w:b/>
        </w:rPr>
        <w:tab/>
      </w:r>
      <w:r w:rsidRPr="004842D8">
        <w:rPr>
          <w:b/>
        </w:rPr>
        <w:tab/>
      </w:r>
      <w:r w:rsidRPr="004842D8">
        <w:rPr>
          <w:b/>
        </w:rPr>
        <w:tab/>
        <w:t>Chapter __</w:t>
      </w:r>
    </w:p>
    <w:p w14:paraId="543E56DC" w14:textId="77777777" w:rsidR="00457DD1" w:rsidRPr="004842D8" w:rsidRDefault="00457DD1" w:rsidP="008E72E9">
      <w:pPr>
        <w:ind w:firstLine="720"/>
        <w:contextualSpacing/>
      </w:pPr>
      <w:r w:rsidRPr="004842D8">
        <w:rPr>
          <w:b/>
        </w:rPr>
        <w:tab/>
      </w:r>
      <w:r w:rsidRPr="004842D8">
        <w:rPr>
          <w:b/>
        </w:rPr>
        <w:tab/>
        <w:t>Debtor</w:t>
      </w:r>
      <w:r>
        <w:rPr>
          <w:b/>
        </w:rPr>
        <w:t>(s)</w:t>
      </w:r>
      <w:r w:rsidRPr="004842D8">
        <w:rPr>
          <w:b/>
        </w:rPr>
        <w:t>.</w:t>
      </w:r>
      <w:r w:rsidRPr="004842D8">
        <w:rPr>
          <w:b/>
        </w:rPr>
        <w:tab/>
      </w:r>
      <w:r w:rsidRPr="004842D8">
        <w:rPr>
          <w:b/>
        </w:rPr>
        <w:tab/>
      </w:r>
      <w:r w:rsidRPr="004842D8">
        <w:rPr>
          <w:b/>
        </w:rPr>
        <w:tab/>
      </w:r>
      <w:r w:rsidRPr="004842D8">
        <w:rPr>
          <w:b/>
        </w:rPr>
        <w:tab/>
      </w:r>
      <w:r w:rsidRPr="004842D8">
        <w:rPr>
          <w:b/>
        </w:rPr>
        <w:tab/>
      </w:r>
      <w:r w:rsidRPr="004842D8">
        <w:rPr>
          <w:b/>
        </w:rPr>
        <w:tab/>
        <w:t>Case # ________</w:t>
      </w:r>
    </w:p>
    <w:p w14:paraId="76970DF6" w14:textId="77777777" w:rsidR="00457DD1" w:rsidRDefault="00457DD1" w:rsidP="008E72E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</w:pPr>
      <w:r w:rsidRPr="004842D8">
        <w:t>____________________________</w:t>
      </w:r>
    </w:p>
    <w:p w14:paraId="0764D2B6" w14:textId="77777777" w:rsidR="008E72E9" w:rsidRDefault="008E72E9" w:rsidP="008E72E9">
      <w:pPr>
        <w:widowControl/>
        <w:contextualSpacing/>
        <w:jc w:val="center"/>
        <w:rPr>
          <w:b/>
          <w:bCs/>
          <w:smallCaps/>
        </w:rPr>
      </w:pPr>
    </w:p>
    <w:p w14:paraId="46B07924" w14:textId="5585C1B3" w:rsidR="004033BE" w:rsidRPr="00F874D5" w:rsidRDefault="004033BE" w:rsidP="008E72E9">
      <w:pPr>
        <w:widowControl/>
        <w:contextualSpacing/>
        <w:jc w:val="center"/>
        <w:rPr>
          <w:b/>
          <w:bCs/>
          <w:smallCaps/>
        </w:rPr>
      </w:pPr>
      <w:r w:rsidRPr="00F874D5">
        <w:rPr>
          <w:b/>
          <w:bCs/>
          <w:smallCaps/>
        </w:rPr>
        <w:t>Report of Mediation</w:t>
      </w:r>
      <w:bookmarkStart w:id="0" w:name="_GoBack"/>
      <w:bookmarkEnd w:id="0"/>
    </w:p>
    <w:p w14:paraId="398931C8" w14:textId="0F8AD850" w:rsidR="004033BE" w:rsidRPr="00457DD1" w:rsidRDefault="008763B7" w:rsidP="008E72E9">
      <w:pPr>
        <w:widowControl/>
        <w:contextualSpacing/>
        <w:jc w:val="center"/>
        <w:rPr>
          <w:b/>
          <w:bCs/>
          <w:smallCaps/>
          <w:sz w:val="22"/>
          <w:szCs w:val="22"/>
        </w:rPr>
      </w:pPr>
      <w:r w:rsidRPr="00457DD1">
        <w:rPr>
          <w:smallCaps/>
          <w:sz w:val="22"/>
          <w:szCs w:val="22"/>
        </w:rPr>
        <w:t>□</w:t>
      </w:r>
      <w:r w:rsidR="004033BE" w:rsidRPr="00457DD1">
        <w:rPr>
          <w:b/>
          <w:bCs/>
          <w:smallCaps/>
          <w:sz w:val="22"/>
          <w:szCs w:val="22"/>
        </w:rPr>
        <w:t xml:space="preserve"> Interim</w:t>
      </w:r>
      <w:r w:rsidR="0025613C" w:rsidRPr="00457DD1">
        <w:rPr>
          <w:b/>
          <w:bCs/>
          <w:smallCaps/>
          <w:sz w:val="22"/>
          <w:szCs w:val="22"/>
        </w:rPr>
        <w:t xml:space="preserve"> / 󠄀</w:t>
      </w:r>
      <w:r w:rsidR="00E852E8" w:rsidRPr="00457DD1">
        <w:rPr>
          <w:smallCaps/>
          <w:sz w:val="22"/>
          <w:szCs w:val="22"/>
        </w:rPr>
        <w:t>□</w:t>
      </w:r>
      <w:r w:rsidR="0025613C" w:rsidRPr="00457DD1">
        <w:rPr>
          <w:b/>
          <w:bCs/>
          <w:smallCaps/>
          <w:sz w:val="22"/>
          <w:szCs w:val="22"/>
        </w:rPr>
        <w:t xml:space="preserve"> </w:t>
      </w:r>
      <w:r w:rsidR="004033BE" w:rsidRPr="00457DD1">
        <w:rPr>
          <w:b/>
          <w:bCs/>
          <w:smallCaps/>
          <w:sz w:val="22"/>
          <w:szCs w:val="22"/>
        </w:rPr>
        <w:t>Final</w:t>
      </w:r>
      <w:r w:rsidR="00E852E8" w:rsidRPr="00457DD1">
        <w:rPr>
          <w:b/>
          <w:bCs/>
          <w:smallCaps/>
          <w:sz w:val="22"/>
          <w:szCs w:val="22"/>
        </w:rPr>
        <w:t xml:space="preserve"> 󠄀 </w:t>
      </w:r>
    </w:p>
    <w:p w14:paraId="5F4799CD" w14:textId="77777777" w:rsidR="004033BE" w:rsidRPr="0025613C" w:rsidRDefault="004033BE" w:rsidP="00457DD1">
      <w:pPr>
        <w:rPr>
          <w:sz w:val="22"/>
          <w:szCs w:val="22"/>
        </w:rPr>
      </w:pPr>
    </w:p>
    <w:p w14:paraId="58E426A3" w14:textId="21602258" w:rsidR="004033BE" w:rsidRPr="008E72E9" w:rsidRDefault="009C2B83" w:rsidP="0025613C">
      <w:pPr>
        <w:spacing w:after="120"/>
        <w:rPr>
          <w:sz w:val="23"/>
          <w:szCs w:val="23"/>
        </w:rPr>
      </w:pPr>
      <w:r w:rsidRPr="008E72E9">
        <w:rPr>
          <w:sz w:val="23"/>
          <w:szCs w:val="23"/>
        </w:rPr>
        <w:t>Name of l</w:t>
      </w:r>
      <w:r w:rsidR="004033BE" w:rsidRPr="008E72E9">
        <w:rPr>
          <w:sz w:val="23"/>
          <w:szCs w:val="23"/>
        </w:rPr>
        <w:t>ender: ______</w:t>
      </w:r>
      <w:r w:rsidR="00F571F0" w:rsidRPr="008E72E9">
        <w:rPr>
          <w:sz w:val="23"/>
          <w:szCs w:val="23"/>
        </w:rPr>
        <w:t>________________</w:t>
      </w:r>
      <w:r w:rsidR="00DC3789" w:rsidRPr="008E72E9">
        <w:rPr>
          <w:sz w:val="23"/>
          <w:szCs w:val="23"/>
        </w:rPr>
        <w:tab/>
      </w:r>
      <w:r w:rsidR="009E7C74" w:rsidRPr="008E72E9">
        <w:rPr>
          <w:sz w:val="23"/>
          <w:szCs w:val="23"/>
        </w:rPr>
        <w:tab/>
      </w:r>
      <w:r w:rsidR="009E7C74" w:rsidRPr="008E72E9">
        <w:rPr>
          <w:sz w:val="23"/>
          <w:szCs w:val="23"/>
        </w:rPr>
        <w:tab/>
      </w:r>
      <w:r w:rsidR="00DC3789" w:rsidRPr="008E72E9">
        <w:rPr>
          <w:sz w:val="23"/>
          <w:szCs w:val="23"/>
        </w:rPr>
        <w:t>Date m</w:t>
      </w:r>
      <w:r w:rsidR="004033BE" w:rsidRPr="008E72E9">
        <w:rPr>
          <w:sz w:val="23"/>
          <w:szCs w:val="23"/>
        </w:rPr>
        <w:t>ortgage</w:t>
      </w:r>
      <w:r w:rsidR="00857425" w:rsidRPr="008E72E9">
        <w:rPr>
          <w:sz w:val="23"/>
          <w:szCs w:val="23"/>
        </w:rPr>
        <w:t xml:space="preserve"> </w:t>
      </w:r>
      <w:proofErr w:type="gramStart"/>
      <w:r w:rsidR="00DC3789" w:rsidRPr="008E72E9">
        <w:rPr>
          <w:sz w:val="23"/>
          <w:szCs w:val="23"/>
        </w:rPr>
        <w:t>e</w:t>
      </w:r>
      <w:r w:rsidR="00857425" w:rsidRPr="008E72E9">
        <w:rPr>
          <w:sz w:val="23"/>
          <w:szCs w:val="23"/>
        </w:rPr>
        <w:t>xecuted</w:t>
      </w:r>
      <w:r w:rsidR="004033BE" w:rsidRPr="008E72E9">
        <w:rPr>
          <w:sz w:val="23"/>
          <w:szCs w:val="23"/>
        </w:rPr>
        <w:t>:</w:t>
      </w:r>
      <w:proofErr w:type="gramEnd"/>
      <w:r w:rsidR="004033BE" w:rsidRPr="008E72E9">
        <w:rPr>
          <w:sz w:val="23"/>
          <w:szCs w:val="23"/>
        </w:rPr>
        <w:t xml:space="preserve"> ______________</w:t>
      </w:r>
    </w:p>
    <w:p w14:paraId="1633C1AC" w14:textId="65DEBF3C" w:rsidR="004033BE" w:rsidRPr="008E72E9" w:rsidRDefault="00F571F0" w:rsidP="0025613C">
      <w:pPr>
        <w:spacing w:after="120"/>
        <w:rPr>
          <w:sz w:val="23"/>
          <w:szCs w:val="23"/>
        </w:rPr>
      </w:pPr>
      <w:r w:rsidRPr="008E72E9">
        <w:rPr>
          <w:sz w:val="23"/>
          <w:szCs w:val="23"/>
        </w:rPr>
        <w:t xml:space="preserve">Last </w:t>
      </w:r>
      <w:r w:rsidR="00DC3789" w:rsidRPr="008E72E9">
        <w:rPr>
          <w:sz w:val="23"/>
          <w:szCs w:val="23"/>
        </w:rPr>
        <w:t>f</w:t>
      </w:r>
      <w:r w:rsidRPr="008E72E9">
        <w:rPr>
          <w:sz w:val="23"/>
          <w:szCs w:val="23"/>
        </w:rPr>
        <w:t xml:space="preserve">our </w:t>
      </w:r>
      <w:r w:rsidR="00DC3789" w:rsidRPr="008E72E9">
        <w:rPr>
          <w:sz w:val="23"/>
          <w:szCs w:val="23"/>
        </w:rPr>
        <w:t>d</w:t>
      </w:r>
      <w:r w:rsidRPr="008E72E9">
        <w:rPr>
          <w:sz w:val="23"/>
          <w:szCs w:val="23"/>
        </w:rPr>
        <w:t xml:space="preserve">igits of </w:t>
      </w:r>
      <w:r w:rsidR="00DC3789" w:rsidRPr="008E72E9">
        <w:rPr>
          <w:sz w:val="23"/>
          <w:szCs w:val="23"/>
        </w:rPr>
        <w:t>l</w:t>
      </w:r>
      <w:r w:rsidRPr="008E72E9">
        <w:rPr>
          <w:sz w:val="23"/>
          <w:szCs w:val="23"/>
        </w:rPr>
        <w:t xml:space="preserve">oan </w:t>
      </w:r>
      <w:r w:rsidR="00DC3789" w:rsidRPr="008E72E9">
        <w:rPr>
          <w:sz w:val="23"/>
          <w:szCs w:val="23"/>
        </w:rPr>
        <w:t>n</w:t>
      </w:r>
      <w:r w:rsidRPr="008E72E9">
        <w:rPr>
          <w:sz w:val="23"/>
          <w:szCs w:val="23"/>
        </w:rPr>
        <w:t>umber: ______</w:t>
      </w:r>
      <w:r w:rsidR="008E72E9" w:rsidRPr="008E72E9">
        <w:rPr>
          <w:sz w:val="23"/>
          <w:szCs w:val="23"/>
        </w:rPr>
        <w:t>_</w:t>
      </w:r>
      <w:r w:rsidR="007A73C5">
        <w:rPr>
          <w:sz w:val="23"/>
          <w:szCs w:val="23"/>
        </w:rPr>
        <w:t>_</w:t>
      </w:r>
      <w:r w:rsidRPr="008E72E9">
        <w:rPr>
          <w:sz w:val="23"/>
          <w:szCs w:val="23"/>
        </w:rPr>
        <w:t>__</w:t>
      </w:r>
      <w:r w:rsidRPr="008E72E9">
        <w:rPr>
          <w:sz w:val="23"/>
          <w:szCs w:val="23"/>
        </w:rPr>
        <w:tab/>
      </w:r>
      <w:r w:rsidR="009E7C74" w:rsidRPr="008E72E9">
        <w:rPr>
          <w:sz w:val="23"/>
          <w:szCs w:val="23"/>
        </w:rPr>
        <w:tab/>
      </w:r>
      <w:r w:rsidR="009E7C74" w:rsidRPr="008E72E9">
        <w:rPr>
          <w:sz w:val="23"/>
          <w:szCs w:val="23"/>
        </w:rPr>
        <w:tab/>
      </w:r>
      <w:r w:rsidRPr="008E72E9">
        <w:rPr>
          <w:sz w:val="23"/>
          <w:szCs w:val="23"/>
        </w:rPr>
        <w:t xml:space="preserve">Current </w:t>
      </w:r>
      <w:r w:rsidR="00DC3789" w:rsidRPr="008E72E9">
        <w:rPr>
          <w:sz w:val="23"/>
          <w:szCs w:val="23"/>
        </w:rPr>
        <w:t>l</w:t>
      </w:r>
      <w:r w:rsidRPr="008E72E9">
        <w:rPr>
          <w:sz w:val="23"/>
          <w:szCs w:val="23"/>
        </w:rPr>
        <w:t xml:space="preserve">oan </w:t>
      </w:r>
      <w:r w:rsidR="00DC3789" w:rsidRPr="008E72E9">
        <w:rPr>
          <w:sz w:val="23"/>
          <w:szCs w:val="23"/>
        </w:rPr>
        <w:t>b</w:t>
      </w:r>
      <w:r w:rsidRPr="008E72E9">
        <w:rPr>
          <w:sz w:val="23"/>
          <w:szCs w:val="23"/>
        </w:rPr>
        <w:t>alance</w:t>
      </w:r>
      <w:r w:rsidR="004033BE" w:rsidRPr="008E72E9">
        <w:rPr>
          <w:sz w:val="23"/>
          <w:szCs w:val="23"/>
        </w:rPr>
        <w:t>: _</w:t>
      </w:r>
      <w:r w:rsidR="00857425" w:rsidRPr="008E72E9">
        <w:rPr>
          <w:sz w:val="23"/>
          <w:szCs w:val="23"/>
        </w:rPr>
        <w:t>____</w:t>
      </w:r>
      <w:r w:rsidR="004033BE" w:rsidRPr="008E72E9">
        <w:rPr>
          <w:sz w:val="23"/>
          <w:szCs w:val="23"/>
        </w:rPr>
        <w:t>___________</w:t>
      </w:r>
      <w:r w:rsidR="007A73C5">
        <w:rPr>
          <w:sz w:val="23"/>
          <w:szCs w:val="23"/>
        </w:rPr>
        <w:t>_</w:t>
      </w:r>
    </w:p>
    <w:p w14:paraId="54C204B0" w14:textId="3DA391A8" w:rsidR="004033BE" w:rsidRPr="008E72E9" w:rsidRDefault="004033BE" w:rsidP="0025613C">
      <w:pPr>
        <w:spacing w:after="120"/>
        <w:rPr>
          <w:sz w:val="23"/>
          <w:szCs w:val="23"/>
        </w:rPr>
      </w:pPr>
      <w:r w:rsidRPr="008E72E9">
        <w:rPr>
          <w:sz w:val="23"/>
          <w:szCs w:val="23"/>
        </w:rPr>
        <w:t xml:space="preserve">Property </w:t>
      </w:r>
      <w:r w:rsidR="00DC3789" w:rsidRPr="008E72E9">
        <w:rPr>
          <w:sz w:val="23"/>
          <w:szCs w:val="23"/>
        </w:rPr>
        <w:t>a</w:t>
      </w:r>
      <w:r w:rsidRPr="008E72E9">
        <w:rPr>
          <w:sz w:val="23"/>
          <w:szCs w:val="23"/>
        </w:rPr>
        <w:t>ddress: _____</w:t>
      </w:r>
      <w:r w:rsidR="00F571F0" w:rsidRPr="008E72E9">
        <w:rPr>
          <w:sz w:val="23"/>
          <w:szCs w:val="23"/>
        </w:rPr>
        <w:t>________________</w:t>
      </w:r>
      <w:r w:rsidR="00F571F0" w:rsidRPr="008E72E9">
        <w:rPr>
          <w:sz w:val="23"/>
          <w:szCs w:val="23"/>
        </w:rPr>
        <w:tab/>
      </w:r>
      <w:r w:rsidR="009E7C74" w:rsidRPr="008E72E9">
        <w:rPr>
          <w:sz w:val="23"/>
          <w:szCs w:val="23"/>
        </w:rPr>
        <w:tab/>
      </w:r>
      <w:r w:rsidR="009E7C74" w:rsidRPr="008E72E9">
        <w:rPr>
          <w:sz w:val="23"/>
          <w:szCs w:val="23"/>
        </w:rPr>
        <w:tab/>
      </w:r>
      <w:r w:rsidR="00845473" w:rsidRPr="008E72E9">
        <w:rPr>
          <w:sz w:val="23"/>
          <w:szCs w:val="23"/>
        </w:rPr>
        <w:t>Date m</w:t>
      </w:r>
      <w:r w:rsidR="00871B95" w:rsidRPr="008E72E9">
        <w:rPr>
          <w:sz w:val="23"/>
          <w:szCs w:val="23"/>
        </w:rPr>
        <w:t xml:space="preserve">ediator </w:t>
      </w:r>
      <w:proofErr w:type="gramStart"/>
      <w:r w:rsidR="00DC3789" w:rsidRPr="008E72E9">
        <w:rPr>
          <w:sz w:val="23"/>
          <w:szCs w:val="23"/>
        </w:rPr>
        <w:t>a</w:t>
      </w:r>
      <w:r w:rsidR="00871B95" w:rsidRPr="008E72E9">
        <w:rPr>
          <w:sz w:val="23"/>
          <w:szCs w:val="23"/>
        </w:rPr>
        <w:t>ppointed</w:t>
      </w:r>
      <w:r w:rsidRPr="008E72E9">
        <w:rPr>
          <w:sz w:val="23"/>
          <w:szCs w:val="23"/>
        </w:rPr>
        <w:t>:</w:t>
      </w:r>
      <w:proofErr w:type="gramEnd"/>
      <w:r w:rsidRPr="008E72E9">
        <w:rPr>
          <w:sz w:val="23"/>
          <w:szCs w:val="23"/>
        </w:rPr>
        <w:t xml:space="preserve"> _________</w:t>
      </w:r>
      <w:r w:rsidR="00871B95" w:rsidRPr="008E72E9">
        <w:rPr>
          <w:sz w:val="23"/>
          <w:szCs w:val="23"/>
        </w:rPr>
        <w:t>____</w:t>
      </w:r>
      <w:r w:rsidR="00515014">
        <w:rPr>
          <w:sz w:val="23"/>
          <w:szCs w:val="23"/>
        </w:rPr>
        <w:t>_</w:t>
      </w:r>
    </w:p>
    <w:p w14:paraId="12E11DAC" w14:textId="65C2DD54" w:rsidR="00F571F0" w:rsidRPr="008E72E9" w:rsidRDefault="00511AFC" w:rsidP="0025613C">
      <w:pPr>
        <w:spacing w:after="120"/>
        <w:rPr>
          <w:sz w:val="23"/>
          <w:szCs w:val="23"/>
          <w:vertAlign w:val="subscript"/>
        </w:rPr>
      </w:pPr>
      <w:r w:rsidRPr="008E72E9">
        <w:rPr>
          <w:sz w:val="23"/>
          <w:szCs w:val="23"/>
        </w:rPr>
        <w:t>Mediator: ___________________________</w:t>
      </w:r>
      <w:r w:rsidRPr="008E72E9">
        <w:rPr>
          <w:sz w:val="23"/>
          <w:szCs w:val="23"/>
        </w:rPr>
        <w:tab/>
      </w:r>
      <w:r w:rsidR="009E7C74" w:rsidRPr="008E72E9">
        <w:rPr>
          <w:sz w:val="23"/>
          <w:szCs w:val="23"/>
        </w:rPr>
        <w:tab/>
      </w:r>
      <w:r w:rsidR="009E7C74" w:rsidRPr="008E72E9">
        <w:rPr>
          <w:sz w:val="23"/>
          <w:szCs w:val="23"/>
        </w:rPr>
        <w:tab/>
      </w:r>
      <w:r w:rsidR="00DC3789" w:rsidRPr="008E72E9">
        <w:rPr>
          <w:sz w:val="23"/>
          <w:szCs w:val="23"/>
        </w:rPr>
        <w:t xml:space="preserve">Mediation </w:t>
      </w:r>
      <w:proofErr w:type="gramStart"/>
      <w:r w:rsidR="00DC3789" w:rsidRPr="008E72E9">
        <w:rPr>
          <w:sz w:val="23"/>
          <w:szCs w:val="23"/>
        </w:rPr>
        <w:t>c</w:t>
      </w:r>
      <w:r w:rsidR="009E7C74" w:rsidRPr="008E72E9">
        <w:rPr>
          <w:sz w:val="23"/>
          <w:szCs w:val="23"/>
        </w:rPr>
        <w:t>ompleted?</w:t>
      </w:r>
      <w:proofErr w:type="gramEnd"/>
      <w:r w:rsidR="00F571F0" w:rsidRPr="008E72E9">
        <w:rPr>
          <w:sz w:val="23"/>
          <w:szCs w:val="23"/>
        </w:rPr>
        <w:t xml:space="preserve"> </w:t>
      </w:r>
      <w:r w:rsidR="00857425" w:rsidRPr="008E72E9">
        <w:rPr>
          <w:sz w:val="23"/>
          <w:szCs w:val="23"/>
        </w:rPr>
        <w:t>_</w:t>
      </w:r>
      <w:r w:rsidR="008E72E9">
        <w:rPr>
          <w:sz w:val="23"/>
          <w:szCs w:val="23"/>
        </w:rPr>
        <w:t>______</w:t>
      </w:r>
      <w:r w:rsidR="0025613C" w:rsidRPr="008E72E9">
        <w:rPr>
          <w:sz w:val="23"/>
          <w:szCs w:val="23"/>
        </w:rPr>
        <w:t xml:space="preserve"> </w:t>
      </w:r>
      <w:r w:rsidR="0025613C" w:rsidRPr="008E72E9">
        <w:rPr>
          <w:i/>
          <w:sz w:val="23"/>
          <w:szCs w:val="23"/>
        </w:rPr>
        <w:t>(if</w:t>
      </w:r>
      <w:r w:rsidR="009E7C74" w:rsidRPr="008E72E9">
        <w:rPr>
          <w:i/>
          <w:sz w:val="23"/>
          <w:szCs w:val="23"/>
        </w:rPr>
        <w:t xml:space="preserve"> so, date?)</w:t>
      </w:r>
    </w:p>
    <w:p w14:paraId="613C02A9" w14:textId="77777777" w:rsidR="004033BE" w:rsidRPr="008E72E9" w:rsidRDefault="00F571F0" w:rsidP="00511AFC">
      <w:pPr>
        <w:rPr>
          <w:sz w:val="23"/>
          <w:szCs w:val="23"/>
        </w:rPr>
      </w:pPr>
      <w:r w:rsidRPr="008E72E9">
        <w:rPr>
          <w:sz w:val="23"/>
          <w:szCs w:val="23"/>
        </w:rPr>
        <w:tab/>
      </w:r>
      <w:r w:rsidR="004033BE" w:rsidRPr="008E72E9">
        <w:rPr>
          <w:sz w:val="23"/>
          <w:szCs w:val="23"/>
        </w:rPr>
        <w:tab/>
      </w:r>
    </w:p>
    <w:p w14:paraId="563EE98E" w14:textId="500A5738" w:rsidR="004033BE" w:rsidRPr="008E72E9" w:rsidRDefault="004033BE" w:rsidP="0025613C">
      <w:pPr>
        <w:numPr>
          <w:ilvl w:val="0"/>
          <w:numId w:val="2"/>
        </w:numPr>
        <w:spacing w:after="120"/>
        <w:ind w:left="360"/>
        <w:rPr>
          <w:sz w:val="23"/>
          <w:szCs w:val="23"/>
        </w:rPr>
      </w:pPr>
      <w:r w:rsidRPr="008E72E9">
        <w:rPr>
          <w:sz w:val="23"/>
          <w:szCs w:val="23"/>
        </w:rPr>
        <w:t xml:space="preserve">Date of </w:t>
      </w:r>
      <w:r w:rsidR="00DC3789" w:rsidRPr="008E72E9">
        <w:rPr>
          <w:sz w:val="23"/>
          <w:szCs w:val="23"/>
        </w:rPr>
        <w:t xml:space="preserve">mediator </w:t>
      </w:r>
      <w:r w:rsidR="00BB1E6A">
        <w:rPr>
          <w:sz w:val="23"/>
          <w:szCs w:val="23"/>
        </w:rPr>
        <w:t xml:space="preserve">first </w:t>
      </w:r>
      <w:r w:rsidR="00DC3789" w:rsidRPr="008E72E9">
        <w:rPr>
          <w:sz w:val="23"/>
          <w:szCs w:val="23"/>
        </w:rPr>
        <w:t>c</w:t>
      </w:r>
      <w:r w:rsidR="00F571F0" w:rsidRPr="008E72E9">
        <w:rPr>
          <w:sz w:val="23"/>
          <w:szCs w:val="23"/>
        </w:rPr>
        <w:t>ontact</w:t>
      </w:r>
      <w:r w:rsidR="00BB1E6A">
        <w:rPr>
          <w:sz w:val="23"/>
          <w:szCs w:val="23"/>
        </w:rPr>
        <w:t xml:space="preserve"> with parties</w:t>
      </w:r>
      <w:r w:rsidR="00F571F0" w:rsidRPr="008E72E9">
        <w:rPr>
          <w:sz w:val="23"/>
          <w:szCs w:val="23"/>
        </w:rPr>
        <w:t xml:space="preserve">: </w:t>
      </w:r>
      <w:r w:rsidR="00A34451" w:rsidRPr="008E72E9">
        <w:rPr>
          <w:sz w:val="23"/>
          <w:szCs w:val="23"/>
        </w:rPr>
        <w:t>________</w:t>
      </w:r>
    </w:p>
    <w:p w14:paraId="0A3A3999" w14:textId="4B0A8C99" w:rsidR="004033BE" w:rsidRPr="008E72E9" w:rsidRDefault="004033BE" w:rsidP="009E7C74">
      <w:pPr>
        <w:numPr>
          <w:ilvl w:val="0"/>
          <w:numId w:val="2"/>
        </w:numPr>
        <w:spacing w:after="120"/>
        <w:ind w:left="360"/>
        <w:rPr>
          <w:sz w:val="23"/>
          <w:szCs w:val="23"/>
        </w:rPr>
      </w:pPr>
      <w:r w:rsidRPr="008E72E9">
        <w:rPr>
          <w:sz w:val="23"/>
          <w:szCs w:val="23"/>
        </w:rPr>
        <w:t>Date</w:t>
      </w:r>
      <w:r w:rsidR="00A34451" w:rsidRPr="008E72E9">
        <w:rPr>
          <w:sz w:val="23"/>
          <w:szCs w:val="23"/>
        </w:rPr>
        <w:t>[s]</w:t>
      </w:r>
      <w:r w:rsidRPr="008E72E9">
        <w:rPr>
          <w:sz w:val="23"/>
          <w:szCs w:val="23"/>
        </w:rPr>
        <w:t xml:space="preserve"> of pre-mediation conference</w:t>
      </w:r>
      <w:r w:rsidR="00A34451" w:rsidRPr="008E72E9">
        <w:rPr>
          <w:sz w:val="23"/>
          <w:szCs w:val="23"/>
        </w:rPr>
        <w:t>[s]</w:t>
      </w:r>
      <w:r w:rsidRPr="008E72E9">
        <w:rPr>
          <w:sz w:val="23"/>
          <w:szCs w:val="23"/>
        </w:rPr>
        <w:t xml:space="preserve">: </w:t>
      </w:r>
      <w:r w:rsidR="00A34451" w:rsidRPr="008E72E9">
        <w:rPr>
          <w:sz w:val="23"/>
          <w:szCs w:val="23"/>
        </w:rPr>
        <w:t>______</w:t>
      </w:r>
      <w:r w:rsidR="00515014">
        <w:rPr>
          <w:sz w:val="23"/>
          <w:szCs w:val="23"/>
        </w:rPr>
        <w:t xml:space="preserve"> </w:t>
      </w:r>
      <w:r w:rsidR="0025613C" w:rsidRPr="008E72E9">
        <w:rPr>
          <w:sz w:val="23"/>
          <w:szCs w:val="23"/>
        </w:rPr>
        <w:t>Name and role of each participant:</w:t>
      </w:r>
      <w:r w:rsidR="0087217B" w:rsidRPr="008E72E9">
        <w:rPr>
          <w:sz w:val="23"/>
          <w:szCs w:val="23"/>
        </w:rPr>
        <w:t>___________________</w:t>
      </w:r>
    </w:p>
    <w:p w14:paraId="17FE0C2B" w14:textId="79708512" w:rsidR="004033BE" w:rsidRPr="008E72E9" w:rsidRDefault="004033BE" w:rsidP="009E7C74">
      <w:pPr>
        <w:numPr>
          <w:ilvl w:val="0"/>
          <w:numId w:val="2"/>
        </w:numPr>
        <w:spacing w:after="120"/>
        <w:ind w:left="360"/>
        <w:rPr>
          <w:sz w:val="23"/>
          <w:szCs w:val="23"/>
        </w:rPr>
      </w:pPr>
      <w:r w:rsidRPr="008E72E9">
        <w:rPr>
          <w:sz w:val="23"/>
          <w:szCs w:val="23"/>
        </w:rPr>
        <w:t>D</w:t>
      </w:r>
      <w:r w:rsidR="00A34451" w:rsidRPr="008E72E9">
        <w:rPr>
          <w:sz w:val="23"/>
          <w:szCs w:val="23"/>
        </w:rPr>
        <w:t xml:space="preserve">ate[s] of mediation session[s]: </w:t>
      </w:r>
      <w:r w:rsidRPr="008E72E9">
        <w:rPr>
          <w:sz w:val="23"/>
          <w:szCs w:val="23"/>
        </w:rPr>
        <w:t>________</w:t>
      </w:r>
      <w:r w:rsidR="00857425" w:rsidRPr="008E72E9">
        <w:rPr>
          <w:sz w:val="23"/>
          <w:szCs w:val="23"/>
        </w:rPr>
        <w:t>___</w:t>
      </w:r>
      <w:r w:rsidRPr="008E72E9">
        <w:rPr>
          <w:sz w:val="23"/>
          <w:szCs w:val="23"/>
        </w:rPr>
        <w:t>_</w:t>
      </w:r>
      <w:r w:rsidR="007A73C5" w:rsidRPr="007A73C5">
        <w:rPr>
          <w:sz w:val="23"/>
          <w:szCs w:val="23"/>
        </w:rPr>
        <w:t xml:space="preserve"> </w:t>
      </w:r>
      <w:r w:rsidR="007A73C5" w:rsidRPr="008E72E9">
        <w:rPr>
          <w:sz w:val="23"/>
          <w:szCs w:val="23"/>
        </w:rPr>
        <w:t>Name and role of each participant</w:t>
      </w:r>
      <w:r w:rsidR="0025613C" w:rsidRPr="008E72E9">
        <w:rPr>
          <w:sz w:val="23"/>
          <w:szCs w:val="23"/>
        </w:rPr>
        <w:t xml:space="preserve">: </w:t>
      </w:r>
      <w:r w:rsidR="007A73C5">
        <w:rPr>
          <w:sz w:val="23"/>
          <w:szCs w:val="23"/>
        </w:rPr>
        <w:t xml:space="preserve">  </w:t>
      </w:r>
      <w:r w:rsidR="0087217B" w:rsidRPr="008E72E9">
        <w:rPr>
          <w:sz w:val="23"/>
          <w:szCs w:val="23"/>
        </w:rPr>
        <w:t>__________________</w:t>
      </w:r>
    </w:p>
    <w:p w14:paraId="08259BED" w14:textId="76270F8C" w:rsidR="00A34451" w:rsidRPr="008E72E9" w:rsidRDefault="004033BE" w:rsidP="009E7C74">
      <w:pPr>
        <w:numPr>
          <w:ilvl w:val="0"/>
          <w:numId w:val="2"/>
        </w:numPr>
        <w:spacing w:after="120"/>
        <w:ind w:left="360"/>
        <w:rPr>
          <w:sz w:val="23"/>
          <w:szCs w:val="23"/>
        </w:rPr>
      </w:pPr>
      <w:r w:rsidRPr="008E72E9">
        <w:rPr>
          <w:sz w:val="23"/>
          <w:szCs w:val="23"/>
        </w:rPr>
        <w:t>At each mediation event, all par</w:t>
      </w:r>
      <w:r w:rsidR="00A34451" w:rsidRPr="008E72E9">
        <w:rPr>
          <w:sz w:val="23"/>
          <w:szCs w:val="23"/>
        </w:rPr>
        <w:t xml:space="preserve">ties </w:t>
      </w:r>
      <w:r w:rsidR="00857425" w:rsidRPr="008E72E9">
        <w:rPr>
          <w:sz w:val="23"/>
          <w:szCs w:val="23"/>
        </w:rPr>
        <w:t>did / did not participate</w:t>
      </w:r>
      <w:r w:rsidR="009A0E4B" w:rsidRPr="008E72E9">
        <w:rPr>
          <w:sz w:val="23"/>
          <w:szCs w:val="23"/>
        </w:rPr>
        <w:t xml:space="preserve"> in good faith. </w:t>
      </w:r>
      <w:r w:rsidR="0025613C" w:rsidRPr="008E72E9">
        <w:rPr>
          <w:sz w:val="23"/>
          <w:szCs w:val="23"/>
        </w:rPr>
        <w:t>If not, explain: ____________</w:t>
      </w:r>
      <w:r w:rsidR="007A73C5">
        <w:rPr>
          <w:sz w:val="23"/>
          <w:szCs w:val="23"/>
        </w:rPr>
        <w:t>_</w:t>
      </w:r>
      <w:r w:rsidR="0087217B" w:rsidRPr="008E72E9">
        <w:rPr>
          <w:sz w:val="23"/>
          <w:szCs w:val="23"/>
        </w:rPr>
        <w:t>_</w:t>
      </w:r>
    </w:p>
    <w:p w14:paraId="70B5735C" w14:textId="77777777" w:rsidR="004033BE" w:rsidRPr="008E72E9" w:rsidRDefault="004033BE" w:rsidP="009E7C74">
      <w:pPr>
        <w:numPr>
          <w:ilvl w:val="0"/>
          <w:numId w:val="2"/>
        </w:numPr>
        <w:spacing w:after="120"/>
        <w:ind w:left="360"/>
        <w:rPr>
          <w:sz w:val="23"/>
          <w:szCs w:val="23"/>
        </w:rPr>
      </w:pPr>
      <w:r w:rsidRPr="008E72E9">
        <w:rPr>
          <w:sz w:val="23"/>
          <w:szCs w:val="23"/>
        </w:rPr>
        <w:t>󠄀</w:t>
      </w:r>
      <w:r w:rsidRPr="008E72E9">
        <w:rPr>
          <w:sz w:val="23"/>
          <w:szCs w:val="23"/>
        </w:rPr>
        <w:tab/>
      </w:r>
      <w:r w:rsidRPr="008E72E9">
        <w:rPr>
          <w:b/>
          <w:sz w:val="23"/>
          <w:szCs w:val="23"/>
        </w:rPr>
        <w:t xml:space="preserve">Interim Report: </w:t>
      </w:r>
    </w:p>
    <w:p w14:paraId="3EB6CBF3" w14:textId="76ABAC55" w:rsidR="0025613C" w:rsidRPr="008E72E9" w:rsidRDefault="00DC3789" w:rsidP="009E7C74">
      <w:pPr>
        <w:spacing w:after="120"/>
        <w:ind w:firstLine="720"/>
        <w:rPr>
          <w:sz w:val="23"/>
          <w:szCs w:val="23"/>
        </w:rPr>
      </w:pPr>
      <w:r w:rsidRPr="008E72E9">
        <w:rPr>
          <w:sz w:val="23"/>
          <w:szCs w:val="23"/>
        </w:rPr>
        <w:t>Status of m</w:t>
      </w:r>
      <w:r w:rsidR="0025613C" w:rsidRPr="008E72E9">
        <w:rPr>
          <w:sz w:val="23"/>
          <w:szCs w:val="23"/>
        </w:rPr>
        <w:t>e</w:t>
      </w:r>
      <w:r w:rsidR="008E72E9">
        <w:rPr>
          <w:sz w:val="23"/>
          <w:szCs w:val="23"/>
        </w:rPr>
        <w:t>diation</w:t>
      </w:r>
      <w:proofErr w:type="gramStart"/>
      <w:r w:rsidR="008E72E9">
        <w:rPr>
          <w:sz w:val="23"/>
          <w:szCs w:val="23"/>
        </w:rPr>
        <w:t>:_</w:t>
      </w:r>
      <w:proofErr w:type="gramEnd"/>
      <w:r w:rsidR="008E72E9">
        <w:rPr>
          <w:sz w:val="23"/>
          <w:szCs w:val="23"/>
        </w:rPr>
        <w:t>____________________</w:t>
      </w:r>
      <w:r w:rsidR="0025613C" w:rsidRPr="008E72E9">
        <w:rPr>
          <w:sz w:val="23"/>
          <w:szCs w:val="23"/>
        </w:rPr>
        <w:tab/>
      </w:r>
      <w:r w:rsidR="008E72E9">
        <w:rPr>
          <w:sz w:val="23"/>
          <w:szCs w:val="23"/>
        </w:rPr>
        <w:tab/>
      </w:r>
      <w:r w:rsidR="0025613C" w:rsidRPr="008E72E9">
        <w:rPr>
          <w:sz w:val="23"/>
          <w:szCs w:val="23"/>
        </w:rPr>
        <w:t>Anticipated completion date:</w:t>
      </w:r>
      <w:r w:rsidR="007A73C5">
        <w:rPr>
          <w:sz w:val="23"/>
          <w:szCs w:val="23"/>
        </w:rPr>
        <w:t xml:space="preserve"> ___</w:t>
      </w:r>
      <w:r w:rsidR="0025613C" w:rsidRPr="008E72E9">
        <w:rPr>
          <w:sz w:val="23"/>
          <w:szCs w:val="23"/>
        </w:rPr>
        <w:t>____________</w:t>
      </w:r>
    </w:p>
    <w:p w14:paraId="69F25EA2" w14:textId="6A3D3B54" w:rsidR="009760FF" w:rsidRPr="008E72E9" w:rsidRDefault="009760FF" w:rsidP="009E7C74">
      <w:pPr>
        <w:spacing w:after="120"/>
        <w:ind w:firstLine="720"/>
        <w:rPr>
          <w:sz w:val="23"/>
          <w:szCs w:val="23"/>
        </w:rPr>
      </w:pPr>
      <w:r w:rsidRPr="008E72E9">
        <w:rPr>
          <w:sz w:val="23"/>
          <w:szCs w:val="23"/>
        </w:rPr>
        <w:t>Explanation of why mediation is not completed</w:t>
      </w:r>
      <w:proofErr w:type="gramStart"/>
      <w:r w:rsidRPr="008E72E9">
        <w:rPr>
          <w:sz w:val="23"/>
          <w:szCs w:val="23"/>
        </w:rPr>
        <w:t>:_</w:t>
      </w:r>
      <w:proofErr w:type="gramEnd"/>
      <w:r w:rsidRPr="008E72E9">
        <w:rPr>
          <w:sz w:val="23"/>
          <w:szCs w:val="23"/>
        </w:rPr>
        <w:t>_______________________________________</w:t>
      </w:r>
      <w:r w:rsidR="0025613C" w:rsidRPr="008E72E9">
        <w:rPr>
          <w:sz w:val="23"/>
          <w:szCs w:val="23"/>
        </w:rPr>
        <w:t>___</w:t>
      </w:r>
    </w:p>
    <w:p w14:paraId="478C4006" w14:textId="6A811047" w:rsidR="008E72E9" w:rsidRPr="008E72E9" w:rsidRDefault="00DC3789" w:rsidP="008E72E9">
      <w:pPr>
        <w:pStyle w:val="ListParagraph"/>
        <w:numPr>
          <w:ilvl w:val="0"/>
          <w:numId w:val="4"/>
        </w:numPr>
        <w:spacing w:line="288" w:lineRule="auto"/>
        <w:ind w:left="1080"/>
        <w:contextualSpacing/>
        <w:rPr>
          <w:sz w:val="23"/>
          <w:szCs w:val="23"/>
        </w:rPr>
      </w:pPr>
      <w:r w:rsidRPr="008E72E9">
        <w:rPr>
          <w:sz w:val="23"/>
          <w:szCs w:val="23"/>
        </w:rPr>
        <w:t xml:space="preserve">___ </w:t>
      </w:r>
      <w:r w:rsidR="0025613C" w:rsidRPr="008E72E9">
        <w:rPr>
          <w:sz w:val="23"/>
          <w:szCs w:val="23"/>
        </w:rPr>
        <w:t>To advance the mediation</w:t>
      </w:r>
      <w:r w:rsidR="00523752" w:rsidRPr="008E72E9">
        <w:rPr>
          <w:sz w:val="23"/>
          <w:szCs w:val="23"/>
        </w:rPr>
        <w:t>,</w:t>
      </w:r>
      <w:r w:rsidR="0025613C" w:rsidRPr="008E72E9">
        <w:rPr>
          <w:sz w:val="23"/>
          <w:szCs w:val="23"/>
        </w:rPr>
        <w:t xml:space="preserve"> the mediator, on behalf of all parties, requests a </w:t>
      </w:r>
      <w:r w:rsidR="001C25D7" w:rsidRPr="008E72E9">
        <w:rPr>
          <w:sz w:val="23"/>
          <w:szCs w:val="23"/>
        </w:rPr>
        <w:t>status hear</w:t>
      </w:r>
      <w:r w:rsidR="0025613C" w:rsidRPr="008E72E9">
        <w:rPr>
          <w:sz w:val="23"/>
          <w:szCs w:val="23"/>
        </w:rPr>
        <w:t xml:space="preserve">ing or </w:t>
      </w:r>
    </w:p>
    <w:p w14:paraId="1DBE8441" w14:textId="6EA09F89" w:rsidR="001B5F8D" w:rsidRPr="008E72E9" w:rsidRDefault="0025613C" w:rsidP="008E72E9">
      <w:pPr>
        <w:pStyle w:val="ListParagraph"/>
        <w:spacing w:line="288" w:lineRule="auto"/>
        <w:ind w:left="1080" w:firstLine="360"/>
        <w:contextualSpacing/>
        <w:rPr>
          <w:sz w:val="23"/>
          <w:szCs w:val="23"/>
        </w:rPr>
      </w:pPr>
      <w:r w:rsidRPr="008E72E9">
        <w:rPr>
          <w:sz w:val="23"/>
          <w:szCs w:val="23"/>
        </w:rPr>
        <w:t>in-chambers conference</w:t>
      </w:r>
      <w:r w:rsidR="007A73C5">
        <w:rPr>
          <w:sz w:val="23"/>
          <w:szCs w:val="23"/>
        </w:rPr>
        <w:t xml:space="preserve"> </w:t>
      </w:r>
      <w:r w:rsidRPr="008E72E9">
        <w:rPr>
          <w:sz w:val="23"/>
          <w:szCs w:val="23"/>
        </w:rPr>
        <w:t>[</w:t>
      </w:r>
      <w:r w:rsidRPr="008E72E9">
        <w:rPr>
          <w:i/>
          <w:sz w:val="23"/>
          <w:szCs w:val="23"/>
        </w:rPr>
        <w:t>select</w:t>
      </w:r>
      <w:r w:rsidR="001C25D7" w:rsidRPr="008E72E9">
        <w:rPr>
          <w:i/>
          <w:sz w:val="23"/>
          <w:szCs w:val="23"/>
        </w:rPr>
        <w:t xml:space="preserve"> one</w:t>
      </w:r>
      <w:r w:rsidR="001C25D7" w:rsidRPr="008E72E9">
        <w:rPr>
          <w:sz w:val="23"/>
          <w:szCs w:val="23"/>
        </w:rPr>
        <w:t xml:space="preserve">] </w:t>
      </w:r>
      <w:r w:rsidRPr="008E72E9">
        <w:rPr>
          <w:sz w:val="23"/>
          <w:szCs w:val="23"/>
        </w:rPr>
        <w:t xml:space="preserve">within </w:t>
      </w:r>
      <w:r w:rsidR="001C25D7" w:rsidRPr="008E72E9">
        <w:rPr>
          <w:sz w:val="23"/>
          <w:szCs w:val="23"/>
        </w:rPr>
        <w:t>___</w:t>
      </w:r>
      <w:r w:rsidR="00DC3789" w:rsidRPr="008E72E9">
        <w:rPr>
          <w:sz w:val="23"/>
          <w:szCs w:val="23"/>
        </w:rPr>
        <w:t xml:space="preserve"> </w:t>
      </w:r>
      <w:r w:rsidR="00515014">
        <w:rPr>
          <w:sz w:val="23"/>
          <w:szCs w:val="23"/>
        </w:rPr>
        <w:t>days</w:t>
      </w:r>
      <w:r w:rsidR="00DC3789" w:rsidRPr="008E72E9">
        <w:rPr>
          <w:sz w:val="23"/>
          <w:szCs w:val="23"/>
        </w:rPr>
        <w:t>; OR</w:t>
      </w:r>
    </w:p>
    <w:p w14:paraId="7AEE4B33" w14:textId="1BBFB383" w:rsidR="001B5F8D" w:rsidRPr="008E72E9" w:rsidRDefault="00DC3789" w:rsidP="008E72E9">
      <w:pPr>
        <w:pStyle w:val="ListParagraph"/>
        <w:numPr>
          <w:ilvl w:val="0"/>
          <w:numId w:val="4"/>
        </w:numPr>
        <w:tabs>
          <w:tab w:val="left" w:pos="1080"/>
        </w:tabs>
        <w:spacing w:line="288" w:lineRule="auto"/>
        <w:ind w:hanging="720"/>
        <w:contextualSpacing/>
        <w:rPr>
          <w:sz w:val="23"/>
          <w:szCs w:val="23"/>
        </w:rPr>
      </w:pPr>
      <w:r w:rsidRPr="008E72E9">
        <w:rPr>
          <w:sz w:val="23"/>
          <w:szCs w:val="23"/>
        </w:rPr>
        <w:t xml:space="preserve">___ </w:t>
      </w:r>
      <w:r w:rsidR="0025613C" w:rsidRPr="008E72E9">
        <w:rPr>
          <w:sz w:val="23"/>
          <w:szCs w:val="23"/>
        </w:rPr>
        <w:t xml:space="preserve">The </w:t>
      </w:r>
      <w:r w:rsidR="001C25D7" w:rsidRPr="008E72E9">
        <w:rPr>
          <w:sz w:val="23"/>
          <w:szCs w:val="23"/>
        </w:rPr>
        <w:t>status hearing scheduled</w:t>
      </w:r>
      <w:r w:rsidR="00926925" w:rsidRPr="008E72E9">
        <w:rPr>
          <w:sz w:val="23"/>
          <w:szCs w:val="23"/>
        </w:rPr>
        <w:t xml:space="preserve"> for ___</w:t>
      </w:r>
      <w:r w:rsidRPr="008E72E9">
        <w:rPr>
          <w:sz w:val="23"/>
          <w:szCs w:val="23"/>
        </w:rPr>
        <w:t>__</w:t>
      </w:r>
      <w:r w:rsidR="00926925" w:rsidRPr="008E72E9">
        <w:rPr>
          <w:sz w:val="23"/>
          <w:szCs w:val="23"/>
        </w:rPr>
        <w:t>__</w:t>
      </w:r>
      <w:r w:rsidR="009E7C74" w:rsidRPr="008E72E9">
        <w:rPr>
          <w:sz w:val="23"/>
          <w:szCs w:val="23"/>
        </w:rPr>
        <w:t xml:space="preserve"> is not needed and the mediator and </w:t>
      </w:r>
      <w:r w:rsidR="001C25D7" w:rsidRPr="008E72E9">
        <w:rPr>
          <w:sz w:val="23"/>
          <w:szCs w:val="23"/>
        </w:rPr>
        <w:t>parties</w:t>
      </w:r>
      <w:r w:rsidR="00E76BA7" w:rsidRPr="008E72E9">
        <w:rPr>
          <w:sz w:val="23"/>
          <w:szCs w:val="23"/>
        </w:rPr>
        <w:t xml:space="preserve"> request the</w:t>
      </w:r>
      <w:r w:rsidR="007A73C5">
        <w:rPr>
          <w:sz w:val="23"/>
          <w:szCs w:val="23"/>
        </w:rPr>
        <w:t xml:space="preserve"> </w:t>
      </w:r>
      <w:r w:rsidR="00E76BA7" w:rsidRPr="008E72E9">
        <w:rPr>
          <w:sz w:val="23"/>
          <w:szCs w:val="23"/>
        </w:rPr>
        <w:t xml:space="preserve">status hearing </w:t>
      </w:r>
      <w:r w:rsidR="009E7C74" w:rsidRPr="008E72E9">
        <w:rPr>
          <w:sz w:val="23"/>
          <w:szCs w:val="23"/>
        </w:rPr>
        <w:t xml:space="preserve">be cancelled or postponed for </w:t>
      </w:r>
      <w:r w:rsidR="00E76BA7" w:rsidRPr="008E72E9">
        <w:rPr>
          <w:sz w:val="23"/>
          <w:szCs w:val="23"/>
        </w:rPr>
        <w:t xml:space="preserve">___ </w:t>
      </w:r>
      <w:r w:rsidR="009E7C74" w:rsidRPr="008E72E9">
        <w:rPr>
          <w:sz w:val="23"/>
          <w:szCs w:val="23"/>
        </w:rPr>
        <w:t>days (</w:t>
      </w:r>
      <w:r w:rsidR="009E7C74" w:rsidRPr="008E72E9">
        <w:rPr>
          <w:i/>
          <w:sz w:val="23"/>
          <w:szCs w:val="23"/>
        </w:rPr>
        <w:t>select one</w:t>
      </w:r>
      <w:r w:rsidR="009E7C74" w:rsidRPr="008E72E9">
        <w:rPr>
          <w:sz w:val="23"/>
          <w:szCs w:val="23"/>
        </w:rPr>
        <w:t xml:space="preserve">) </w:t>
      </w:r>
      <w:r w:rsidR="00E76BA7" w:rsidRPr="008E72E9">
        <w:rPr>
          <w:sz w:val="23"/>
          <w:szCs w:val="23"/>
        </w:rPr>
        <w:t>because</w:t>
      </w:r>
      <w:r w:rsidR="004033BE" w:rsidRPr="008E72E9">
        <w:rPr>
          <w:sz w:val="23"/>
          <w:szCs w:val="23"/>
        </w:rPr>
        <w:t xml:space="preserve">:        </w:t>
      </w:r>
      <w:r w:rsidR="00990321" w:rsidRPr="008E72E9">
        <w:rPr>
          <w:sz w:val="23"/>
          <w:szCs w:val="23"/>
        </w:rPr>
        <w:t xml:space="preserve">           </w:t>
      </w:r>
    </w:p>
    <w:p w14:paraId="25A3A8EF" w14:textId="75E14126" w:rsidR="009A0E4B" w:rsidRPr="008E72E9" w:rsidRDefault="00990321" w:rsidP="008E72E9">
      <w:pPr>
        <w:pStyle w:val="NoSpacing"/>
        <w:spacing w:line="288" w:lineRule="auto"/>
        <w:ind w:left="1080" w:firstLine="0"/>
        <w:contextualSpacing/>
        <w:rPr>
          <w:rFonts w:cs="Times New Roman"/>
          <w:sz w:val="23"/>
          <w:szCs w:val="23"/>
        </w:rPr>
      </w:pPr>
      <w:r w:rsidRPr="008E72E9">
        <w:rPr>
          <w:rFonts w:cs="Times New Roman"/>
          <w:sz w:val="23"/>
          <w:szCs w:val="23"/>
        </w:rPr>
        <w:t xml:space="preserve"> </w:t>
      </w:r>
      <w:r w:rsidR="004033BE" w:rsidRPr="008E72E9">
        <w:rPr>
          <w:rFonts w:cs="Times New Roman"/>
          <w:sz w:val="23"/>
          <w:szCs w:val="23"/>
        </w:rPr>
        <w:tab/>
        <w:t>󠄀</w:t>
      </w:r>
      <w:r w:rsidR="00DC3789" w:rsidRPr="008E72E9">
        <w:rPr>
          <w:rFonts w:cs="Times New Roman"/>
          <w:sz w:val="23"/>
          <w:szCs w:val="23"/>
        </w:rPr>
        <w:t xml:space="preserve"> </w:t>
      </w:r>
      <w:proofErr w:type="gramStart"/>
      <w:r w:rsidR="004033BE" w:rsidRPr="008E72E9">
        <w:rPr>
          <w:rFonts w:cs="Times New Roman"/>
          <w:sz w:val="23"/>
          <w:szCs w:val="23"/>
        </w:rPr>
        <w:t>the</w:t>
      </w:r>
      <w:proofErr w:type="gramEnd"/>
      <w:r w:rsidR="004033BE" w:rsidRPr="008E72E9">
        <w:rPr>
          <w:rFonts w:cs="Times New Roman"/>
          <w:sz w:val="23"/>
          <w:szCs w:val="23"/>
        </w:rPr>
        <w:t xml:space="preserve"> </w:t>
      </w:r>
      <w:r w:rsidR="009E7C74" w:rsidRPr="008E72E9">
        <w:rPr>
          <w:rFonts w:cs="Times New Roman"/>
          <w:sz w:val="23"/>
          <w:szCs w:val="23"/>
        </w:rPr>
        <w:t xml:space="preserve">mediator and </w:t>
      </w:r>
      <w:r w:rsidR="004033BE" w:rsidRPr="008E72E9">
        <w:rPr>
          <w:rFonts w:cs="Times New Roman"/>
          <w:sz w:val="23"/>
          <w:szCs w:val="23"/>
        </w:rPr>
        <w:t>parties have</w:t>
      </w:r>
      <w:r w:rsidR="009E7C74" w:rsidRPr="008E72E9">
        <w:rPr>
          <w:rFonts w:cs="Times New Roman"/>
          <w:sz w:val="23"/>
          <w:szCs w:val="23"/>
        </w:rPr>
        <w:t xml:space="preserve"> agreed </w:t>
      </w:r>
      <w:r w:rsidR="009A0E4B" w:rsidRPr="008E72E9">
        <w:rPr>
          <w:rFonts w:cs="Times New Roman"/>
          <w:sz w:val="23"/>
          <w:szCs w:val="23"/>
        </w:rPr>
        <w:t>as follows:</w:t>
      </w:r>
      <w:r w:rsidR="00845473" w:rsidRPr="008E72E9">
        <w:rPr>
          <w:rFonts w:cs="Times New Roman"/>
          <w:sz w:val="23"/>
          <w:szCs w:val="23"/>
        </w:rPr>
        <w:t xml:space="preserve"> __________________</w:t>
      </w:r>
    </w:p>
    <w:p w14:paraId="6A8EEF59" w14:textId="4228F378" w:rsidR="007F04A3" w:rsidRPr="008E72E9" w:rsidRDefault="001A665D" w:rsidP="008E72E9">
      <w:pPr>
        <w:pStyle w:val="NoSpacing"/>
        <w:spacing w:line="288" w:lineRule="auto"/>
        <w:ind w:left="1080" w:firstLine="360"/>
        <w:contextualSpacing/>
        <w:rPr>
          <w:rFonts w:cs="Times New Roman"/>
          <w:sz w:val="23"/>
          <w:szCs w:val="23"/>
        </w:rPr>
      </w:pPr>
      <w:r w:rsidRPr="008E72E9">
        <w:rPr>
          <w:rFonts w:cs="Times New Roman"/>
          <w:sz w:val="23"/>
          <w:szCs w:val="23"/>
        </w:rPr>
        <w:t>󠄀</w:t>
      </w:r>
      <w:r w:rsidR="00DC3789" w:rsidRPr="008E72E9">
        <w:rPr>
          <w:rFonts w:cs="Times New Roman"/>
          <w:sz w:val="23"/>
          <w:szCs w:val="23"/>
        </w:rPr>
        <w:t xml:space="preserve"> </w:t>
      </w:r>
      <w:r w:rsidR="004033BE" w:rsidRPr="008E72E9">
        <w:rPr>
          <w:rFonts w:cs="Times New Roman"/>
          <w:sz w:val="23"/>
          <w:szCs w:val="23"/>
        </w:rPr>
        <w:t>the media</w:t>
      </w:r>
      <w:r w:rsidR="00871B95" w:rsidRPr="008E72E9">
        <w:rPr>
          <w:rFonts w:cs="Times New Roman"/>
          <w:sz w:val="23"/>
          <w:szCs w:val="23"/>
        </w:rPr>
        <w:t xml:space="preserve">tor has scheduled the following </w:t>
      </w:r>
      <w:r w:rsidR="004033BE" w:rsidRPr="008E72E9">
        <w:rPr>
          <w:rFonts w:cs="Times New Roman"/>
          <w:sz w:val="23"/>
          <w:szCs w:val="23"/>
        </w:rPr>
        <w:t>event[s]:</w:t>
      </w:r>
      <w:r w:rsidR="00DC3789" w:rsidRPr="008E72E9">
        <w:rPr>
          <w:rFonts w:cs="Times New Roman"/>
          <w:sz w:val="23"/>
          <w:szCs w:val="23"/>
        </w:rPr>
        <w:t xml:space="preserve"> __________________________</w:t>
      </w:r>
      <w:proofErr w:type="gramStart"/>
      <w:r w:rsidR="00DC3789" w:rsidRPr="008E72E9">
        <w:rPr>
          <w:rFonts w:cs="Times New Roman"/>
          <w:sz w:val="23"/>
          <w:szCs w:val="23"/>
        </w:rPr>
        <w:t>;</w:t>
      </w:r>
      <w:proofErr w:type="gramEnd"/>
      <w:r w:rsidR="00DC3789" w:rsidRPr="008E72E9">
        <w:rPr>
          <w:rFonts w:cs="Times New Roman"/>
          <w:sz w:val="23"/>
          <w:szCs w:val="23"/>
        </w:rPr>
        <w:t xml:space="preserve"> OR</w:t>
      </w:r>
    </w:p>
    <w:p w14:paraId="0881202C" w14:textId="6EA03ED3" w:rsidR="004033BE" w:rsidRPr="008E72E9" w:rsidRDefault="008E72E9" w:rsidP="008E72E9">
      <w:pPr>
        <w:pStyle w:val="NoSpacing"/>
        <w:numPr>
          <w:ilvl w:val="0"/>
          <w:numId w:val="4"/>
        </w:numPr>
        <w:spacing w:line="288" w:lineRule="auto"/>
        <w:ind w:left="1080"/>
        <w:contextualSpacing/>
        <w:rPr>
          <w:rFonts w:cs="Times New Roman"/>
          <w:sz w:val="23"/>
          <w:szCs w:val="23"/>
        </w:rPr>
      </w:pPr>
      <w:r w:rsidRPr="008E72E9">
        <w:rPr>
          <w:rFonts w:cs="Times New Roman"/>
          <w:sz w:val="23"/>
          <w:szCs w:val="23"/>
        </w:rPr>
        <w:t xml:space="preserve">___ </w:t>
      </w:r>
      <w:proofErr w:type="gramStart"/>
      <w:r w:rsidR="007F04A3" w:rsidRPr="008E72E9">
        <w:rPr>
          <w:rFonts w:cs="Times New Roman"/>
          <w:sz w:val="23"/>
          <w:szCs w:val="23"/>
        </w:rPr>
        <w:t>T</w:t>
      </w:r>
      <w:r w:rsidR="004033BE" w:rsidRPr="008E72E9">
        <w:rPr>
          <w:rFonts w:cs="Times New Roman"/>
          <w:sz w:val="23"/>
          <w:szCs w:val="23"/>
        </w:rPr>
        <w:t>he</w:t>
      </w:r>
      <w:proofErr w:type="gramEnd"/>
      <w:r w:rsidR="004033BE" w:rsidRPr="008E72E9">
        <w:rPr>
          <w:rFonts w:cs="Times New Roman"/>
          <w:sz w:val="23"/>
          <w:szCs w:val="23"/>
        </w:rPr>
        <w:t xml:space="preserve"> </w:t>
      </w:r>
      <w:r w:rsidR="007F04A3" w:rsidRPr="008E72E9">
        <w:rPr>
          <w:rFonts w:cs="Times New Roman"/>
          <w:sz w:val="23"/>
          <w:szCs w:val="23"/>
        </w:rPr>
        <w:t xml:space="preserve">mediator recommends the </w:t>
      </w:r>
      <w:r w:rsidR="004033BE" w:rsidRPr="008E72E9">
        <w:rPr>
          <w:rFonts w:cs="Times New Roman"/>
          <w:sz w:val="23"/>
          <w:szCs w:val="23"/>
        </w:rPr>
        <w:t>following alternative course of action:</w:t>
      </w:r>
      <w:r w:rsidR="00DC3789" w:rsidRPr="008E72E9">
        <w:rPr>
          <w:rFonts w:cs="Times New Roman"/>
          <w:sz w:val="23"/>
          <w:szCs w:val="23"/>
        </w:rPr>
        <w:t xml:space="preserve"> _____</w:t>
      </w:r>
      <w:r w:rsidR="009760FF" w:rsidRPr="008E72E9">
        <w:rPr>
          <w:rFonts w:cs="Times New Roman"/>
          <w:sz w:val="23"/>
          <w:szCs w:val="23"/>
        </w:rPr>
        <w:t>_____</w:t>
      </w:r>
      <w:r w:rsidR="007F04A3" w:rsidRPr="008E72E9">
        <w:rPr>
          <w:rFonts w:cs="Times New Roman"/>
          <w:sz w:val="23"/>
          <w:szCs w:val="23"/>
        </w:rPr>
        <w:t>_</w:t>
      </w:r>
      <w:r w:rsidR="00DC3789" w:rsidRPr="008E72E9">
        <w:rPr>
          <w:rFonts w:cs="Times New Roman"/>
          <w:sz w:val="23"/>
          <w:szCs w:val="23"/>
        </w:rPr>
        <w:t>____.</w:t>
      </w:r>
      <w:r w:rsidR="004033BE" w:rsidRPr="008E72E9">
        <w:rPr>
          <w:rFonts w:cs="Times New Roman"/>
          <w:sz w:val="23"/>
          <w:szCs w:val="23"/>
        </w:rPr>
        <w:t xml:space="preserve"> </w:t>
      </w:r>
    </w:p>
    <w:p w14:paraId="5CBBEE9B" w14:textId="77777777" w:rsidR="00511AFC" w:rsidRPr="008E72E9" w:rsidRDefault="00511AFC" w:rsidP="0025613C">
      <w:pPr>
        <w:ind w:firstLine="540"/>
        <w:rPr>
          <w:sz w:val="23"/>
          <w:szCs w:val="23"/>
        </w:rPr>
      </w:pPr>
      <w:r w:rsidRPr="008E72E9">
        <w:rPr>
          <w:sz w:val="23"/>
          <w:szCs w:val="23"/>
        </w:rPr>
        <w:tab/>
      </w:r>
    </w:p>
    <w:p w14:paraId="30BD9A1C" w14:textId="77777777" w:rsidR="00511AFC" w:rsidRPr="008E72E9" w:rsidRDefault="00511AFC" w:rsidP="0025613C">
      <w:pPr>
        <w:numPr>
          <w:ilvl w:val="0"/>
          <w:numId w:val="2"/>
        </w:numPr>
        <w:ind w:left="360"/>
        <w:rPr>
          <w:sz w:val="23"/>
          <w:szCs w:val="23"/>
        </w:rPr>
      </w:pPr>
      <w:r w:rsidRPr="008E72E9">
        <w:rPr>
          <w:sz w:val="23"/>
          <w:szCs w:val="23"/>
        </w:rPr>
        <w:t>󠄀</w:t>
      </w:r>
      <w:r w:rsidRPr="008E72E9">
        <w:rPr>
          <w:b/>
          <w:sz w:val="23"/>
          <w:szCs w:val="23"/>
        </w:rPr>
        <w:t xml:space="preserve">   Final Report: </w:t>
      </w:r>
      <w:r w:rsidRPr="008E72E9">
        <w:rPr>
          <w:sz w:val="23"/>
          <w:szCs w:val="23"/>
        </w:rPr>
        <w:t>The use of mediation has resulted in the following:</w:t>
      </w:r>
    </w:p>
    <w:p w14:paraId="1A942D6C" w14:textId="5E36DD1C" w:rsidR="00511AFC" w:rsidRPr="008E72E9" w:rsidRDefault="00511AFC" w:rsidP="0025613C">
      <w:pPr>
        <w:ind w:firstLine="720"/>
        <w:rPr>
          <w:i/>
          <w:sz w:val="23"/>
          <w:szCs w:val="23"/>
        </w:rPr>
      </w:pPr>
      <w:r w:rsidRPr="008E72E9">
        <w:rPr>
          <w:sz w:val="23"/>
          <w:szCs w:val="23"/>
        </w:rPr>
        <w:t>󠄀</w:t>
      </w:r>
      <w:r w:rsidR="00DC3789" w:rsidRPr="008E72E9">
        <w:rPr>
          <w:sz w:val="23"/>
          <w:szCs w:val="23"/>
        </w:rPr>
        <w:t xml:space="preserve"> Loan m</w:t>
      </w:r>
      <w:r w:rsidRPr="008E72E9">
        <w:rPr>
          <w:sz w:val="23"/>
          <w:szCs w:val="23"/>
        </w:rPr>
        <w:t>odification</w:t>
      </w:r>
      <w:r w:rsidR="00871B95" w:rsidRPr="008E72E9">
        <w:rPr>
          <w:sz w:val="23"/>
          <w:szCs w:val="23"/>
        </w:rPr>
        <w:tab/>
      </w:r>
      <w:r w:rsidR="00871B95" w:rsidRPr="008E72E9">
        <w:rPr>
          <w:sz w:val="23"/>
          <w:szCs w:val="23"/>
        </w:rPr>
        <w:tab/>
      </w:r>
      <w:r w:rsidR="00871B95" w:rsidRPr="008E72E9">
        <w:rPr>
          <w:sz w:val="23"/>
          <w:szCs w:val="23"/>
        </w:rPr>
        <w:tab/>
      </w:r>
      <w:r w:rsidR="00871B95" w:rsidRPr="008E72E9">
        <w:rPr>
          <w:sz w:val="23"/>
          <w:szCs w:val="23"/>
        </w:rPr>
        <w:tab/>
      </w:r>
      <w:r w:rsidR="00871B95" w:rsidRPr="008E72E9">
        <w:rPr>
          <w:sz w:val="23"/>
          <w:szCs w:val="23"/>
        </w:rPr>
        <w:tab/>
        <w:t>󠄀 Reinstatement</w:t>
      </w:r>
    </w:p>
    <w:p w14:paraId="419F59AF" w14:textId="15FA6D7E" w:rsidR="00511AFC" w:rsidRPr="008E72E9" w:rsidRDefault="00511AFC" w:rsidP="0025613C">
      <w:pPr>
        <w:ind w:firstLine="720"/>
        <w:rPr>
          <w:i/>
          <w:sz w:val="23"/>
          <w:szCs w:val="23"/>
        </w:rPr>
      </w:pPr>
      <w:r w:rsidRPr="008E72E9">
        <w:rPr>
          <w:sz w:val="23"/>
          <w:szCs w:val="23"/>
        </w:rPr>
        <w:t>󠄀</w:t>
      </w:r>
      <w:r w:rsidR="00DC3789" w:rsidRPr="008E72E9">
        <w:rPr>
          <w:sz w:val="23"/>
          <w:szCs w:val="23"/>
        </w:rPr>
        <w:t xml:space="preserve"> Short s</w:t>
      </w:r>
      <w:r w:rsidRPr="008E72E9">
        <w:rPr>
          <w:sz w:val="23"/>
          <w:szCs w:val="23"/>
        </w:rPr>
        <w:t>ale</w:t>
      </w:r>
      <w:r w:rsidR="00871B95" w:rsidRPr="008E72E9">
        <w:rPr>
          <w:sz w:val="23"/>
          <w:szCs w:val="23"/>
        </w:rPr>
        <w:tab/>
      </w:r>
      <w:r w:rsidR="00871B95" w:rsidRPr="008E72E9">
        <w:rPr>
          <w:sz w:val="23"/>
          <w:szCs w:val="23"/>
        </w:rPr>
        <w:tab/>
      </w:r>
      <w:r w:rsidR="00871B95" w:rsidRPr="008E72E9">
        <w:rPr>
          <w:sz w:val="23"/>
          <w:szCs w:val="23"/>
        </w:rPr>
        <w:tab/>
      </w:r>
      <w:r w:rsidR="00871B95" w:rsidRPr="008E72E9">
        <w:rPr>
          <w:sz w:val="23"/>
          <w:szCs w:val="23"/>
        </w:rPr>
        <w:tab/>
      </w:r>
      <w:r w:rsidR="00871B95" w:rsidRPr="008E72E9">
        <w:rPr>
          <w:sz w:val="23"/>
          <w:szCs w:val="23"/>
        </w:rPr>
        <w:tab/>
      </w:r>
      <w:r w:rsidR="00871B95" w:rsidRPr="008E72E9">
        <w:rPr>
          <w:sz w:val="23"/>
          <w:szCs w:val="23"/>
        </w:rPr>
        <w:tab/>
        <w:t>󠄀 Forbearance</w:t>
      </w:r>
    </w:p>
    <w:p w14:paraId="19405310" w14:textId="632E868D" w:rsidR="009760FF" w:rsidRPr="008E72E9" w:rsidRDefault="00511AFC" w:rsidP="0025613C">
      <w:pPr>
        <w:ind w:firstLine="720"/>
        <w:rPr>
          <w:sz w:val="23"/>
          <w:szCs w:val="23"/>
        </w:rPr>
      </w:pPr>
      <w:r w:rsidRPr="008E72E9">
        <w:rPr>
          <w:sz w:val="23"/>
          <w:szCs w:val="23"/>
        </w:rPr>
        <w:t>󠄀 Surrender of property󠄀</w:t>
      </w:r>
      <w:r w:rsidR="009760FF" w:rsidRPr="008E72E9">
        <w:rPr>
          <w:sz w:val="23"/>
          <w:szCs w:val="23"/>
        </w:rPr>
        <w:tab/>
      </w:r>
      <w:r w:rsidR="009760FF" w:rsidRPr="008E72E9">
        <w:rPr>
          <w:sz w:val="23"/>
          <w:szCs w:val="23"/>
        </w:rPr>
        <w:tab/>
      </w:r>
      <w:r w:rsidR="009760FF" w:rsidRPr="008E72E9">
        <w:rPr>
          <w:sz w:val="23"/>
          <w:szCs w:val="23"/>
        </w:rPr>
        <w:tab/>
      </w:r>
      <w:r w:rsidR="009760FF" w:rsidRPr="008E72E9">
        <w:rPr>
          <w:sz w:val="23"/>
          <w:szCs w:val="23"/>
        </w:rPr>
        <w:tab/>
        <w:t>󠄀</w:t>
      </w:r>
      <w:r w:rsidR="00515DB4" w:rsidRPr="008E72E9">
        <w:rPr>
          <w:sz w:val="23"/>
          <w:szCs w:val="23"/>
        </w:rPr>
        <w:t xml:space="preserve"> If other agreement, describe</w:t>
      </w:r>
      <w:proofErr w:type="gramStart"/>
      <w:r w:rsidR="00515DB4" w:rsidRPr="008E72E9">
        <w:rPr>
          <w:sz w:val="23"/>
          <w:szCs w:val="23"/>
        </w:rPr>
        <w:t>:_</w:t>
      </w:r>
      <w:proofErr w:type="gramEnd"/>
      <w:r w:rsidR="00515DB4" w:rsidRPr="008E72E9">
        <w:rPr>
          <w:sz w:val="23"/>
          <w:szCs w:val="23"/>
        </w:rPr>
        <w:t>___________</w:t>
      </w:r>
    </w:p>
    <w:p w14:paraId="6B2EE742" w14:textId="03A2070C" w:rsidR="00511AFC" w:rsidRPr="008E72E9" w:rsidRDefault="00511AFC" w:rsidP="0025613C">
      <w:pPr>
        <w:ind w:firstLine="720"/>
        <w:rPr>
          <w:sz w:val="23"/>
          <w:szCs w:val="23"/>
        </w:rPr>
      </w:pPr>
      <w:r w:rsidRPr="008E72E9">
        <w:rPr>
          <w:sz w:val="23"/>
          <w:szCs w:val="23"/>
        </w:rPr>
        <w:t>󠄀 No agreement</w:t>
      </w:r>
      <w:r w:rsidR="00DC3789" w:rsidRPr="008E72E9">
        <w:rPr>
          <w:sz w:val="23"/>
          <w:szCs w:val="23"/>
        </w:rPr>
        <w:tab/>
      </w:r>
      <w:r w:rsidR="00DC3789" w:rsidRPr="008E72E9">
        <w:rPr>
          <w:sz w:val="23"/>
          <w:szCs w:val="23"/>
        </w:rPr>
        <w:tab/>
      </w:r>
      <w:r w:rsidR="00DC3789" w:rsidRPr="008E72E9">
        <w:rPr>
          <w:sz w:val="23"/>
          <w:szCs w:val="23"/>
        </w:rPr>
        <w:tab/>
      </w:r>
      <w:r w:rsidR="00DC3789" w:rsidRPr="008E72E9">
        <w:rPr>
          <w:sz w:val="23"/>
          <w:szCs w:val="23"/>
        </w:rPr>
        <w:tab/>
      </w:r>
      <w:r w:rsidR="00DC3789" w:rsidRPr="008E72E9">
        <w:rPr>
          <w:sz w:val="23"/>
          <w:szCs w:val="23"/>
        </w:rPr>
        <w:tab/>
        <w:t xml:space="preserve">    ___________________________________</w:t>
      </w:r>
    </w:p>
    <w:p w14:paraId="016ACBE3" w14:textId="77777777" w:rsidR="007F04A3" w:rsidRPr="008E72E9" w:rsidRDefault="007F04A3" w:rsidP="0025613C">
      <w:pPr>
        <w:widowControl/>
        <w:rPr>
          <w:sz w:val="23"/>
          <w:szCs w:val="23"/>
        </w:rPr>
      </w:pPr>
    </w:p>
    <w:p w14:paraId="791C6F25" w14:textId="6919136B" w:rsidR="00F571F0" w:rsidRPr="008E72E9" w:rsidRDefault="00457DD1" w:rsidP="0025613C">
      <w:pPr>
        <w:widowControl/>
        <w:rPr>
          <w:b/>
          <w:sz w:val="23"/>
          <w:szCs w:val="23"/>
        </w:rPr>
      </w:pPr>
      <w:r w:rsidRPr="008E72E9">
        <w:rPr>
          <w:sz w:val="23"/>
          <w:szCs w:val="23"/>
        </w:rPr>
        <w:t>7</w:t>
      </w:r>
      <w:r w:rsidR="00857425" w:rsidRPr="008E72E9">
        <w:rPr>
          <w:sz w:val="23"/>
          <w:szCs w:val="23"/>
        </w:rPr>
        <w:t xml:space="preserve">.   </w:t>
      </w:r>
      <w:r w:rsidR="001A665D" w:rsidRPr="008E72E9">
        <w:rPr>
          <w:sz w:val="23"/>
          <w:szCs w:val="23"/>
        </w:rPr>
        <w:t xml:space="preserve">Court </w:t>
      </w:r>
      <w:r w:rsidR="00DC3789" w:rsidRPr="008E72E9">
        <w:rPr>
          <w:sz w:val="23"/>
          <w:szCs w:val="23"/>
        </w:rPr>
        <w:t>a</w:t>
      </w:r>
      <w:r w:rsidR="001A665D" w:rsidRPr="008E72E9">
        <w:rPr>
          <w:sz w:val="23"/>
          <w:szCs w:val="23"/>
        </w:rPr>
        <w:t xml:space="preserve">ction </w:t>
      </w:r>
      <w:proofErr w:type="gramStart"/>
      <w:r w:rsidR="00DC3789" w:rsidRPr="008E72E9">
        <w:rPr>
          <w:sz w:val="23"/>
          <w:szCs w:val="23"/>
        </w:rPr>
        <w:t>r</w:t>
      </w:r>
      <w:r w:rsidR="001A665D" w:rsidRPr="008E72E9">
        <w:rPr>
          <w:sz w:val="23"/>
          <w:szCs w:val="23"/>
        </w:rPr>
        <w:t>equested</w:t>
      </w:r>
      <w:r w:rsidR="00A34451" w:rsidRPr="008E72E9">
        <w:rPr>
          <w:sz w:val="23"/>
          <w:szCs w:val="23"/>
        </w:rPr>
        <w:t>:</w:t>
      </w:r>
      <w:proofErr w:type="gramEnd"/>
      <w:r w:rsidR="00A34451" w:rsidRPr="008E72E9">
        <w:rPr>
          <w:sz w:val="23"/>
          <w:szCs w:val="23"/>
        </w:rPr>
        <w:t xml:space="preserve"> </w:t>
      </w:r>
      <w:r w:rsidR="00990321" w:rsidRPr="008E72E9">
        <w:rPr>
          <w:sz w:val="23"/>
          <w:szCs w:val="23"/>
        </w:rPr>
        <w:t>_</w:t>
      </w:r>
      <w:r w:rsidR="00990321" w:rsidRPr="008E72E9">
        <w:rPr>
          <w:b/>
          <w:sz w:val="23"/>
          <w:szCs w:val="23"/>
        </w:rPr>
        <w:t>__________________</w:t>
      </w:r>
    </w:p>
    <w:p w14:paraId="52E0DAAC" w14:textId="77777777" w:rsidR="00857425" w:rsidRPr="008E72E9" w:rsidRDefault="00857425" w:rsidP="0025613C">
      <w:pPr>
        <w:widowControl/>
        <w:ind w:left="360"/>
        <w:rPr>
          <w:sz w:val="23"/>
          <w:szCs w:val="23"/>
        </w:rPr>
      </w:pPr>
    </w:p>
    <w:p w14:paraId="1731E402" w14:textId="77DBA170" w:rsidR="004033BE" w:rsidRPr="008E72E9" w:rsidRDefault="00457DD1" w:rsidP="0025613C">
      <w:pPr>
        <w:widowControl/>
        <w:rPr>
          <w:sz w:val="23"/>
          <w:szCs w:val="23"/>
        </w:rPr>
      </w:pPr>
      <w:r w:rsidRPr="008E72E9">
        <w:rPr>
          <w:sz w:val="23"/>
          <w:szCs w:val="23"/>
        </w:rPr>
        <w:t>8</w:t>
      </w:r>
      <w:r w:rsidR="00857425" w:rsidRPr="008E72E9">
        <w:rPr>
          <w:sz w:val="23"/>
          <w:szCs w:val="23"/>
        </w:rPr>
        <w:t xml:space="preserve">. </w:t>
      </w:r>
      <w:r w:rsidR="00DC3789" w:rsidRPr="008E72E9">
        <w:rPr>
          <w:sz w:val="23"/>
          <w:szCs w:val="23"/>
        </w:rPr>
        <w:t xml:space="preserve">   </w:t>
      </w:r>
      <w:r w:rsidR="001A665D" w:rsidRPr="008E72E9">
        <w:rPr>
          <w:sz w:val="23"/>
          <w:szCs w:val="23"/>
        </w:rPr>
        <w:t>Other</w:t>
      </w:r>
      <w:r w:rsidR="00857425" w:rsidRPr="008E72E9">
        <w:rPr>
          <w:sz w:val="23"/>
          <w:szCs w:val="23"/>
        </w:rPr>
        <w:t xml:space="preserve"> </w:t>
      </w:r>
      <w:r w:rsidR="00DC3789" w:rsidRPr="008E72E9">
        <w:rPr>
          <w:sz w:val="23"/>
          <w:szCs w:val="23"/>
        </w:rPr>
        <w:t>information p</w:t>
      </w:r>
      <w:r w:rsidR="00857425" w:rsidRPr="008E72E9">
        <w:rPr>
          <w:sz w:val="23"/>
          <w:szCs w:val="23"/>
        </w:rPr>
        <w:t xml:space="preserve">ertinent to the </w:t>
      </w:r>
      <w:r w:rsidR="00DC3789" w:rsidRPr="008E72E9">
        <w:rPr>
          <w:sz w:val="23"/>
          <w:szCs w:val="23"/>
        </w:rPr>
        <w:t>s</w:t>
      </w:r>
      <w:r w:rsidR="00857425" w:rsidRPr="008E72E9">
        <w:rPr>
          <w:sz w:val="23"/>
          <w:szCs w:val="23"/>
        </w:rPr>
        <w:t>tatus</w:t>
      </w:r>
      <w:r w:rsidR="009A0E4B" w:rsidRPr="008E72E9">
        <w:rPr>
          <w:sz w:val="23"/>
          <w:szCs w:val="23"/>
        </w:rPr>
        <w:t xml:space="preserve"> </w:t>
      </w:r>
      <w:r w:rsidR="00DC3789" w:rsidRPr="008E72E9">
        <w:rPr>
          <w:sz w:val="23"/>
          <w:szCs w:val="23"/>
        </w:rPr>
        <w:t>or c</w:t>
      </w:r>
      <w:r w:rsidR="009A0E4B" w:rsidRPr="008E72E9">
        <w:rPr>
          <w:sz w:val="23"/>
          <w:szCs w:val="23"/>
        </w:rPr>
        <w:t>onduct</w:t>
      </w:r>
      <w:r w:rsidR="00DC3789" w:rsidRPr="008E72E9">
        <w:rPr>
          <w:sz w:val="23"/>
          <w:szCs w:val="23"/>
        </w:rPr>
        <w:t xml:space="preserve"> of the m</w:t>
      </w:r>
      <w:r w:rsidR="00857425" w:rsidRPr="008E72E9">
        <w:rPr>
          <w:sz w:val="23"/>
          <w:szCs w:val="23"/>
        </w:rPr>
        <w:t>ediation</w:t>
      </w:r>
      <w:r w:rsidR="004033BE" w:rsidRPr="008E72E9">
        <w:rPr>
          <w:sz w:val="23"/>
          <w:szCs w:val="23"/>
        </w:rPr>
        <w:t>: ___________________.</w:t>
      </w:r>
    </w:p>
    <w:p w14:paraId="40F38E18" w14:textId="77777777" w:rsidR="007A73C5" w:rsidRDefault="007A73C5" w:rsidP="007A73C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</w:pPr>
    </w:p>
    <w:p w14:paraId="08AB4E19" w14:textId="3FCD4597" w:rsidR="007A73C5" w:rsidRPr="00E50937" w:rsidRDefault="007A73C5" w:rsidP="007A73C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bCs/>
        </w:rPr>
      </w:pPr>
      <w:r>
        <w:t>D</w:t>
      </w:r>
      <w:r w:rsidRPr="00E50937">
        <w:t>ated:</w:t>
      </w:r>
      <w:r>
        <w:t xml:space="preserve"> </w:t>
      </w:r>
      <w:r w:rsidRPr="00E50937">
        <w:t xml:space="preserve">_____________________ </w:t>
      </w:r>
      <w:r w:rsidRPr="00E50937">
        <w:tab/>
      </w:r>
      <w:r w:rsidRPr="00E50937">
        <w:tab/>
      </w:r>
      <w:r w:rsidRPr="00E50937">
        <w:tab/>
      </w:r>
      <w:r w:rsidRPr="00E50937">
        <w:tab/>
      </w:r>
      <w:proofErr w:type="gramStart"/>
      <w:r w:rsidRPr="00E50937">
        <w:t>By</w:t>
      </w:r>
      <w:proofErr w:type="gramEnd"/>
      <w:r w:rsidRPr="00E50937">
        <w:t>: _________________________</w:t>
      </w:r>
    </w:p>
    <w:p w14:paraId="2EDFB9B9" w14:textId="77777777" w:rsidR="007A73C5" w:rsidRPr="00E50937" w:rsidRDefault="007A73C5" w:rsidP="007A73C5">
      <w:pPr>
        <w:widowControl/>
        <w:ind w:left="5400" w:firstLine="720"/>
        <w:jc w:val="both"/>
      </w:pPr>
      <w:r w:rsidRPr="00E50937">
        <w:t>[</w:t>
      </w:r>
      <w:r w:rsidRPr="00E50937">
        <w:rPr>
          <w:i/>
        </w:rPr>
        <w:t>Signature]</w:t>
      </w:r>
    </w:p>
    <w:p w14:paraId="398D9C20" w14:textId="203AAF38" w:rsidR="007A73C5" w:rsidRPr="008E72E9" w:rsidRDefault="007A73C5" w:rsidP="00BB1E6A">
      <w:pPr>
        <w:widowControl/>
        <w:tabs>
          <w:tab w:val="left" w:pos="5040"/>
        </w:tabs>
        <w:ind w:left="6120"/>
        <w:rPr>
          <w:sz w:val="21"/>
          <w:szCs w:val="21"/>
        </w:rPr>
      </w:pPr>
      <w:r w:rsidRPr="009B3E96">
        <w:t>[</w:t>
      </w:r>
      <w:r w:rsidRPr="00E50937">
        <w:rPr>
          <w:i/>
        </w:rPr>
        <w:t>typed name, with address, e-mail address, and telephone number</w:t>
      </w:r>
      <w:r w:rsidRPr="009B3E96">
        <w:t>]</w:t>
      </w:r>
      <w:r w:rsidR="00BB1E6A" w:rsidRPr="008E72E9">
        <w:rPr>
          <w:sz w:val="21"/>
          <w:szCs w:val="21"/>
        </w:rPr>
        <w:t xml:space="preserve"> </w:t>
      </w:r>
    </w:p>
    <w:sectPr w:rsidR="007A73C5" w:rsidRPr="008E72E9" w:rsidSect="007A73C5">
      <w:headerReference w:type="default" r:id="rId8"/>
      <w:pgSz w:w="12240" w:h="15840" w:code="1"/>
      <w:pgMar w:top="1008" w:right="1008" w:bottom="432" w:left="1008" w:header="432" w:footer="432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A7D3BC" w16cid:durableId="1D416CEA"/>
  <w16cid:commentId w16cid:paraId="2A24F543" w16cid:durableId="1D416CA9"/>
  <w16cid:commentId w16cid:paraId="35E4D88A" w16cid:durableId="1D416C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F9EB0" w14:textId="77777777" w:rsidR="00525FCA" w:rsidRDefault="00525FCA" w:rsidP="00EF62EF">
      <w:r>
        <w:separator/>
      </w:r>
    </w:p>
  </w:endnote>
  <w:endnote w:type="continuationSeparator" w:id="0">
    <w:p w14:paraId="4E2CB8D0" w14:textId="77777777" w:rsidR="00525FCA" w:rsidRDefault="00525FCA" w:rsidP="00EF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82A62" w14:textId="77777777" w:rsidR="00525FCA" w:rsidRDefault="00525FCA" w:rsidP="00EF62EF">
      <w:r>
        <w:separator/>
      </w:r>
    </w:p>
  </w:footnote>
  <w:footnote w:type="continuationSeparator" w:id="0">
    <w:p w14:paraId="5403902A" w14:textId="77777777" w:rsidR="00525FCA" w:rsidRDefault="00525FCA" w:rsidP="00EF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99C6A" w14:textId="77777777" w:rsidR="00CD57F9" w:rsidRPr="003A1740" w:rsidRDefault="00CD57F9" w:rsidP="00CD57F9">
    <w:pPr>
      <w:rPr>
        <w:sz w:val="20"/>
        <w:szCs w:val="16"/>
      </w:rPr>
    </w:pPr>
    <w:r w:rsidRPr="003A1740">
      <w:rPr>
        <w:sz w:val="20"/>
        <w:szCs w:val="16"/>
      </w:rPr>
      <w:t>VTB MM Form # 12</w:t>
    </w:r>
  </w:p>
  <w:p w14:paraId="0A128EB7" w14:textId="449A6FAA" w:rsidR="00CD57F9" w:rsidRPr="003A1740" w:rsidRDefault="00CD57F9" w:rsidP="00CD57F9">
    <w:pPr>
      <w:rPr>
        <w:sz w:val="20"/>
        <w:szCs w:val="16"/>
      </w:rPr>
    </w:pPr>
    <w:r>
      <w:rPr>
        <w:sz w:val="20"/>
        <w:szCs w:val="16"/>
      </w:rPr>
      <w:t>0</w:t>
    </w:r>
    <w:r w:rsidR="003140B3">
      <w:rPr>
        <w:sz w:val="20"/>
        <w:szCs w:val="16"/>
      </w:rPr>
      <w:t>4</w:t>
    </w:r>
    <w:r w:rsidRPr="003A1740">
      <w:rPr>
        <w:sz w:val="20"/>
        <w:szCs w:val="16"/>
      </w:rPr>
      <w:t>/2018</w:t>
    </w:r>
  </w:p>
  <w:p w14:paraId="2F66E607" w14:textId="1E509F0C" w:rsidR="00EF62EF" w:rsidRPr="00CD57F9" w:rsidRDefault="00CD57F9" w:rsidP="00CD57F9">
    <w:pPr>
      <w:rPr>
        <w:sz w:val="20"/>
        <w:szCs w:val="16"/>
      </w:rPr>
    </w:pPr>
    <w:r w:rsidRPr="003A1740">
      <w:rPr>
        <w:sz w:val="20"/>
        <w:szCs w:val="16"/>
        <w:u w:val="single"/>
      </w:rPr>
      <w:t>See</w:t>
    </w:r>
    <w:r w:rsidRPr="003A1740">
      <w:rPr>
        <w:sz w:val="20"/>
        <w:szCs w:val="16"/>
      </w:rPr>
      <w:t xml:space="preserve"> Vt. LBR 4001-7(d)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E55"/>
    <w:multiLevelType w:val="hybridMultilevel"/>
    <w:tmpl w:val="C9A2CDF4"/>
    <w:lvl w:ilvl="0" w:tplc="513E0ED2">
      <w:start w:val="2017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A695998"/>
    <w:multiLevelType w:val="hybridMultilevel"/>
    <w:tmpl w:val="7126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F39"/>
    <w:multiLevelType w:val="hybridMultilevel"/>
    <w:tmpl w:val="8F900F36"/>
    <w:lvl w:ilvl="0" w:tplc="00AABB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606B4C"/>
    <w:multiLevelType w:val="hybridMultilevel"/>
    <w:tmpl w:val="C4A21F68"/>
    <w:lvl w:ilvl="0" w:tplc="A2A4DDB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BE"/>
    <w:rsid w:val="001A665D"/>
    <w:rsid w:val="001B41A0"/>
    <w:rsid w:val="001B5F8D"/>
    <w:rsid w:val="001C25D7"/>
    <w:rsid w:val="00210DEB"/>
    <w:rsid w:val="0025613C"/>
    <w:rsid w:val="002925EA"/>
    <w:rsid w:val="002B562A"/>
    <w:rsid w:val="00301043"/>
    <w:rsid w:val="003140B3"/>
    <w:rsid w:val="003A1740"/>
    <w:rsid w:val="003F1412"/>
    <w:rsid w:val="004033BE"/>
    <w:rsid w:val="004313C2"/>
    <w:rsid w:val="00457DD1"/>
    <w:rsid w:val="00471553"/>
    <w:rsid w:val="00480821"/>
    <w:rsid w:val="004C1352"/>
    <w:rsid w:val="004D29F5"/>
    <w:rsid w:val="00511AFC"/>
    <w:rsid w:val="00515014"/>
    <w:rsid w:val="00515DB4"/>
    <w:rsid w:val="00523752"/>
    <w:rsid w:val="00525FCA"/>
    <w:rsid w:val="0055373D"/>
    <w:rsid w:val="005F3E9A"/>
    <w:rsid w:val="006D7BC7"/>
    <w:rsid w:val="007A73C5"/>
    <w:rsid w:val="007F04A3"/>
    <w:rsid w:val="008109AE"/>
    <w:rsid w:val="00845473"/>
    <w:rsid w:val="00857425"/>
    <w:rsid w:val="00871B95"/>
    <w:rsid w:val="0087217B"/>
    <w:rsid w:val="008763B7"/>
    <w:rsid w:val="00885AD2"/>
    <w:rsid w:val="008E72E9"/>
    <w:rsid w:val="00926925"/>
    <w:rsid w:val="009760FF"/>
    <w:rsid w:val="00990321"/>
    <w:rsid w:val="009A0E4B"/>
    <w:rsid w:val="009B3E96"/>
    <w:rsid w:val="009C2B83"/>
    <w:rsid w:val="009E7C74"/>
    <w:rsid w:val="00A34451"/>
    <w:rsid w:val="00A70FB0"/>
    <w:rsid w:val="00B0774A"/>
    <w:rsid w:val="00B13082"/>
    <w:rsid w:val="00BB1E6A"/>
    <w:rsid w:val="00BE54EA"/>
    <w:rsid w:val="00C017CA"/>
    <w:rsid w:val="00C16DB0"/>
    <w:rsid w:val="00C226CF"/>
    <w:rsid w:val="00C267BE"/>
    <w:rsid w:val="00CA0654"/>
    <w:rsid w:val="00CA4CF1"/>
    <w:rsid w:val="00CB20AD"/>
    <w:rsid w:val="00CD57F9"/>
    <w:rsid w:val="00D66C2F"/>
    <w:rsid w:val="00D67F07"/>
    <w:rsid w:val="00DC3789"/>
    <w:rsid w:val="00E76BA7"/>
    <w:rsid w:val="00E852E8"/>
    <w:rsid w:val="00EF62EF"/>
    <w:rsid w:val="00F340AE"/>
    <w:rsid w:val="00F41101"/>
    <w:rsid w:val="00F571F0"/>
    <w:rsid w:val="00F874D5"/>
    <w:rsid w:val="00FB1323"/>
    <w:rsid w:val="00FE16ED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9393605"/>
  <w15:chartTrackingRefBased/>
  <w15:docId w15:val="{9FB9EC2C-B09D-46F9-8E23-2A528D24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101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A665D"/>
    <w:pPr>
      <w:spacing w:after="0" w:line="240" w:lineRule="auto"/>
      <w:ind w:left="1440" w:hanging="720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1101"/>
    <w:rPr>
      <w:rFonts w:ascii="Times New Roman" w:eastAsiaTheme="majorEastAsia" w:hAnsi="Times New Roman" w:cstheme="majorBidi"/>
      <w:sz w:val="24"/>
      <w:szCs w:val="32"/>
    </w:rPr>
  </w:style>
  <w:style w:type="paragraph" w:styleId="ListParagraph">
    <w:name w:val="List Paragraph"/>
    <w:basedOn w:val="Normal"/>
    <w:uiPriority w:val="34"/>
    <w:qFormat/>
    <w:rsid w:val="00403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2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2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2E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1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B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B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1069C-DBDA-438D-9802-4AFC935D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Tavian Mayer</dc:creator>
  <cp:keywords/>
  <dc:description/>
  <cp:lastModifiedBy>Maria C. Dionne</cp:lastModifiedBy>
  <cp:revision>8</cp:revision>
  <dcterms:created xsi:type="dcterms:W3CDTF">2018-03-12T14:43:00Z</dcterms:created>
  <dcterms:modified xsi:type="dcterms:W3CDTF">2018-04-25T15:31:00Z</dcterms:modified>
</cp:coreProperties>
</file>