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DD" w:rsidRDefault="000A3098" w:rsidP="000A3098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1024DD" w:rsidRDefault="001024DD" w:rsidP="000A3098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:rsidR="000A3098" w:rsidRPr="0031425B" w:rsidRDefault="000A3098" w:rsidP="001024DD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0A3098" w:rsidRPr="0031425B" w:rsidRDefault="000A3098" w:rsidP="000A3098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</w:p>
    <w:p w:rsidR="006B238D" w:rsidRDefault="006B238D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  <w:bookmarkStart w:id="0" w:name="_GoBack"/>
      <w:bookmarkEnd w:id="0"/>
    </w:p>
    <w:p w:rsidR="00804015" w:rsidRDefault="00804015" w:rsidP="000A309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</w:p>
    <w:p w:rsidR="000A3098" w:rsidRDefault="000A3098" w:rsidP="008040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4842D8" w:rsidRPr="004842D8" w:rsidRDefault="004842D8" w:rsidP="004842D8">
      <w:pPr>
        <w:rPr>
          <w:rFonts w:ascii="Times New Roman" w:hAnsi="Times New Roman"/>
          <w:b/>
        </w:rPr>
      </w:pPr>
      <w:r w:rsidRPr="004842D8">
        <w:rPr>
          <w:rFonts w:ascii="Times New Roman" w:hAnsi="Times New Roman"/>
          <w:b/>
        </w:rPr>
        <w:t>____________________________</w:t>
      </w:r>
    </w:p>
    <w:p w:rsidR="009B58C3" w:rsidRDefault="009B58C3" w:rsidP="004842D8">
      <w:pPr>
        <w:rPr>
          <w:rFonts w:ascii="Times New Roman" w:hAnsi="Times New Roman"/>
        </w:rPr>
      </w:pPr>
    </w:p>
    <w:p w:rsidR="004842D8" w:rsidRPr="004842D8" w:rsidRDefault="004842D8" w:rsidP="004842D8">
      <w:pPr>
        <w:rPr>
          <w:rFonts w:ascii="Times New Roman" w:hAnsi="Times New Roman"/>
        </w:rPr>
      </w:pPr>
      <w:r w:rsidRPr="004842D8">
        <w:rPr>
          <w:rFonts w:ascii="Times New Roman" w:hAnsi="Times New Roman"/>
        </w:rPr>
        <w:t>In re:</w:t>
      </w:r>
    </w:p>
    <w:p w:rsidR="004842D8" w:rsidRPr="004842D8" w:rsidRDefault="004842D8" w:rsidP="004842D8">
      <w:pPr>
        <w:rPr>
          <w:rFonts w:ascii="Times New Roman" w:hAnsi="Times New Roman"/>
          <w:b/>
        </w:rPr>
      </w:pPr>
      <w:r w:rsidRPr="004842D8">
        <w:rPr>
          <w:rFonts w:ascii="Times New Roman" w:hAnsi="Times New Roman"/>
          <w:b/>
        </w:rPr>
        <w:t xml:space="preserve">            ___________________,</w:t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  <w:t>Chapter __</w:t>
      </w:r>
    </w:p>
    <w:p w:rsidR="004842D8" w:rsidRPr="004842D8" w:rsidRDefault="004842D8" w:rsidP="004842D8">
      <w:pPr>
        <w:ind w:firstLine="720"/>
        <w:rPr>
          <w:rFonts w:ascii="Times New Roman" w:hAnsi="Times New Roman"/>
        </w:rPr>
      </w:pP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  <w:t>Debtor</w:t>
      </w:r>
      <w:r w:rsidR="00900A63">
        <w:rPr>
          <w:rFonts w:ascii="Times New Roman" w:hAnsi="Times New Roman"/>
          <w:b/>
        </w:rPr>
        <w:t>(s)</w:t>
      </w:r>
      <w:r w:rsidRPr="004842D8">
        <w:rPr>
          <w:rFonts w:ascii="Times New Roman" w:hAnsi="Times New Roman"/>
          <w:b/>
        </w:rPr>
        <w:t>.</w:t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</w:r>
      <w:r w:rsidRPr="004842D8">
        <w:rPr>
          <w:rFonts w:ascii="Times New Roman" w:hAnsi="Times New Roman"/>
          <w:b/>
        </w:rPr>
        <w:tab/>
        <w:t>Case # ____</w:t>
      </w:r>
      <w:r w:rsidR="006A665C">
        <w:rPr>
          <w:rFonts w:ascii="Times New Roman" w:hAnsi="Times New Roman"/>
          <w:b/>
        </w:rPr>
        <w:t>_</w:t>
      </w:r>
      <w:r w:rsidRPr="004842D8">
        <w:rPr>
          <w:rFonts w:ascii="Times New Roman" w:hAnsi="Times New Roman"/>
          <w:b/>
        </w:rPr>
        <w:t>____</w:t>
      </w:r>
    </w:p>
    <w:p w:rsidR="000A3098" w:rsidRDefault="004842D8" w:rsidP="004842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 w:rsidRPr="004842D8">
        <w:rPr>
          <w:rFonts w:ascii="Times New Roman" w:hAnsi="Times New Roman"/>
        </w:rPr>
        <w:t>____________________________</w:t>
      </w:r>
    </w:p>
    <w:p w:rsidR="004842D8" w:rsidRPr="0031425B" w:rsidRDefault="004842D8" w:rsidP="004842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0A3098" w:rsidRDefault="00455521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Motion </w:t>
      </w:r>
      <w:r w:rsidR="00A13CD3">
        <w:rPr>
          <w:rFonts w:ascii="Times New Roman" w:hAnsi="Times New Roman"/>
          <w:b/>
          <w:bCs/>
          <w:smallCaps/>
        </w:rPr>
        <w:t>to Compel Compliance with Mediation Order</w:t>
      </w:r>
    </w:p>
    <w:p w:rsidR="005844C4" w:rsidRPr="00DD2652" w:rsidRDefault="005844C4" w:rsidP="000A309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mallCaps/>
        </w:rPr>
      </w:pPr>
    </w:p>
    <w:p w:rsidR="005844C4" w:rsidRPr="0031425B" w:rsidRDefault="005844C4" w:rsidP="000B0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B0A08">
        <w:rPr>
          <w:rFonts w:ascii="Times New Roman" w:hAnsi="Times New Roman"/>
        </w:rPr>
        <w:t>NOW COMES</w:t>
      </w:r>
      <w:r w:rsidRPr="00C61146">
        <w:rPr>
          <w:rFonts w:ascii="Times New Roman" w:hAnsi="Times New Roman"/>
        </w:rPr>
        <w:t xml:space="preserve"> [</w:t>
      </w:r>
      <w:r w:rsidRPr="007B4344">
        <w:rPr>
          <w:rFonts w:ascii="Times New Roman" w:hAnsi="Times New Roman"/>
          <w:i/>
        </w:rPr>
        <w:t xml:space="preserve">name of </w:t>
      </w:r>
      <w:r w:rsidR="004842D8" w:rsidRPr="007B4344">
        <w:rPr>
          <w:rFonts w:ascii="Times New Roman" w:hAnsi="Times New Roman"/>
          <w:i/>
        </w:rPr>
        <w:t>creditor or d</w:t>
      </w:r>
      <w:r w:rsidR="008F5C9B" w:rsidRPr="007B4344">
        <w:rPr>
          <w:rFonts w:ascii="Times New Roman" w:hAnsi="Times New Roman"/>
          <w:i/>
        </w:rPr>
        <w:t>ebtor</w:t>
      </w:r>
      <w:r w:rsidRPr="00C61146">
        <w:rPr>
          <w:rFonts w:ascii="Times New Roman" w:hAnsi="Times New Roman"/>
        </w:rPr>
        <w:t>]</w:t>
      </w:r>
      <w:r w:rsidR="006A665C">
        <w:rPr>
          <w:rFonts w:ascii="Times New Roman" w:hAnsi="Times New Roman"/>
        </w:rPr>
        <w:t xml:space="preserve"> (the “Movant”)</w:t>
      </w:r>
      <w:r w:rsidR="000B0A08">
        <w:rPr>
          <w:rFonts w:ascii="Times New Roman" w:hAnsi="Times New Roman"/>
        </w:rPr>
        <w:t xml:space="preserve">, </w:t>
      </w:r>
      <w:r w:rsidRPr="00C61146">
        <w:rPr>
          <w:rFonts w:ascii="Times New Roman" w:hAnsi="Times New Roman"/>
        </w:rPr>
        <w:t xml:space="preserve">by and through </w:t>
      </w:r>
      <w:r w:rsidR="00B856E1">
        <w:rPr>
          <w:rFonts w:ascii="Times New Roman" w:hAnsi="Times New Roman"/>
        </w:rPr>
        <w:t xml:space="preserve">its </w:t>
      </w:r>
      <w:r>
        <w:rPr>
          <w:rFonts w:ascii="Times New Roman" w:hAnsi="Times New Roman"/>
        </w:rPr>
        <w:t>attorney</w:t>
      </w:r>
      <w:r w:rsidR="000B0A08">
        <w:rPr>
          <w:rFonts w:ascii="Times New Roman" w:hAnsi="Times New Roman"/>
        </w:rPr>
        <w:t>,</w:t>
      </w:r>
      <w:r w:rsidR="006A665C">
        <w:rPr>
          <w:rFonts w:ascii="Times New Roman" w:hAnsi="Times New Roman"/>
        </w:rPr>
        <w:t xml:space="preserve"> ___________,</w:t>
      </w:r>
      <w:r w:rsidR="00BC4164">
        <w:rPr>
          <w:rFonts w:ascii="Times New Roman" w:hAnsi="Times New Roman"/>
        </w:rPr>
        <w:t xml:space="preserve"> </w:t>
      </w:r>
      <w:r w:rsidRPr="00C61146">
        <w:rPr>
          <w:rFonts w:ascii="Times New Roman" w:hAnsi="Times New Roman"/>
        </w:rPr>
        <w:t xml:space="preserve">to request this Court enter an order </w:t>
      </w:r>
      <w:r w:rsidR="00A13CD3">
        <w:rPr>
          <w:rFonts w:ascii="Times New Roman" w:hAnsi="Times New Roman"/>
        </w:rPr>
        <w:t xml:space="preserve">compelling </w:t>
      </w:r>
      <w:r w:rsidR="006A665C">
        <w:rPr>
          <w:rFonts w:ascii="Times New Roman" w:hAnsi="Times New Roman"/>
        </w:rPr>
        <w:t>___________</w:t>
      </w:r>
      <w:r w:rsidR="00900A63">
        <w:rPr>
          <w:rFonts w:ascii="Times New Roman" w:hAnsi="Times New Roman"/>
        </w:rPr>
        <w:t xml:space="preserve"> </w:t>
      </w:r>
      <w:r w:rsidR="004842D8">
        <w:rPr>
          <w:rFonts w:ascii="Times New Roman" w:hAnsi="Times New Roman"/>
        </w:rPr>
        <w:t>to comply with this Court’s mediation o</w:t>
      </w:r>
      <w:r w:rsidR="00A13CD3">
        <w:rPr>
          <w:rFonts w:ascii="Times New Roman" w:hAnsi="Times New Roman"/>
        </w:rPr>
        <w:t>rder entered [</w:t>
      </w:r>
      <w:r w:rsidR="00A13CD3" w:rsidRPr="006A665C">
        <w:rPr>
          <w:rFonts w:ascii="Times New Roman" w:hAnsi="Times New Roman"/>
          <w:i/>
        </w:rPr>
        <w:t>date</w:t>
      </w:r>
      <w:r w:rsidR="00A13CD3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</w:t>
      </w:r>
      <w:r w:rsidR="000B0A08">
        <w:rPr>
          <w:rFonts w:ascii="Times New Roman" w:hAnsi="Times New Roman"/>
        </w:rPr>
        <w:t xml:space="preserve"> </w:t>
      </w:r>
      <w:r w:rsidR="004842D8">
        <w:rPr>
          <w:rFonts w:ascii="Times New Roman" w:hAnsi="Times New Roman"/>
        </w:rPr>
        <w:t>In support of this m</w:t>
      </w:r>
      <w:r w:rsidRPr="00C61146">
        <w:rPr>
          <w:rFonts w:ascii="Times New Roman" w:hAnsi="Times New Roman"/>
        </w:rPr>
        <w:t xml:space="preserve">otion, the </w:t>
      </w:r>
      <w:r w:rsidR="006A665C">
        <w:rPr>
          <w:rFonts w:ascii="Times New Roman" w:hAnsi="Times New Roman"/>
        </w:rPr>
        <w:t>M</w:t>
      </w:r>
      <w:r w:rsidR="00F127C8">
        <w:rPr>
          <w:rFonts w:ascii="Times New Roman" w:hAnsi="Times New Roman"/>
        </w:rPr>
        <w:t xml:space="preserve">ovant </w:t>
      </w:r>
      <w:r w:rsidRPr="00C61146">
        <w:rPr>
          <w:rFonts w:ascii="Times New Roman" w:hAnsi="Times New Roman"/>
        </w:rPr>
        <w:t>state</w:t>
      </w:r>
      <w:r w:rsidR="00BC4164">
        <w:rPr>
          <w:rFonts w:ascii="Times New Roman" w:hAnsi="Times New Roman"/>
        </w:rPr>
        <w:t>s</w:t>
      </w:r>
      <w:r w:rsidRPr="00C61146">
        <w:rPr>
          <w:rFonts w:ascii="Times New Roman" w:hAnsi="Times New Roman"/>
        </w:rPr>
        <w:t xml:space="preserve"> the following</w:t>
      </w:r>
      <w:r w:rsidR="00B856E1">
        <w:rPr>
          <w:rFonts w:ascii="Times New Roman" w:hAnsi="Times New Roman"/>
        </w:rPr>
        <w:t>:</w:t>
      </w:r>
    </w:p>
    <w:p w:rsidR="00455521" w:rsidRDefault="00455521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222216" w:rsidRDefault="00222216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222216" w:rsidRDefault="00222216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222216" w:rsidRPr="004135C0" w:rsidRDefault="00222216" w:rsidP="000B0A0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Times New Roman" w:hAnsi="Times New Roman"/>
          <w:bCs/>
        </w:rPr>
      </w:pPr>
    </w:p>
    <w:p w:rsidR="00864619" w:rsidRDefault="00B856E1" w:rsidP="000B0A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EB4687" w:rsidRPr="004135C0">
        <w:rPr>
          <w:rFonts w:ascii="Times New Roman" w:hAnsi="Times New Roman"/>
          <w:bCs/>
        </w:rPr>
        <w:t xml:space="preserve">WHEREFORE, the </w:t>
      </w:r>
      <w:r w:rsidR="006A665C">
        <w:rPr>
          <w:rFonts w:ascii="Times New Roman" w:hAnsi="Times New Roman"/>
          <w:bCs/>
        </w:rPr>
        <w:t xml:space="preserve">Movant </w:t>
      </w:r>
      <w:r w:rsidR="00EB4687">
        <w:rPr>
          <w:rFonts w:ascii="Times New Roman" w:hAnsi="Times New Roman"/>
          <w:bCs/>
        </w:rPr>
        <w:t>respectfully request</w:t>
      </w:r>
      <w:r w:rsidR="00EB4687" w:rsidRPr="004135C0">
        <w:rPr>
          <w:rFonts w:ascii="Times New Roman" w:hAnsi="Times New Roman"/>
          <w:bCs/>
        </w:rPr>
        <w:t xml:space="preserve"> that this Court enter an order</w:t>
      </w:r>
      <w:r w:rsidR="00EB4687">
        <w:rPr>
          <w:rFonts w:ascii="Times New Roman" w:hAnsi="Times New Roman"/>
          <w:bCs/>
        </w:rPr>
        <w:t xml:space="preserve"> </w:t>
      </w:r>
      <w:r w:rsidR="00222216">
        <w:rPr>
          <w:rFonts w:ascii="Times New Roman" w:hAnsi="Times New Roman"/>
        </w:rPr>
        <w:t xml:space="preserve">compelling </w:t>
      </w:r>
      <w:r w:rsidR="006A665C">
        <w:rPr>
          <w:rFonts w:ascii="Times New Roman" w:hAnsi="Times New Roman"/>
        </w:rPr>
        <w:t xml:space="preserve">______________ </w:t>
      </w:r>
      <w:r w:rsidR="004842D8">
        <w:rPr>
          <w:rFonts w:ascii="Times New Roman" w:hAnsi="Times New Roman"/>
        </w:rPr>
        <w:t>to comply with this Court’s mediation o</w:t>
      </w:r>
      <w:r w:rsidR="00222216">
        <w:rPr>
          <w:rFonts w:ascii="Times New Roman" w:hAnsi="Times New Roman"/>
        </w:rPr>
        <w:t xml:space="preserve">rder </w:t>
      </w:r>
      <w:r w:rsidR="000B0A08">
        <w:rPr>
          <w:rFonts w:ascii="Times New Roman" w:hAnsi="Times New Roman"/>
        </w:rPr>
        <w:t xml:space="preserve">by </w:t>
      </w:r>
      <w:r w:rsidR="00222216">
        <w:rPr>
          <w:rFonts w:ascii="Times New Roman" w:hAnsi="Times New Roman"/>
        </w:rPr>
        <w:t>[date]</w:t>
      </w:r>
      <w:r w:rsidR="00DE52E2">
        <w:rPr>
          <w:rFonts w:ascii="Times New Roman" w:hAnsi="Times New Roman"/>
        </w:rPr>
        <w:t>, or in the alternative</w:t>
      </w:r>
      <w:r w:rsidR="00F127C8">
        <w:rPr>
          <w:rFonts w:ascii="Times New Roman" w:hAnsi="Times New Roman"/>
        </w:rPr>
        <w:t>, seeks the following relief</w:t>
      </w:r>
      <w:r w:rsidR="007B4344">
        <w:rPr>
          <w:rFonts w:ascii="Times New Roman" w:hAnsi="Times New Roman"/>
        </w:rPr>
        <w:t xml:space="preserve">:  </w:t>
      </w:r>
      <w:r w:rsidR="004842D8">
        <w:rPr>
          <w:rFonts w:ascii="Times New Roman" w:hAnsi="Times New Roman"/>
        </w:rPr>
        <w:t xml:space="preserve"> [</w:t>
      </w:r>
      <w:r w:rsidR="006A665C" w:rsidRPr="006A665C">
        <w:rPr>
          <w:rFonts w:ascii="Times New Roman" w:hAnsi="Times New Roman"/>
          <w:i/>
        </w:rPr>
        <w:t>specify</w:t>
      </w:r>
      <w:r w:rsidR="007B4344">
        <w:rPr>
          <w:rFonts w:ascii="Times New Roman" w:hAnsi="Times New Roman"/>
          <w:i/>
        </w:rPr>
        <w:t xml:space="preserve"> r</w:t>
      </w:r>
      <w:r w:rsidR="006A665C" w:rsidRPr="006A665C">
        <w:rPr>
          <w:rFonts w:ascii="Times New Roman" w:hAnsi="Times New Roman"/>
          <w:i/>
        </w:rPr>
        <w:t>elief sought</w:t>
      </w:r>
      <w:r w:rsidR="00DE52E2">
        <w:rPr>
          <w:rFonts w:ascii="Times New Roman" w:hAnsi="Times New Roman"/>
        </w:rPr>
        <w:t>].</w:t>
      </w:r>
      <w:r>
        <w:rPr>
          <w:rFonts w:ascii="Times New Roman" w:hAnsi="Times New Roman"/>
        </w:rPr>
        <w:t xml:space="preserve"> </w:t>
      </w:r>
    </w:p>
    <w:p w:rsidR="00222216" w:rsidRDefault="00222216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</w:p>
    <w:p w:rsidR="00222216" w:rsidRPr="00455521" w:rsidRDefault="00222216" w:rsidP="00455521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bCs/>
        </w:rPr>
      </w:pPr>
    </w:p>
    <w:p w:rsidR="007B4344" w:rsidRPr="00E50937" w:rsidRDefault="007B4344" w:rsidP="007B43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D</w:t>
      </w:r>
      <w:r w:rsidRPr="00E50937">
        <w:rPr>
          <w:rFonts w:ascii="Times New Roman" w:hAnsi="Times New Roman"/>
        </w:rPr>
        <w:t>ated:</w:t>
      </w:r>
      <w:r>
        <w:rPr>
          <w:rFonts w:ascii="Times New Roman" w:hAnsi="Times New Roman"/>
        </w:rPr>
        <w:t xml:space="preserve"> </w:t>
      </w:r>
      <w:r w:rsidRPr="00E50937">
        <w:rPr>
          <w:rFonts w:ascii="Times New Roman" w:hAnsi="Times New Roman"/>
        </w:rPr>
        <w:t xml:space="preserve">_____________________ </w:t>
      </w:r>
      <w:r w:rsidRPr="00E50937">
        <w:rPr>
          <w:rFonts w:ascii="Times New Roman" w:hAnsi="Times New Roman"/>
        </w:rPr>
        <w:tab/>
      </w:r>
      <w:r w:rsidRPr="00E50937">
        <w:rPr>
          <w:rFonts w:ascii="Times New Roman" w:hAnsi="Times New Roman"/>
        </w:rPr>
        <w:tab/>
      </w:r>
      <w:r w:rsidRPr="00E50937">
        <w:rPr>
          <w:rFonts w:ascii="Times New Roman" w:hAnsi="Times New Roman"/>
        </w:rPr>
        <w:tab/>
      </w:r>
      <w:r w:rsidRPr="00E50937">
        <w:rPr>
          <w:rFonts w:ascii="Times New Roman" w:hAnsi="Times New Roman"/>
        </w:rPr>
        <w:tab/>
      </w:r>
      <w:proofErr w:type="gramStart"/>
      <w:r w:rsidRPr="00E50937">
        <w:rPr>
          <w:rFonts w:ascii="Times New Roman" w:hAnsi="Times New Roman"/>
        </w:rPr>
        <w:t>By</w:t>
      </w:r>
      <w:proofErr w:type="gramEnd"/>
      <w:r w:rsidRPr="00E50937">
        <w:rPr>
          <w:rFonts w:ascii="Times New Roman" w:hAnsi="Times New Roman"/>
        </w:rPr>
        <w:t>: _________________________</w:t>
      </w:r>
    </w:p>
    <w:p w:rsidR="007B4344" w:rsidRPr="00E50937" w:rsidRDefault="007B4344" w:rsidP="007B4344">
      <w:pPr>
        <w:widowControl/>
        <w:ind w:left="5400" w:firstLine="720"/>
        <w:jc w:val="both"/>
        <w:rPr>
          <w:rFonts w:ascii="Times New Roman" w:hAnsi="Times New Roman"/>
        </w:rPr>
      </w:pPr>
      <w:r w:rsidRPr="00E50937">
        <w:rPr>
          <w:rFonts w:ascii="Times New Roman" w:hAnsi="Times New Roman"/>
        </w:rPr>
        <w:t>[</w:t>
      </w:r>
      <w:r w:rsidRPr="00E50937">
        <w:rPr>
          <w:rFonts w:ascii="Times New Roman" w:hAnsi="Times New Roman"/>
          <w:i/>
        </w:rPr>
        <w:t>Signature</w:t>
      </w:r>
      <w:r w:rsidRPr="00EB7902">
        <w:rPr>
          <w:rFonts w:ascii="Times New Roman" w:hAnsi="Times New Roman"/>
        </w:rPr>
        <w:t>]</w:t>
      </w:r>
    </w:p>
    <w:p w:rsidR="007B4344" w:rsidRPr="00E50937" w:rsidRDefault="007B4344" w:rsidP="007B4344">
      <w:pPr>
        <w:widowControl/>
        <w:tabs>
          <w:tab w:val="left" w:pos="5040"/>
        </w:tabs>
        <w:ind w:left="6120"/>
        <w:rPr>
          <w:rFonts w:ascii="Times New Roman" w:hAnsi="Times New Roman"/>
          <w:i/>
        </w:rPr>
      </w:pPr>
      <w:r w:rsidRPr="00F15F6D">
        <w:rPr>
          <w:rFonts w:ascii="Times New Roman" w:hAnsi="Times New Roman"/>
        </w:rPr>
        <w:t>[</w:t>
      </w:r>
      <w:proofErr w:type="gramStart"/>
      <w:r w:rsidRPr="00E50937">
        <w:rPr>
          <w:rFonts w:ascii="Times New Roman" w:hAnsi="Times New Roman"/>
          <w:i/>
        </w:rPr>
        <w:t>typed</w:t>
      </w:r>
      <w:proofErr w:type="gramEnd"/>
      <w:r w:rsidRPr="00E50937">
        <w:rPr>
          <w:rFonts w:ascii="Times New Roman" w:hAnsi="Times New Roman"/>
          <w:i/>
        </w:rPr>
        <w:t xml:space="preserve"> name, with address, e-mail address, and telephone number</w:t>
      </w:r>
      <w:r w:rsidRPr="00F15F6D">
        <w:rPr>
          <w:rFonts w:ascii="Times New Roman" w:hAnsi="Times New Roman"/>
        </w:rPr>
        <w:t>]</w:t>
      </w:r>
    </w:p>
    <w:p w:rsidR="007B4344" w:rsidRPr="00E50937" w:rsidRDefault="007B4344" w:rsidP="007B434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Times New Roman" w:hAnsi="Times New Roman"/>
          <w:bCs/>
        </w:rPr>
      </w:pPr>
    </w:p>
    <w:p w:rsidR="00222216" w:rsidRPr="00222216" w:rsidRDefault="00222216" w:rsidP="00B856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</w:p>
    <w:p w:rsidR="001224BC" w:rsidRPr="0031425B" w:rsidRDefault="00222216" w:rsidP="008D19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222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2D8">
        <w:rPr>
          <w:rFonts w:ascii="Times New Roman" w:hAnsi="Times New Roman"/>
        </w:rPr>
        <w:t xml:space="preserve"> </w:t>
      </w:r>
    </w:p>
    <w:sectPr w:rsidR="001224BC" w:rsidRPr="0031425B" w:rsidSect="00BE484F">
      <w:headerReference w:type="default" r:id="rId7"/>
      <w:footerReference w:type="even" r:id="rId8"/>
      <w:footerReference w:type="default" r:id="rId9"/>
      <w:type w:val="continuous"/>
      <w:pgSz w:w="12240" w:h="15840"/>
      <w:pgMar w:top="1008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C5" w:rsidRDefault="009115C5">
      <w:r>
        <w:separator/>
      </w:r>
    </w:p>
  </w:endnote>
  <w:endnote w:type="continuationSeparator" w:id="0">
    <w:p w:rsidR="009115C5" w:rsidRDefault="0091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1A" w:rsidRDefault="00253563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3D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D1A" w:rsidRDefault="00DE3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1A" w:rsidRDefault="00DE3D1A" w:rsidP="007B43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C5" w:rsidRDefault="009115C5">
      <w:r>
        <w:separator/>
      </w:r>
    </w:p>
  </w:footnote>
  <w:footnote w:type="continuationSeparator" w:id="0">
    <w:p w:rsidR="009115C5" w:rsidRDefault="0091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D8" w:rsidRPr="001024DD" w:rsidRDefault="004842D8" w:rsidP="004842D8">
    <w:pPr>
      <w:widowControl/>
      <w:tabs>
        <w:tab w:val="center" w:pos="5130"/>
      </w:tabs>
      <w:jc w:val="both"/>
      <w:rPr>
        <w:rFonts w:ascii="Times New Roman" w:hAnsi="Times New Roman"/>
        <w:sz w:val="20"/>
        <w:szCs w:val="20"/>
      </w:rPr>
    </w:pPr>
    <w:r w:rsidRPr="001024DD">
      <w:rPr>
        <w:rFonts w:ascii="Times New Roman" w:hAnsi="Times New Roman"/>
        <w:sz w:val="20"/>
        <w:szCs w:val="20"/>
      </w:rPr>
      <w:t>VTB MM Form # 4</w:t>
    </w:r>
  </w:p>
  <w:p w:rsidR="004842D8" w:rsidRDefault="006B238D" w:rsidP="004842D8">
    <w:pPr>
      <w:widowControl/>
      <w:tabs>
        <w:tab w:val="center" w:pos="513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</w:t>
    </w:r>
    <w:r w:rsidR="00237EF6">
      <w:rPr>
        <w:rFonts w:ascii="Times New Roman" w:hAnsi="Times New Roman"/>
        <w:sz w:val="20"/>
        <w:szCs w:val="20"/>
      </w:rPr>
      <w:t>4</w:t>
    </w:r>
    <w:r w:rsidR="004842D8">
      <w:rPr>
        <w:rFonts w:ascii="Times New Roman" w:hAnsi="Times New Roman"/>
        <w:sz w:val="20"/>
        <w:szCs w:val="20"/>
      </w:rPr>
      <w:t>/2018</w:t>
    </w:r>
  </w:p>
  <w:p w:rsidR="004842D8" w:rsidRDefault="004842D8" w:rsidP="004842D8">
    <w:pPr>
      <w:pStyle w:val="Header"/>
    </w:pPr>
    <w:r>
      <w:rPr>
        <w:rFonts w:ascii="Times New Roman" w:hAnsi="Times New Roman"/>
        <w:sz w:val="20"/>
        <w:szCs w:val="20"/>
        <w:u w:val="single"/>
      </w:rPr>
      <w:t>See</w:t>
    </w:r>
    <w:r>
      <w:rPr>
        <w:rFonts w:ascii="Times New Roman" w:hAnsi="Times New Roman"/>
        <w:sz w:val="20"/>
        <w:szCs w:val="20"/>
      </w:rPr>
      <w:t xml:space="preserve"> Vt. LBR 4001-7(d</w:t>
    </w:r>
    <w:proofErr w:type="gramStart"/>
    <w:r>
      <w:rPr>
        <w:rFonts w:ascii="Times New Roman" w:hAnsi="Times New Roman"/>
        <w:sz w:val="20"/>
        <w:szCs w:val="20"/>
      </w:rPr>
      <w:t>)(</w:t>
    </w:r>
    <w:proofErr w:type="gramEnd"/>
    <w:r>
      <w:rPr>
        <w:rFonts w:ascii="Times New Roman" w:hAnsi="Times New Roman"/>
        <w:sz w:val="20"/>
        <w:szCs w:val="20"/>
      </w:rPr>
      <w:t>3)(B)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C3E"/>
    <w:multiLevelType w:val="hybridMultilevel"/>
    <w:tmpl w:val="38F8FD6E"/>
    <w:lvl w:ilvl="0" w:tplc="0B228566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31795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AC1"/>
    <w:multiLevelType w:val="multilevel"/>
    <w:tmpl w:val="308A89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3D2E4647"/>
    <w:multiLevelType w:val="hybridMultilevel"/>
    <w:tmpl w:val="B9DE0258"/>
    <w:lvl w:ilvl="0" w:tplc="4C3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E19E3"/>
    <w:multiLevelType w:val="hybridMultilevel"/>
    <w:tmpl w:val="B7582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B228566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74EF"/>
    <w:multiLevelType w:val="multilevel"/>
    <w:tmpl w:val="BDB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4813A95"/>
    <w:multiLevelType w:val="hybridMultilevel"/>
    <w:tmpl w:val="62EA2376"/>
    <w:lvl w:ilvl="0" w:tplc="5A7CC470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4CF9"/>
    <w:multiLevelType w:val="hybridMultilevel"/>
    <w:tmpl w:val="850EC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2101"/>
    <w:multiLevelType w:val="multilevel"/>
    <w:tmpl w:val="6576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0056DB4"/>
    <w:multiLevelType w:val="hybridMultilevel"/>
    <w:tmpl w:val="CC625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A86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3F07"/>
    <w:multiLevelType w:val="hybridMultilevel"/>
    <w:tmpl w:val="046A9DE6"/>
    <w:lvl w:ilvl="0" w:tplc="5BE24FC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F2A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257F2"/>
    <w:multiLevelType w:val="multilevel"/>
    <w:tmpl w:val="9A6EED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FE44E6C"/>
    <w:multiLevelType w:val="multilevel"/>
    <w:tmpl w:val="DCF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9306F53"/>
    <w:multiLevelType w:val="hybridMultilevel"/>
    <w:tmpl w:val="DDAC9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7E1F84">
      <w:start w:val="1"/>
      <w:numFmt w:val="upperLetter"/>
      <w:lvlText w:val="(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2D86"/>
    <w:multiLevelType w:val="multilevel"/>
    <w:tmpl w:val="6BCE56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12C"/>
    <w:rsid w:val="000A3098"/>
    <w:rsid w:val="000B0A08"/>
    <w:rsid w:val="000E191E"/>
    <w:rsid w:val="000E1CA0"/>
    <w:rsid w:val="001024DD"/>
    <w:rsid w:val="001224BC"/>
    <w:rsid w:val="00222216"/>
    <w:rsid w:val="00237EF6"/>
    <w:rsid w:val="00250F37"/>
    <w:rsid w:val="00253563"/>
    <w:rsid w:val="00272335"/>
    <w:rsid w:val="002A0B79"/>
    <w:rsid w:val="00313141"/>
    <w:rsid w:val="003D5DCA"/>
    <w:rsid w:val="004174AA"/>
    <w:rsid w:val="00420AB3"/>
    <w:rsid w:val="0044672A"/>
    <w:rsid w:val="00455521"/>
    <w:rsid w:val="004842D8"/>
    <w:rsid w:val="004A6D0A"/>
    <w:rsid w:val="004E740E"/>
    <w:rsid w:val="004F46FA"/>
    <w:rsid w:val="005330F9"/>
    <w:rsid w:val="005844C4"/>
    <w:rsid w:val="00595683"/>
    <w:rsid w:val="005A391E"/>
    <w:rsid w:val="005C7B0D"/>
    <w:rsid w:val="006007BA"/>
    <w:rsid w:val="00605FC4"/>
    <w:rsid w:val="00681E32"/>
    <w:rsid w:val="006A625A"/>
    <w:rsid w:val="006A665C"/>
    <w:rsid w:val="006B238D"/>
    <w:rsid w:val="006E21D4"/>
    <w:rsid w:val="00722373"/>
    <w:rsid w:val="00723CBB"/>
    <w:rsid w:val="007652D3"/>
    <w:rsid w:val="007A3528"/>
    <w:rsid w:val="007B4344"/>
    <w:rsid w:val="00804015"/>
    <w:rsid w:val="00815878"/>
    <w:rsid w:val="00832928"/>
    <w:rsid w:val="008613F3"/>
    <w:rsid w:val="00864619"/>
    <w:rsid w:val="008D19FB"/>
    <w:rsid w:val="008F5C9B"/>
    <w:rsid w:val="00900A63"/>
    <w:rsid w:val="009115C5"/>
    <w:rsid w:val="009A2F9D"/>
    <w:rsid w:val="009B58C3"/>
    <w:rsid w:val="00A13CD3"/>
    <w:rsid w:val="00A55471"/>
    <w:rsid w:val="00AB2A33"/>
    <w:rsid w:val="00AC5460"/>
    <w:rsid w:val="00AD1E64"/>
    <w:rsid w:val="00AE7DD6"/>
    <w:rsid w:val="00B702B3"/>
    <w:rsid w:val="00B84E61"/>
    <w:rsid w:val="00B856E1"/>
    <w:rsid w:val="00B97F12"/>
    <w:rsid w:val="00BA2BE5"/>
    <w:rsid w:val="00BC4164"/>
    <w:rsid w:val="00BE1595"/>
    <w:rsid w:val="00BE484F"/>
    <w:rsid w:val="00C32414"/>
    <w:rsid w:val="00C7012C"/>
    <w:rsid w:val="00C77551"/>
    <w:rsid w:val="00C90D87"/>
    <w:rsid w:val="00CA2E0B"/>
    <w:rsid w:val="00CB1638"/>
    <w:rsid w:val="00DE0080"/>
    <w:rsid w:val="00DE3D1A"/>
    <w:rsid w:val="00DE52E2"/>
    <w:rsid w:val="00E33D26"/>
    <w:rsid w:val="00E44A8C"/>
    <w:rsid w:val="00E54455"/>
    <w:rsid w:val="00E70985"/>
    <w:rsid w:val="00EB4687"/>
    <w:rsid w:val="00EB7902"/>
    <w:rsid w:val="00EF0EAC"/>
    <w:rsid w:val="00F127C8"/>
    <w:rsid w:val="00F1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669CF080"/>
  <w15:docId w15:val="{F99A9E4F-457C-44D3-96EB-EC53104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8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0985"/>
  </w:style>
  <w:style w:type="paragraph" w:styleId="FootnoteText">
    <w:name w:val="footnote text"/>
    <w:basedOn w:val="Normal"/>
    <w:semiHidden/>
    <w:rsid w:val="0031425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01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CCA"/>
  </w:style>
  <w:style w:type="paragraph" w:customStyle="1" w:styleId="Default">
    <w:name w:val="Default"/>
    <w:rsid w:val="00BB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D1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19FB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B0A0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Maria C. Dionne</cp:lastModifiedBy>
  <cp:revision>7</cp:revision>
  <cp:lastPrinted>2011-09-26T16:17:00Z</cp:lastPrinted>
  <dcterms:created xsi:type="dcterms:W3CDTF">2018-03-12T14:36:00Z</dcterms:created>
  <dcterms:modified xsi:type="dcterms:W3CDTF">2018-04-25T15:30:00Z</dcterms:modified>
</cp:coreProperties>
</file>