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91" w:rsidRDefault="003C5391" w:rsidP="003C5391">
      <w:pPr>
        <w:rPr>
          <w:rFonts w:ascii="Arial" w:hAnsi="Arial" w:cs="Arial"/>
          <w:sz w:val="16"/>
          <w:szCs w:val="16"/>
        </w:rPr>
      </w:pPr>
    </w:p>
    <w:p w:rsidR="00081426" w:rsidRPr="00ED7D9F" w:rsidRDefault="00081426" w:rsidP="003C5391">
      <w:pPr>
        <w:rPr>
          <w:rFonts w:ascii="Arial" w:hAnsi="Arial" w:cs="Arial"/>
          <w:sz w:val="16"/>
          <w:szCs w:val="16"/>
        </w:rPr>
      </w:pPr>
    </w:p>
    <w:p w:rsidR="003C5391" w:rsidRPr="0031425B" w:rsidRDefault="003C5391" w:rsidP="003C5391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1425B">
        <w:rPr>
          <w:rFonts w:ascii="Times New Roman" w:hAnsi="Times New Roman"/>
          <w:b/>
          <w:bCs/>
        </w:rPr>
        <w:t>UNITED STATES BANKRUPTCY COURT</w:t>
      </w:r>
    </w:p>
    <w:p w:rsidR="003C5391" w:rsidRPr="0031425B" w:rsidRDefault="003C5391" w:rsidP="003C5391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>DISTRICT OF VERMONT</w:t>
      </w:r>
    </w:p>
    <w:p w:rsidR="003C5391" w:rsidRDefault="003C5391" w:rsidP="003C5391">
      <w:pPr>
        <w:widowControl/>
        <w:jc w:val="both"/>
        <w:rPr>
          <w:rFonts w:ascii="Times New Roman" w:hAnsi="Times New Roman"/>
          <w:b/>
          <w:bCs/>
        </w:rPr>
      </w:pPr>
    </w:p>
    <w:p w:rsidR="00117E87" w:rsidRDefault="00117E87" w:rsidP="003C5391">
      <w:pPr>
        <w:widowControl/>
        <w:jc w:val="both"/>
        <w:rPr>
          <w:rFonts w:ascii="Times New Roman" w:hAnsi="Times New Roman"/>
          <w:b/>
          <w:bCs/>
        </w:rPr>
      </w:pPr>
    </w:p>
    <w:p w:rsidR="00117E87" w:rsidRDefault="00117E87" w:rsidP="003C5391">
      <w:pPr>
        <w:widowControl/>
        <w:jc w:val="both"/>
        <w:rPr>
          <w:rFonts w:ascii="Times New Roman" w:hAnsi="Times New Roman"/>
          <w:b/>
          <w:bCs/>
        </w:rPr>
      </w:pPr>
    </w:p>
    <w:p w:rsidR="00CC62C1" w:rsidRPr="00CC62C1" w:rsidRDefault="00CC62C1" w:rsidP="00CC62C1">
      <w:pPr>
        <w:rPr>
          <w:rFonts w:ascii="Times New Roman" w:hAnsi="Times New Roman"/>
          <w:b/>
        </w:rPr>
      </w:pPr>
      <w:r w:rsidRPr="00CC62C1">
        <w:rPr>
          <w:rFonts w:ascii="Times New Roman" w:hAnsi="Times New Roman"/>
          <w:b/>
        </w:rPr>
        <w:t>____________________________</w:t>
      </w:r>
    </w:p>
    <w:p w:rsidR="00CC62C1" w:rsidRPr="00CC62C1" w:rsidRDefault="00CC62C1" w:rsidP="00CC62C1">
      <w:pPr>
        <w:rPr>
          <w:rFonts w:ascii="Times New Roman" w:hAnsi="Times New Roman"/>
        </w:rPr>
      </w:pPr>
      <w:r w:rsidRPr="00CC62C1">
        <w:rPr>
          <w:rFonts w:ascii="Times New Roman" w:hAnsi="Times New Roman"/>
        </w:rPr>
        <w:t>In re:</w:t>
      </w:r>
    </w:p>
    <w:p w:rsidR="00CC62C1" w:rsidRPr="00CC62C1" w:rsidRDefault="00CC62C1" w:rsidP="00CC62C1">
      <w:pPr>
        <w:rPr>
          <w:rFonts w:ascii="Times New Roman" w:hAnsi="Times New Roman"/>
          <w:b/>
        </w:rPr>
      </w:pPr>
      <w:r w:rsidRPr="00CC62C1">
        <w:rPr>
          <w:rFonts w:ascii="Times New Roman" w:hAnsi="Times New Roman"/>
          <w:b/>
        </w:rPr>
        <w:t xml:space="preserve">            _____</w:t>
      </w:r>
      <w:r w:rsidR="004E6F4C">
        <w:rPr>
          <w:rFonts w:ascii="Times New Roman" w:hAnsi="Times New Roman"/>
          <w:b/>
        </w:rPr>
        <w:t>______________,</w:t>
      </w:r>
      <w:r w:rsidR="004E6F4C">
        <w:rPr>
          <w:rFonts w:ascii="Times New Roman" w:hAnsi="Times New Roman"/>
          <w:b/>
        </w:rPr>
        <w:tab/>
      </w:r>
      <w:r w:rsidR="004E6F4C">
        <w:rPr>
          <w:rFonts w:ascii="Times New Roman" w:hAnsi="Times New Roman"/>
          <w:b/>
        </w:rPr>
        <w:tab/>
      </w:r>
      <w:r w:rsidR="004E6F4C">
        <w:rPr>
          <w:rFonts w:ascii="Times New Roman" w:hAnsi="Times New Roman"/>
          <w:b/>
        </w:rPr>
        <w:tab/>
      </w:r>
      <w:r w:rsidR="004E6F4C">
        <w:rPr>
          <w:rFonts w:ascii="Times New Roman" w:hAnsi="Times New Roman"/>
          <w:b/>
        </w:rPr>
        <w:tab/>
      </w:r>
      <w:r w:rsidR="004E6F4C">
        <w:rPr>
          <w:rFonts w:ascii="Times New Roman" w:hAnsi="Times New Roman"/>
          <w:b/>
        </w:rPr>
        <w:tab/>
      </w:r>
      <w:r w:rsidR="004E6F4C">
        <w:rPr>
          <w:rFonts w:ascii="Times New Roman" w:hAnsi="Times New Roman"/>
          <w:b/>
        </w:rPr>
        <w:tab/>
        <w:t>Chapter __</w:t>
      </w:r>
    </w:p>
    <w:p w:rsidR="00CC62C1" w:rsidRPr="00CC62C1" w:rsidRDefault="00CC62C1" w:rsidP="00CC62C1">
      <w:pPr>
        <w:ind w:firstLine="720"/>
        <w:rPr>
          <w:rFonts w:ascii="Times New Roman" w:hAnsi="Times New Roman"/>
        </w:rPr>
      </w:pP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  <w:t>Debtor</w:t>
      </w:r>
      <w:r w:rsidR="00212579">
        <w:rPr>
          <w:rFonts w:ascii="Times New Roman" w:hAnsi="Times New Roman"/>
          <w:b/>
        </w:rPr>
        <w:t>(s)</w:t>
      </w:r>
      <w:r w:rsidRPr="00CC62C1">
        <w:rPr>
          <w:rFonts w:ascii="Times New Roman" w:hAnsi="Times New Roman"/>
          <w:b/>
        </w:rPr>
        <w:t>.</w:t>
      </w: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</w:r>
      <w:r w:rsidRPr="00CC62C1">
        <w:rPr>
          <w:rFonts w:ascii="Times New Roman" w:hAnsi="Times New Roman"/>
          <w:b/>
        </w:rPr>
        <w:tab/>
        <w:t>Case # ____</w:t>
      </w:r>
      <w:r w:rsidR="004E6F4C">
        <w:rPr>
          <w:rFonts w:ascii="Times New Roman" w:hAnsi="Times New Roman"/>
          <w:b/>
        </w:rPr>
        <w:t>_</w:t>
      </w:r>
      <w:r w:rsidRPr="00CC62C1">
        <w:rPr>
          <w:rFonts w:ascii="Times New Roman" w:hAnsi="Times New Roman"/>
          <w:b/>
        </w:rPr>
        <w:t>____</w:t>
      </w:r>
    </w:p>
    <w:p w:rsidR="007E1D02" w:rsidRPr="0031425B" w:rsidRDefault="00CC62C1" w:rsidP="00CC62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  <w:r w:rsidRPr="00CC62C1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</w:t>
      </w:r>
    </w:p>
    <w:p w:rsidR="009262EA" w:rsidRDefault="009262EA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</w:p>
    <w:p w:rsidR="003C5391" w:rsidRPr="009262EA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 w:rsidRPr="009262EA">
        <w:rPr>
          <w:rFonts w:ascii="Times New Roman" w:hAnsi="Times New Roman"/>
          <w:b/>
          <w:bCs/>
          <w:smallCaps/>
        </w:rPr>
        <w:t xml:space="preserve">NOTICE OF MOTION </w:t>
      </w:r>
    </w:p>
    <w:p w:rsidR="003C5391" w:rsidRPr="009262EA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 w:rsidRPr="009262EA">
        <w:rPr>
          <w:rFonts w:ascii="Times New Roman" w:hAnsi="Times New Roman"/>
          <w:b/>
          <w:bCs/>
          <w:smallCaps/>
        </w:rPr>
        <w:t>Regarding Motion for Mortgage Mediation</w:t>
      </w:r>
    </w:p>
    <w:p w:rsidR="003C5391" w:rsidRPr="00AC5460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contextualSpacing/>
        <w:jc w:val="center"/>
        <w:rPr>
          <w:rFonts w:ascii="Times New Roman" w:hAnsi="Times New Roman"/>
          <w:b/>
          <w:bCs/>
        </w:rPr>
      </w:pPr>
    </w:p>
    <w:p w:rsidR="003C5391" w:rsidRDefault="003C5391" w:rsidP="003C5391">
      <w:pPr>
        <w:widowControl/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  <w:b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 xml:space="preserve">directing the parties to a certain mortgage to </w:t>
      </w:r>
      <w:r w:rsidR="004E6F4C">
        <w:rPr>
          <w:rFonts w:ascii="Times New Roman" w:hAnsi="Times New Roman"/>
        </w:rPr>
        <w:t xml:space="preserve">engage in </w:t>
      </w:r>
      <w:r>
        <w:rPr>
          <w:rFonts w:ascii="Times New Roman" w:hAnsi="Times New Roman"/>
        </w:rPr>
        <w:t>mediation</w:t>
      </w:r>
      <w:r w:rsidR="00212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(the “Motion”)</w:t>
      </w:r>
      <w:r w:rsidR="00CC62C1">
        <w:rPr>
          <w:rFonts w:ascii="Times New Roman" w:hAnsi="Times New Roman"/>
        </w:rPr>
        <w:t xml:space="preserve"> and</w:t>
      </w:r>
      <w:r w:rsidR="00212579">
        <w:rPr>
          <w:rFonts w:ascii="Times New Roman" w:hAnsi="Times New Roman"/>
        </w:rPr>
        <w:t xml:space="preserve"> </w:t>
      </w:r>
      <w:r w:rsidR="003D07CF">
        <w:rPr>
          <w:rFonts w:ascii="Times New Roman" w:hAnsi="Times New Roman"/>
        </w:rPr>
        <w:t xml:space="preserve">select </w:t>
      </w:r>
      <w:r w:rsidR="00E33190">
        <w:rPr>
          <w:rFonts w:ascii="Times New Roman" w:hAnsi="Times New Roman"/>
        </w:rPr>
        <w:t>a mediator.</w:t>
      </w:r>
      <w:r w:rsidRPr="00C7012C">
        <w:rPr>
          <w:rFonts w:ascii="Times New Roman" w:hAnsi="Times New Roman"/>
          <w:b/>
        </w:rPr>
        <w:t xml:space="preserve"> </w:t>
      </w:r>
    </w:p>
    <w:p w:rsidR="003C5391" w:rsidRPr="00C7012C" w:rsidRDefault="003C5391" w:rsidP="003C5391">
      <w:pPr>
        <w:widowControl/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</w:t>
      </w:r>
      <w:r w:rsidRPr="004E6F4C">
        <w:rPr>
          <w:rFonts w:ascii="Times New Roman" w:hAnsi="Times New Roman"/>
          <w:b/>
        </w:rPr>
        <w:t>you must file a written opposition with the Clerk of the Court, by [date]</w:t>
      </w:r>
      <w:r w:rsidR="004E6F4C">
        <w:rPr>
          <w:rFonts w:ascii="Times New Roman" w:hAnsi="Times New Roman"/>
          <w:b/>
        </w:rPr>
        <w:t xml:space="preserve">, and </w:t>
      </w:r>
      <w:r w:rsidRPr="004E6F4C">
        <w:rPr>
          <w:rFonts w:ascii="Times New Roman" w:hAnsi="Times New Roman"/>
          <w:b/>
        </w:rPr>
        <w:t>serve a cop</w:t>
      </w:r>
      <w:r w:rsidRPr="00C7012C"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 w:rsidR="00CC62C1">
        <w:rPr>
          <w:rFonts w:ascii="Times New Roman" w:hAnsi="Times New Roman"/>
        </w:rPr>
        <w:t>m</w:t>
      </w:r>
      <w:r>
        <w:rPr>
          <w:rFonts w:ascii="Times New Roman" w:hAnsi="Times New Roman"/>
        </w:rPr>
        <w:t>ovant</w:t>
      </w:r>
      <w:r w:rsidRPr="00C7012C">
        <w:rPr>
          <w:rFonts w:ascii="Times New Roman" w:hAnsi="Times New Roman"/>
        </w:rPr>
        <w:t xml:space="preserve">, the </w:t>
      </w:r>
      <w:proofErr w:type="gramStart"/>
      <w:r w:rsidR="00CC62C1">
        <w:rPr>
          <w:rFonts w:ascii="Times New Roman" w:hAnsi="Times New Roman"/>
        </w:rPr>
        <w:t>m</w:t>
      </w:r>
      <w:r>
        <w:rPr>
          <w:rFonts w:ascii="Times New Roman" w:hAnsi="Times New Roman"/>
        </w:rPr>
        <w:t>ovant’s</w:t>
      </w:r>
      <w:proofErr w:type="gramEnd"/>
      <w:r>
        <w:rPr>
          <w:rFonts w:ascii="Times New Roman" w:hAnsi="Times New Roman"/>
        </w:rPr>
        <w:t xml:space="preserve"> </w:t>
      </w:r>
      <w:r w:rsidRPr="00C7012C">
        <w:rPr>
          <w:rFonts w:ascii="Times New Roman" w:hAnsi="Times New Roman"/>
        </w:rPr>
        <w:t xml:space="preserve">counsel, the U.S. </w:t>
      </w:r>
      <w:r w:rsidR="00EC5AAB"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:rsidR="003C5391" w:rsidRPr="00C7012C" w:rsidRDefault="003C5391" w:rsidP="003C53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</w:t>
      </w:r>
      <w:r w:rsidRPr="00337736">
        <w:rPr>
          <w:rFonts w:ascii="Times New Roman" w:hAnsi="Times New Roman"/>
          <w:i/>
        </w:rPr>
        <w:t>indicate R</w:t>
      </w:r>
      <w:r w:rsidR="00E33190" w:rsidRPr="00337736">
        <w:rPr>
          <w:rFonts w:ascii="Times New Roman" w:hAnsi="Times New Roman"/>
          <w:i/>
        </w:rPr>
        <w:t>utland or Burlington location</w:t>
      </w:r>
      <w:r w:rsidR="00E33190">
        <w:rPr>
          <w:rFonts w:ascii="Times New Roman" w:hAnsi="Times New Roman"/>
        </w:rPr>
        <w:t>].</w:t>
      </w:r>
    </w:p>
    <w:p w:rsidR="003C5391" w:rsidRDefault="003C5391" w:rsidP="003C53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 w:rsidR="00E33190">
        <w:rPr>
          <w:rFonts w:ascii="Times New Roman" w:hAnsi="Times New Roman"/>
        </w:rPr>
        <w:t xml:space="preserve">granting the Motion and directing the </w:t>
      </w:r>
      <w:r w:rsidR="00950FF5">
        <w:rPr>
          <w:rFonts w:ascii="Times New Roman" w:hAnsi="Times New Roman"/>
        </w:rPr>
        <w:t>parties</w:t>
      </w:r>
      <w:r w:rsidR="00E33190">
        <w:rPr>
          <w:rFonts w:ascii="Times New Roman" w:hAnsi="Times New Roman"/>
        </w:rPr>
        <w:t xml:space="preserve"> </w:t>
      </w:r>
      <w:r w:rsidRPr="00B67475">
        <w:rPr>
          <w:rFonts w:ascii="Times New Roman" w:hAnsi="Times New Roman"/>
        </w:rPr>
        <w:t xml:space="preserve">to proceed with the mortgage </w:t>
      </w:r>
      <w:r w:rsidR="00E33190">
        <w:rPr>
          <w:rFonts w:ascii="Times New Roman" w:hAnsi="Times New Roman"/>
        </w:rPr>
        <w:t xml:space="preserve">mediation </w:t>
      </w:r>
      <w:r>
        <w:rPr>
          <w:rFonts w:ascii="Times New Roman" w:hAnsi="Times New Roman"/>
        </w:rPr>
        <w:t>without further notice or hearing</w:t>
      </w:r>
      <w:r w:rsidRPr="00B67475">
        <w:rPr>
          <w:rFonts w:ascii="Times New Roman" w:hAnsi="Times New Roman"/>
        </w:rPr>
        <w:t>.</w:t>
      </w:r>
    </w:p>
    <w:p w:rsidR="00E33190" w:rsidRDefault="00E33190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C5391" w:rsidRPr="0030105B" w:rsidRDefault="007E1D02" w:rsidP="007E1D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</w:t>
      </w:r>
      <w:r w:rsidR="005E6A93">
        <w:rPr>
          <w:rFonts w:ascii="Times New Roman" w:hAnsi="Times New Roman"/>
        </w:rPr>
        <w:t>:</w:t>
      </w:r>
      <w:r w:rsidR="004E6F4C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ab/>
      </w:r>
      <w:r w:rsidR="003C5391" w:rsidRPr="0030105B">
        <w:rPr>
          <w:rFonts w:ascii="Times New Roman" w:hAnsi="Times New Roman"/>
        </w:rPr>
        <w:tab/>
      </w:r>
      <w:r w:rsidR="004E6F4C">
        <w:rPr>
          <w:rFonts w:ascii="Times New Roman" w:hAnsi="Times New Roman"/>
        </w:rPr>
        <w:tab/>
      </w:r>
      <w:r w:rsidR="004E6F4C">
        <w:rPr>
          <w:rFonts w:ascii="Times New Roman" w:hAnsi="Times New Roman"/>
        </w:rPr>
        <w:tab/>
      </w:r>
      <w:proofErr w:type="gramStart"/>
      <w:r w:rsidR="00337736" w:rsidRPr="00337736">
        <w:rPr>
          <w:rFonts w:ascii="Times New Roman" w:hAnsi="Times New Roman"/>
        </w:rPr>
        <w:t>By</w:t>
      </w:r>
      <w:proofErr w:type="gramEnd"/>
      <w:r w:rsidR="00337736" w:rsidRPr="00337736">
        <w:rPr>
          <w:rFonts w:ascii="Times New Roman" w:hAnsi="Times New Roman"/>
        </w:rPr>
        <w:t>: _________________________</w:t>
      </w:r>
    </w:p>
    <w:p w:rsidR="003C5391" w:rsidRPr="004E6F4C" w:rsidRDefault="005B57D4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15pt;margin-top:10.1pt;width:156.25pt;height:66.8pt;z-index:251662336;mso-width-relative:margin;mso-height-relative:margin" stroked="f">
            <v:textbox>
              <w:txbxContent>
                <w:p w:rsidR="003C5391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</w:t>
                  </w:r>
                  <w:r w:rsidRPr="00337736">
                    <w:rPr>
                      <w:rFonts w:ascii="Times New Roman" w:hAnsi="Times New Roman"/>
                      <w:i/>
                    </w:rPr>
                    <w:t>Name</w:t>
                  </w:r>
                  <w:r>
                    <w:rPr>
                      <w:rFonts w:ascii="Times New Roman" w:hAnsi="Times New Roman"/>
                    </w:rPr>
                    <w:t xml:space="preserve">] </w:t>
                  </w:r>
                  <w:r w:rsidR="003C5391" w:rsidRPr="00337736">
                    <w:rPr>
                      <w:rFonts w:ascii="Times New Roman" w:hAnsi="Times New Roman"/>
                      <w:i/>
                    </w:rPr>
                    <w:t>C</w:t>
                  </w:r>
                  <w:r w:rsidRPr="00337736">
                    <w:rPr>
                      <w:rFonts w:ascii="Times New Roman" w:hAnsi="Times New Roman"/>
                      <w:i/>
                    </w:rPr>
                    <w:t>ase</w:t>
                  </w:r>
                  <w:r w:rsidR="003C5391" w:rsidRPr="00337736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gramStart"/>
                  <w:r w:rsidR="003C5391" w:rsidRPr="00337736">
                    <w:rPr>
                      <w:rFonts w:ascii="Times New Roman" w:hAnsi="Times New Roman"/>
                      <w:i/>
                    </w:rPr>
                    <w:t>Trustee</w:t>
                  </w:r>
                  <w:proofErr w:type="gramEnd"/>
                  <w:r w:rsidR="003C5391" w:rsidRPr="002376E2"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t>[</w:t>
                  </w:r>
                  <w:r w:rsidRPr="00337736">
                    <w:rPr>
                      <w:rFonts w:ascii="Times New Roman" w:hAnsi="Times New Roman"/>
                      <w:i/>
                    </w:rPr>
                    <w:t>Name of Law Firm, if any</w:t>
                  </w:r>
                  <w:r>
                    <w:rPr>
                      <w:rFonts w:ascii="Times New Roman" w:hAnsi="Times New Roman"/>
                    </w:rPr>
                    <w:t>]</w:t>
                  </w:r>
                </w:p>
                <w:p w:rsidR="000B5BAC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</w:t>
                  </w:r>
                  <w:r w:rsidRPr="00337736">
                    <w:rPr>
                      <w:rFonts w:ascii="Times New Roman" w:hAnsi="Times New Roman"/>
                      <w:i/>
                    </w:rPr>
                    <w:t>Street Address or P.O. Box</w:t>
                  </w:r>
                  <w:r>
                    <w:rPr>
                      <w:rFonts w:ascii="Times New Roman" w:hAnsi="Times New Roman"/>
                    </w:rPr>
                    <w:t>]</w:t>
                  </w:r>
                </w:p>
                <w:p w:rsidR="000B5BAC" w:rsidRPr="000B5BAC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</w:t>
                  </w:r>
                  <w:r w:rsidRPr="00337736">
                    <w:rPr>
                      <w:rFonts w:ascii="Times New Roman" w:hAnsi="Times New Roman"/>
                      <w:i/>
                    </w:rPr>
                    <w:t>City, State, Zip Code</w:t>
                  </w:r>
                  <w:r>
                    <w:rPr>
                      <w:rFonts w:ascii="Times New Roman" w:hAnsi="Times New Roman"/>
                    </w:rPr>
                    <w:t>]</w:t>
                  </w:r>
                </w:p>
              </w:txbxContent>
            </v:textbox>
          </v:shape>
        </w:pict>
      </w:r>
      <w:r w:rsidR="004E6F4C">
        <w:rPr>
          <w:rFonts w:ascii="Times New Roman" w:hAnsi="Times New Roman"/>
        </w:rPr>
        <w:tab/>
      </w:r>
      <w:r w:rsidR="00337736">
        <w:rPr>
          <w:rFonts w:ascii="Times New Roman" w:hAnsi="Times New Roman"/>
        </w:rPr>
        <w:t xml:space="preserve">      </w:t>
      </w:r>
      <w:r w:rsidR="004E6F4C" w:rsidRPr="004E6F4C">
        <w:rPr>
          <w:rFonts w:ascii="Times New Roman" w:hAnsi="Times New Roman"/>
          <w:i/>
        </w:rPr>
        <w:t>[</w:t>
      </w:r>
      <w:r w:rsidR="00337736">
        <w:rPr>
          <w:rFonts w:ascii="Times New Roman" w:hAnsi="Times New Roman"/>
          <w:i/>
        </w:rPr>
        <w:t>Signature]</w:t>
      </w:r>
      <w:r w:rsidR="004E6F4C" w:rsidRPr="004E6F4C">
        <w:rPr>
          <w:rFonts w:ascii="Times New Roman" w:hAnsi="Times New Roman"/>
          <w:i/>
        </w:rPr>
        <w:t xml:space="preserve"> </w:t>
      </w:r>
    </w:p>
    <w:p w:rsidR="003C5391" w:rsidRPr="0030105B" w:rsidRDefault="00337736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043B98"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  <w:i/>
        </w:rPr>
        <w:t>typed</w:t>
      </w:r>
      <w:proofErr w:type="gramEnd"/>
      <w:r>
        <w:rPr>
          <w:rFonts w:ascii="Times New Roman" w:hAnsi="Times New Roman"/>
          <w:i/>
        </w:rPr>
        <w:t xml:space="preserve"> name, with address, email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  <w:r w:rsidR="00337736">
        <w:rPr>
          <w:rFonts w:ascii="Times New Roman" w:hAnsi="Times New Roman"/>
        </w:rPr>
        <w:t xml:space="preserve">      </w:t>
      </w:r>
      <w:proofErr w:type="gramStart"/>
      <w:r w:rsidR="00337736">
        <w:rPr>
          <w:rFonts w:ascii="Times New Roman" w:hAnsi="Times New Roman"/>
          <w:i/>
        </w:rPr>
        <w:t>address</w:t>
      </w:r>
      <w:proofErr w:type="gramEnd"/>
      <w:r w:rsidR="00337736">
        <w:rPr>
          <w:rFonts w:ascii="Times New Roman" w:hAnsi="Times New Roman"/>
          <w:i/>
        </w:rPr>
        <w:t>, and telephone number</w:t>
      </w:r>
      <w:r w:rsidR="00337736" w:rsidRPr="00043B98">
        <w:rPr>
          <w:rFonts w:ascii="Times New Roman" w:hAnsi="Times New Roman"/>
          <w:i/>
        </w:rPr>
        <w:t>]</w:t>
      </w:r>
      <w:r w:rsidRPr="0030105B">
        <w:rPr>
          <w:rFonts w:ascii="Times New Roman" w:hAnsi="Times New Roman"/>
        </w:rPr>
        <w:t xml:space="preserve"> 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</w:p>
    <w:p w:rsidR="003C5391" w:rsidRDefault="003C5391" w:rsidP="003C5391">
      <w:pPr>
        <w:rPr>
          <w:rFonts w:ascii="Times New Roman" w:hAnsi="Times New Roman"/>
        </w:rPr>
      </w:pPr>
    </w:p>
    <w:p w:rsidR="003C5391" w:rsidRPr="00162E1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</w:rPr>
      </w:pPr>
      <w:r w:rsidRPr="00162E1B">
        <w:rPr>
          <w:rFonts w:ascii="Times New Roman" w:hAnsi="Times New Roman"/>
          <w:i/>
        </w:rPr>
        <w:t xml:space="preserve">Counsel for </w:t>
      </w:r>
      <w:r w:rsidR="00E33190" w:rsidRPr="00162E1B">
        <w:rPr>
          <w:rFonts w:ascii="Times New Roman" w:hAnsi="Times New Roman"/>
          <w:i/>
        </w:rPr>
        <w:t>Other Party to Mortgage</w:t>
      </w:r>
    </w:p>
    <w:p w:rsidR="003C5391" w:rsidRPr="002376E2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 w:rsidRPr="002376E2">
        <w:rPr>
          <w:rFonts w:ascii="Times New Roman" w:hAnsi="Times New Roman"/>
        </w:rPr>
        <w:t>]</w:t>
      </w:r>
    </w:p>
    <w:p w:rsidR="003C5391" w:rsidRPr="002376E2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:rsidR="003C5391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Debtor</w:t>
      </w:r>
      <w:r w:rsidR="009E4686" w:rsidRPr="00337736">
        <w:rPr>
          <w:rFonts w:ascii="Times New Roman" w:hAnsi="Times New Roman"/>
          <w:i/>
        </w:rPr>
        <w:t>’s</w:t>
      </w:r>
      <w:r w:rsidRPr="00337736">
        <w:rPr>
          <w:rFonts w:ascii="Times New Roman" w:hAnsi="Times New Roman"/>
          <w:i/>
        </w:rPr>
        <w:t xml:space="preserve"> Name</w:t>
      </w:r>
      <w:r>
        <w:rPr>
          <w:rFonts w:ascii="Times New Roman" w:hAnsi="Times New Roman"/>
        </w:rPr>
        <w:t>]</w:t>
      </w: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:rsidR="000B5BAC" w:rsidRPr="0031425B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sectPr w:rsidR="000B5BAC" w:rsidRPr="0031425B" w:rsidSect="00CE42EC">
      <w:headerReference w:type="default" r:id="rId8"/>
      <w:footerReference w:type="even" r:id="rId9"/>
      <w:footerReference w:type="default" r:id="rId10"/>
      <w:pgSz w:w="12240" w:h="15840"/>
      <w:pgMar w:top="1008" w:right="1008" w:bottom="720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32" w:rsidRDefault="00B55B32" w:rsidP="00BE7B6C">
      <w:r>
        <w:separator/>
      </w:r>
    </w:p>
  </w:endnote>
  <w:endnote w:type="continuationSeparator" w:id="0">
    <w:p w:rsidR="00B55B32" w:rsidRDefault="00B55B32" w:rsidP="00B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7" w:rsidRDefault="001C4F80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EB7" w:rsidRDefault="005B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F6" w:rsidRDefault="007A41F6">
    <w:pPr>
      <w:pStyle w:val="Footer"/>
      <w:jc w:val="center"/>
    </w:pPr>
  </w:p>
  <w:p w:rsidR="00267EB7" w:rsidRDefault="005B57D4">
    <w:pPr>
      <w:ind w:left="450" w:right="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32" w:rsidRDefault="00B55B32" w:rsidP="00BE7B6C">
      <w:r>
        <w:separator/>
      </w:r>
    </w:p>
  </w:footnote>
  <w:footnote w:type="continuationSeparator" w:id="0">
    <w:p w:rsidR="00B55B32" w:rsidRDefault="00B55B32" w:rsidP="00B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87" w:rsidRPr="00081426" w:rsidRDefault="00117E87" w:rsidP="00117E87">
    <w:pPr>
      <w:rPr>
        <w:rFonts w:ascii="Times New Roman" w:hAnsi="Times New Roman"/>
        <w:sz w:val="20"/>
        <w:szCs w:val="20"/>
      </w:rPr>
    </w:pPr>
    <w:r w:rsidRPr="00081426">
      <w:rPr>
        <w:rFonts w:ascii="Times New Roman" w:hAnsi="Times New Roman"/>
        <w:sz w:val="20"/>
        <w:szCs w:val="20"/>
      </w:rPr>
      <w:t>VTB MM Form # 2</w:t>
    </w:r>
  </w:p>
  <w:p w:rsidR="00117E87" w:rsidRDefault="00117E87" w:rsidP="00117E87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</w:t>
    </w:r>
    <w:r w:rsidR="005B57D4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/2018</w:t>
    </w:r>
  </w:p>
  <w:p w:rsidR="00117E87" w:rsidRPr="00117E87" w:rsidRDefault="00117E87" w:rsidP="00117E87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>See</w:t>
    </w:r>
    <w:r>
      <w:rPr>
        <w:rFonts w:ascii="Times New Roman" w:hAnsi="Times New Roman"/>
        <w:sz w:val="20"/>
        <w:szCs w:val="20"/>
      </w:rPr>
      <w:t xml:space="preserve"> Vt. LBR 4001-7(a</w:t>
    </w:r>
    <w:proofErr w:type="gramStart"/>
    <w:r>
      <w:rPr>
        <w:rFonts w:ascii="Times New Roman" w:hAnsi="Times New Roman"/>
        <w:sz w:val="20"/>
        <w:szCs w:val="20"/>
      </w:rPr>
      <w:t>)(</w:t>
    </w:r>
    <w:proofErr w:type="gramEnd"/>
    <w:r>
      <w:rPr>
        <w:rFonts w:ascii="Times New Roman" w:hAnsi="Times New Roman"/>
        <w:sz w:val="20"/>
        <w:szCs w:val="20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A7FCC"/>
    <w:multiLevelType w:val="multilevel"/>
    <w:tmpl w:val="C0DE9F42"/>
    <w:numStyleLink w:val="IA1ai"/>
  </w:abstractNum>
  <w:abstractNum w:abstractNumId="11" w15:restartNumberingAfterBreak="0">
    <w:nsid w:val="35750FCC"/>
    <w:multiLevelType w:val="multilevel"/>
    <w:tmpl w:val="C0DE9F42"/>
    <w:numStyleLink w:val="IA1ai"/>
  </w:abstractNum>
  <w:abstractNum w:abstractNumId="12" w15:restartNumberingAfterBreak="0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391"/>
    <w:rsid w:val="00033130"/>
    <w:rsid w:val="000349C0"/>
    <w:rsid w:val="00043B98"/>
    <w:rsid w:val="000463AD"/>
    <w:rsid w:val="0005125C"/>
    <w:rsid w:val="00081426"/>
    <w:rsid w:val="000B5BAC"/>
    <w:rsid w:val="000F3314"/>
    <w:rsid w:val="00117E87"/>
    <w:rsid w:val="00162E1B"/>
    <w:rsid w:val="0016553E"/>
    <w:rsid w:val="001C4F80"/>
    <w:rsid w:val="00212579"/>
    <w:rsid w:val="002457C4"/>
    <w:rsid w:val="002D76EE"/>
    <w:rsid w:val="00327D32"/>
    <w:rsid w:val="00337736"/>
    <w:rsid w:val="00345A83"/>
    <w:rsid w:val="00363A09"/>
    <w:rsid w:val="00365984"/>
    <w:rsid w:val="003C5391"/>
    <w:rsid w:val="003D07CF"/>
    <w:rsid w:val="00406F0F"/>
    <w:rsid w:val="00413E54"/>
    <w:rsid w:val="00473BE5"/>
    <w:rsid w:val="004A79CC"/>
    <w:rsid w:val="004D1779"/>
    <w:rsid w:val="004E6F4C"/>
    <w:rsid w:val="00560F05"/>
    <w:rsid w:val="00596C19"/>
    <w:rsid w:val="005B14AE"/>
    <w:rsid w:val="005B57D4"/>
    <w:rsid w:val="005E6A93"/>
    <w:rsid w:val="00600D94"/>
    <w:rsid w:val="00614F33"/>
    <w:rsid w:val="00671968"/>
    <w:rsid w:val="00673F42"/>
    <w:rsid w:val="006A206A"/>
    <w:rsid w:val="006D6C85"/>
    <w:rsid w:val="006E5118"/>
    <w:rsid w:val="006F36EB"/>
    <w:rsid w:val="0071006E"/>
    <w:rsid w:val="007232E1"/>
    <w:rsid w:val="00797E06"/>
    <w:rsid w:val="007A41F6"/>
    <w:rsid w:val="007C6763"/>
    <w:rsid w:val="007E1D02"/>
    <w:rsid w:val="007F35C5"/>
    <w:rsid w:val="00836BD7"/>
    <w:rsid w:val="008B71B2"/>
    <w:rsid w:val="00916D0A"/>
    <w:rsid w:val="009262EA"/>
    <w:rsid w:val="00931317"/>
    <w:rsid w:val="00950686"/>
    <w:rsid w:val="00950FF5"/>
    <w:rsid w:val="0098385B"/>
    <w:rsid w:val="009B0163"/>
    <w:rsid w:val="009B5897"/>
    <w:rsid w:val="009D55FE"/>
    <w:rsid w:val="009E4686"/>
    <w:rsid w:val="00A640D7"/>
    <w:rsid w:val="00A67C3B"/>
    <w:rsid w:val="00AA7803"/>
    <w:rsid w:val="00AE0E34"/>
    <w:rsid w:val="00AE2E9B"/>
    <w:rsid w:val="00AE5B76"/>
    <w:rsid w:val="00B55B32"/>
    <w:rsid w:val="00BA15D7"/>
    <w:rsid w:val="00BA49EC"/>
    <w:rsid w:val="00BC56EC"/>
    <w:rsid w:val="00BE7B6C"/>
    <w:rsid w:val="00C10C3A"/>
    <w:rsid w:val="00C3162D"/>
    <w:rsid w:val="00CC62C1"/>
    <w:rsid w:val="00CD2A71"/>
    <w:rsid w:val="00CD35CB"/>
    <w:rsid w:val="00CE2467"/>
    <w:rsid w:val="00CE42EC"/>
    <w:rsid w:val="00CF0125"/>
    <w:rsid w:val="00D107BE"/>
    <w:rsid w:val="00D71B1E"/>
    <w:rsid w:val="00DB51C1"/>
    <w:rsid w:val="00DF62C1"/>
    <w:rsid w:val="00E33190"/>
    <w:rsid w:val="00E436E5"/>
    <w:rsid w:val="00E71574"/>
    <w:rsid w:val="00E7622C"/>
    <w:rsid w:val="00EA5664"/>
    <w:rsid w:val="00EC5AAB"/>
    <w:rsid w:val="00F15A66"/>
    <w:rsid w:val="00F7364A"/>
    <w:rsid w:val="00FC1C19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C0B067"/>
  <w15:docId w15:val="{2DCB2258-73A6-4B09-93AE-099E036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9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theme="majorBidi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theme="majorBidi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eastAsiaTheme="majorEastAsia" w:hAnsi="Arial" w:cstheme="majorBidi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125"/>
    <w:rPr>
      <w:rFonts w:ascii="Arial" w:eastAsiaTheme="majorEastAsia" w:hAnsi="Arial" w:cstheme="majorBidi"/>
      <w:b/>
      <w:bCs/>
      <w:i/>
      <w:smallCap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07BE"/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2C1"/>
    <w:rPr>
      <w:rFonts w:ascii="Arial" w:eastAsiaTheme="majorEastAsia" w:hAnsi="Arial" w:cstheme="majorBidi"/>
      <w:b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62D"/>
    <w:rPr>
      <w:rFonts w:ascii="Arial" w:eastAsiaTheme="majorEastAsia" w:hAnsi="Arial" w:cstheme="majorBidi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B2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Theme="minorHAnsi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Theme="minorHAnsi" w:hAnsi="Times New Roman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character" w:styleId="PageNumber">
    <w:name w:val="page number"/>
    <w:basedOn w:val="DefaultParagraphFont"/>
    <w:rsid w:val="003C5391"/>
  </w:style>
  <w:style w:type="paragraph" w:styleId="Header">
    <w:name w:val="header"/>
    <w:basedOn w:val="Normal"/>
    <w:link w:val="HeaderChar"/>
    <w:rsid w:val="003C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391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99D4-3C14-41FF-9E24-C265ADA8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A. Brown</dc:creator>
  <cp:keywords/>
  <dc:description/>
  <cp:lastModifiedBy>Maria C. Dionne</cp:lastModifiedBy>
  <cp:revision>7</cp:revision>
  <dcterms:created xsi:type="dcterms:W3CDTF">2018-03-09T16:00:00Z</dcterms:created>
  <dcterms:modified xsi:type="dcterms:W3CDTF">2018-04-25T15:30:00Z</dcterms:modified>
</cp:coreProperties>
</file>