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16" w:rsidRPr="00E01165" w:rsidRDefault="00D40616" w:rsidP="00D40616">
      <w:pPr>
        <w:jc w:val="center"/>
        <w:rPr>
          <w:b/>
          <w:bCs/>
        </w:rPr>
      </w:pPr>
      <w:r w:rsidRPr="00E01165">
        <w:rPr>
          <w:b/>
          <w:bCs/>
        </w:rPr>
        <w:t>UNITED STATES BANKRUPTCY COURT</w:t>
      </w:r>
    </w:p>
    <w:p w:rsidR="00D40616" w:rsidRPr="00E01165" w:rsidRDefault="00D40616" w:rsidP="00D40616">
      <w:pPr>
        <w:jc w:val="center"/>
        <w:rPr>
          <w:b/>
          <w:bCs/>
        </w:rPr>
      </w:pPr>
      <w:r w:rsidRPr="00E01165">
        <w:rPr>
          <w:b/>
          <w:bCs/>
        </w:rPr>
        <w:t>DISTRICT OF VERMONT</w:t>
      </w:r>
    </w:p>
    <w:p w:rsidR="00B4296A" w:rsidRDefault="00B4296A" w:rsidP="00D40616">
      <w:pPr>
        <w:jc w:val="both"/>
        <w:rPr>
          <w:b/>
          <w:bCs/>
        </w:rPr>
      </w:pPr>
      <w:bookmarkStart w:id="0" w:name="_GoBack"/>
      <w:bookmarkEnd w:id="0"/>
    </w:p>
    <w:p w:rsidR="004C2B30" w:rsidRDefault="004C2B30" w:rsidP="00D40616">
      <w:pPr>
        <w:jc w:val="both"/>
        <w:rPr>
          <w:b/>
          <w:bCs/>
        </w:rPr>
      </w:pPr>
    </w:p>
    <w:p w:rsidR="004C2B30" w:rsidRDefault="004C2B30" w:rsidP="00D40616">
      <w:pPr>
        <w:jc w:val="both"/>
        <w:rPr>
          <w:b/>
          <w:bCs/>
        </w:rPr>
      </w:pPr>
    </w:p>
    <w:p w:rsidR="00E01165" w:rsidRPr="00E01165" w:rsidRDefault="00E01165" w:rsidP="00E01165">
      <w:pPr>
        <w:rPr>
          <w:b/>
        </w:rPr>
      </w:pPr>
      <w:r w:rsidRPr="00E01165">
        <w:rPr>
          <w:b/>
        </w:rPr>
        <w:t>____________________________</w:t>
      </w:r>
    </w:p>
    <w:p w:rsidR="00F20670" w:rsidRDefault="00F20670" w:rsidP="00E01165"/>
    <w:p w:rsidR="00E01165" w:rsidRPr="00E01165" w:rsidRDefault="00E01165" w:rsidP="00E01165">
      <w:r w:rsidRPr="00E01165">
        <w:t>In re:</w:t>
      </w:r>
    </w:p>
    <w:p w:rsidR="00E01165" w:rsidRPr="00E01165" w:rsidRDefault="00E01165" w:rsidP="00E01165">
      <w:pPr>
        <w:rPr>
          <w:b/>
        </w:rPr>
      </w:pPr>
      <w:r w:rsidRPr="00E01165">
        <w:rPr>
          <w:b/>
        </w:rPr>
        <w:t xml:space="preserve">            ___________________,</w:t>
      </w:r>
      <w:r w:rsidRPr="00E01165">
        <w:rPr>
          <w:b/>
        </w:rPr>
        <w:tab/>
      </w:r>
      <w:r w:rsidRPr="00E01165">
        <w:rPr>
          <w:b/>
        </w:rPr>
        <w:tab/>
      </w:r>
      <w:r w:rsidRPr="00E01165">
        <w:rPr>
          <w:b/>
        </w:rPr>
        <w:tab/>
      </w:r>
      <w:r w:rsidRPr="00E01165">
        <w:rPr>
          <w:b/>
        </w:rPr>
        <w:tab/>
      </w:r>
      <w:r w:rsidRPr="00E01165">
        <w:rPr>
          <w:b/>
        </w:rPr>
        <w:tab/>
      </w:r>
      <w:r w:rsidRPr="00E01165">
        <w:rPr>
          <w:b/>
        </w:rPr>
        <w:tab/>
        <w:t>Chapter __</w:t>
      </w:r>
    </w:p>
    <w:p w:rsidR="00E01165" w:rsidRPr="00E01165" w:rsidRDefault="00E01165" w:rsidP="00E01165">
      <w:pPr>
        <w:ind w:firstLine="720"/>
      </w:pPr>
      <w:r w:rsidRPr="00E01165">
        <w:rPr>
          <w:b/>
        </w:rPr>
        <w:tab/>
      </w:r>
      <w:r w:rsidRPr="00E01165">
        <w:rPr>
          <w:b/>
        </w:rPr>
        <w:tab/>
        <w:t>Debtor</w:t>
      </w:r>
      <w:r w:rsidR="008A3070">
        <w:rPr>
          <w:b/>
        </w:rPr>
        <w:t>(s)</w:t>
      </w:r>
      <w:r w:rsidRPr="00E01165">
        <w:rPr>
          <w:b/>
        </w:rPr>
        <w:t>.</w:t>
      </w:r>
      <w:r w:rsidRPr="00E01165">
        <w:rPr>
          <w:b/>
        </w:rPr>
        <w:tab/>
      </w:r>
      <w:r w:rsidRPr="00E01165">
        <w:rPr>
          <w:b/>
        </w:rPr>
        <w:tab/>
      </w:r>
      <w:r w:rsidRPr="00E01165">
        <w:rPr>
          <w:b/>
        </w:rPr>
        <w:tab/>
      </w:r>
      <w:r w:rsidRPr="00E01165">
        <w:rPr>
          <w:b/>
        </w:rPr>
        <w:tab/>
      </w:r>
      <w:r w:rsidRPr="00E01165">
        <w:rPr>
          <w:b/>
        </w:rPr>
        <w:tab/>
      </w:r>
      <w:r w:rsidRPr="00E01165">
        <w:rPr>
          <w:b/>
        </w:rPr>
        <w:tab/>
        <w:t>Case # ____</w:t>
      </w:r>
      <w:r w:rsidR="00A0749D">
        <w:rPr>
          <w:b/>
        </w:rPr>
        <w:t>_</w:t>
      </w:r>
      <w:r w:rsidRPr="00E01165">
        <w:rPr>
          <w:b/>
        </w:rPr>
        <w:t>____</w:t>
      </w:r>
    </w:p>
    <w:p w:rsidR="00E01165" w:rsidRPr="00E01165" w:rsidRDefault="00E01165" w:rsidP="00E01165">
      <w:r w:rsidRPr="00E01165">
        <w:t>____________________________</w:t>
      </w:r>
    </w:p>
    <w:p w:rsidR="00B4296A" w:rsidRPr="00E01165" w:rsidRDefault="00B4296A" w:rsidP="00D40616">
      <w:pPr>
        <w:jc w:val="both"/>
        <w:rPr>
          <w:b/>
          <w:bCs/>
        </w:rPr>
      </w:pPr>
    </w:p>
    <w:p w:rsidR="00DB72BF" w:rsidRDefault="005C6BF2" w:rsidP="00401367">
      <w:pPr>
        <w:widowControl/>
        <w:jc w:val="center"/>
        <w:rPr>
          <w:b/>
          <w:bCs/>
          <w:smallCaps/>
        </w:rPr>
      </w:pPr>
      <w:r w:rsidRPr="004F6239">
        <w:rPr>
          <w:b/>
          <w:bCs/>
          <w:smallCaps/>
        </w:rPr>
        <w:t xml:space="preserve">Debtor’s Response </w:t>
      </w:r>
    </w:p>
    <w:p w:rsidR="00401367" w:rsidRPr="004F6239" w:rsidRDefault="005C6BF2" w:rsidP="00401367">
      <w:pPr>
        <w:widowControl/>
        <w:jc w:val="center"/>
        <w:rPr>
          <w:smallCaps/>
        </w:rPr>
      </w:pPr>
      <w:r w:rsidRPr="004F6239">
        <w:rPr>
          <w:b/>
          <w:bCs/>
          <w:smallCaps/>
        </w:rPr>
        <w:t xml:space="preserve">to </w:t>
      </w:r>
      <w:r w:rsidR="00F95038" w:rsidRPr="004F6239">
        <w:rPr>
          <w:b/>
          <w:bCs/>
          <w:smallCaps/>
        </w:rPr>
        <w:t>Initial</w:t>
      </w:r>
      <w:r w:rsidR="00F95038">
        <w:rPr>
          <w:b/>
          <w:bCs/>
          <w:smallCaps/>
        </w:rPr>
        <w:t xml:space="preserve"> </w:t>
      </w:r>
      <w:r w:rsidR="00F95038" w:rsidRPr="004F6239">
        <w:rPr>
          <w:b/>
          <w:bCs/>
          <w:smallCaps/>
        </w:rPr>
        <w:t>Reques</w:t>
      </w:r>
      <w:r w:rsidR="00F95038">
        <w:rPr>
          <w:b/>
          <w:bCs/>
          <w:smallCaps/>
        </w:rPr>
        <w:t>t</w:t>
      </w:r>
      <w:r w:rsidR="00F95038" w:rsidRPr="004F6239">
        <w:rPr>
          <w:b/>
          <w:bCs/>
          <w:smallCaps/>
        </w:rPr>
        <w:t xml:space="preserve"> </w:t>
      </w:r>
      <w:r w:rsidR="00F95038">
        <w:rPr>
          <w:b/>
          <w:bCs/>
          <w:smallCaps/>
        </w:rPr>
        <w:t xml:space="preserve">for </w:t>
      </w:r>
      <w:r w:rsidRPr="004F6239">
        <w:rPr>
          <w:b/>
          <w:bCs/>
          <w:smallCaps/>
        </w:rPr>
        <w:t>Tax Return</w:t>
      </w:r>
      <w:r w:rsidR="00F95038">
        <w:rPr>
          <w:b/>
          <w:bCs/>
          <w:smallCaps/>
        </w:rPr>
        <w:t>,</w:t>
      </w:r>
      <w:r w:rsidRPr="004F6239">
        <w:rPr>
          <w:b/>
          <w:bCs/>
          <w:smallCaps/>
        </w:rPr>
        <w:t xml:space="preserve"> Pursuant to 11</w:t>
      </w:r>
      <w:r w:rsidR="004810D2" w:rsidRPr="004F6239">
        <w:rPr>
          <w:b/>
          <w:bCs/>
          <w:smallCaps/>
        </w:rPr>
        <w:t xml:space="preserve"> </w:t>
      </w:r>
      <w:r w:rsidRPr="004F6239">
        <w:rPr>
          <w:b/>
          <w:bCs/>
          <w:smallCaps/>
        </w:rPr>
        <w:t>U.S.C. § 521(</w:t>
      </w:r>
      <w:r w:rsidRPr="00F95038">
        <w:rPr>
          <w:b/>
          <w:bCs/>
        </w:rPr>
        <w:t>e</w:t>
      </w:r>
      <w:proofErr w:type="gramStart"/>
      <w:r w:rsidRPr="004F6239">
        <w:rPr>
          <w:b/>
          <w:bCs/>
          <w:smallCaps/>
        </w:rPr>
        <w:t>)(</w:t>
      </w:r>
      <w:proofErr w:type="gramEnd"/>
      <w:r w:rsidRPr="004F6239">
        <w:rPr>
          <w:b/>
          <w:bCs/>
          <w:smallCaps/>
        </w:rPr>
        <w:t>2)</w:t>
      </w:r>
    </w:p>
    <w:p w:rsidR="00401367" w:rsidRPr="00E01165" w:rsidRDefault="00401367" w:rsidP="00401367">
      <w:pPr>
        <w:widowControl/>
        <w:jc w:val="both"/>
      </w:pPr>
    </w:p>
    <w:p w:rsidR="009C2D23" w:rsidRPr="00E01165" w:rsidRDefault="00087F51" w:rsidP="00E01165">
      <w:pPr>
        <w:contextualSpacing/>
        <w:rPr>
          <w:b/>
          <w:i/>
        </w:rPr>
      </w:pPr>
      <w:r w:rsidRPr="00E01165">
        <w:rPr>
          <w:b/>
          <w:i/>
        </w:rPr>
        <w:t xml:space="preserve">Check </w:t>
      </w:r>
      <w:r w:rsidR="00B4296A" w:rsidRPr="00E01165">
        <w:rPr>
          <w:b/>
          <w:i/>
        </w:rPr>
        <w:t>o</w:t>
      </w:r>
      <w:r w:rsidR="00D9178D" w:rsidRPr="00E01165">
        <w:rPr>
          <w:b/>
          <w:i/>
        </w:rPr>
        <w:t xml:space="preserve">ne </w:t>
      </w:r>
      <w:r w:rsidR="00E01165" w:rsidRPr="00E01165">
        <w:rPr>
          <w:b/>
          <w:i/>
        </w:rPr>
        <w:t>box to i</w:t>
      </w:r>
      <w:r w:rsidR="00B4296A" w:rsidRPr="00E01165">
        <w:rPr>
          <w:b/>
          <w:i/>
        </w:rPr>
        <w:t>ndicate the o</w:t>
      </w:r>
      <w:r w:rsidRPr="00E01165">
        <w:rPr>
          <w:b/>
          <w:i/>
        </w:rPr>
        <w:t xml:space="preserve">ption </w:t>
      </w:r>
      <w:r w:rsidR="00B4296A" w:rsidRPr="00E01165">
        <w:rPr>
          <w:b/>
          <w:i/>
        </w:rPr>
        <w:t>t</w:t>
      </w:r>
      <w:r w:rsidRPr="00E01165">
        <w:rPr>
          <w:b/>
          <w:i/>
        </w:rPr>
        <w:t xml:space="preserve">hat </w:t>
      </w:r>
      <w:r w:rsidR="00B4296A" w:rsidRPr="00E01165">
        <w:rPr>
          <w:b/>
          <w:i/>
        </w:rPr>
        <w:t>a</w:t>
      </w:r>
      <w:r w:rsidRPr="00E01165">
        <w:rPr>
          <w:b/>
          <w:i/>
        </w:rPr>
        <w:t>pplies.</w:t>
      </w:r>
    </w:p>
    <w:p w:rsidR="00D9178D" w:rsidRPr="00E01165" w:rsidRDefault="00D9178D" w:rsidP="00E01165">
      <w:pPr>
        <w:contextualSpacing/>
      </w:pPr>
    </w:p>
    <w:p w:rsidR="00087F51" w:rsidRDefault="00D9178D" w:rsidP="004C2B30">
      <w:pPr>
        <w:tabs>
          <w:tab w:val="left" w:pos="720"/>
        </w:tabs>
        <w:spacing w:after="120"/>
        <w:ind w:left="720" w:hanging="720"/>
      </w:pPr>
      <w:r w:rsidRPr="00E01165">
        <w:rPr>
          <w:b/>
        </w:rPr>
        <w:t>[  ]</w:t>
      </w:r>
      <w:r w:rsidRPr="00E01165">
        <w:tab/>
      </w:r>
      <w:r w:rsidR="00087F51" w:rsidRPr="00E01165">
        <w:t xml:space="preserve">I, </w:t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8A3070">
        <w:rPr>
          <w:u w:val="single"/>
        </w:rPr>
        <w:t xml:space="preserve">     </w:t>
      </w:r>
      <w:r w:rsidR="00B4296A" w:rsidRPr="00E01165">
        <w:rPr>
          <w:u w:val="single"/>
        </w:rPr>
        <w:t>[</w:t>
      </w:r>
      <w:r w:rsidR="00B4296A" w:rsidRPr="00E01165">
        <w:rPr>
          <w:i/>
          <w:u w:val="single"/>
        </w:rPr>
        <w:t>name</w:t>
      </w:r>
      <w:r w:rsidR="00B4296A" w:rsidRPr="00E01165">
        <w:rPr>
          <w:u w:val="single"/>
        </w:rPr>
        <w:t>]</w:t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rPr>
          <w:u w:val="single"/>
        </w:rPr>
        <w:softHyphen/>
      </w:r>
      <w:r w:rsidR="00087F51" w:rsidRPr="00E01165">
        <w:t xml:space="preserve">______________, hereby certify under penalty of perjury that on ____________ </w:t>
      </w:r>
      <w:r w:rsidR="00B4296A" w:rsidRPr="00E01165">
        <w:t>[</w:t>
      </w:r>
      <w:r w:rsidR="00087F51" w:rsidRPr="00E01165">
        <w:rPr>
          <w:i/>
        </w:rPr>
        <w:t>date</w:t>
      </w:r>
      <w:r w:rsidR="00B4296A" w:rsidRPr="00E01165">
        <w:t>]</w:t>
      </w:r>
      <w:r w:rsidR="00087F51" w:rsidRPr="00E01165">
        <w:t>,</w:t>
      </w:r>
      <w:r w:rsidR="00087F51" w:rsidRPr="00E01165">
        <w:rPr>
          <w:i/>
        </w:rPr>
        <w:t xml:space="preserve"> </w:t>
      </w:r>
      <w:r w:rsidR="00087F51" w:rsidRPr="00E01165">
        <w:t xml:space="preserve">I  complied with the request of  _________________________ </w:t>
      </w:r>
      <w:r w:rsidR="00B4296A" w:rsidRPr="00E01165">
        <w:t>[</w:t>
      </w:r>
      <w:r w:rsidR="00087F51" w:rsidRPr="00E01165">
        <w:rPr>
          <w:i/>
        </w:rPr>
        <w:t xml:space="preserve">name of requesting </w:t>
      </w:r>
      <w:r w:rsidR="00B4296A" w:rsidRPr="00E01165">
        <w:rPr>
          <w:i/>
        </w:rPr>
        <w:t>party</w:t>
      </w:r>
      <w:r w:rsidR="00B4296A" w:rsidRPr="00E01165">
        <w:t>]</w:t>
      </w:r>
      <w:r w:rsidR="00087F51" w:rsidRPr="00E01165">
        <w:t xml:space="preserve"> by providing a true and correct copy of my most recent federal income tax return to the requesting </w:t>
      </w:r>
      <w:r w:rsidR="00B4296A" w:rsidRPr="00E01165">
        <w:t>party</w:t>
      </w:r>
      <w:r w:rsidR="00087F51" w:rsidRPr="00E01165">
        <w:t xml:space="preserve">, or the requesting </w:t>
      </w:r>
      <w:r w:rsidR="00B4296A" w:rsidRPr="00E01165">
        <w:t xml:space="preserve">party’s </w:t>
      </w:r>
      <w:r w:rsidR="00087F51" w:rsidRPr="00E01165">
        <w:t xml:space="preserve">attorney of record, by having the tax return served via _____________________________ </w:t>
      </w:r>
      <w:r w:rsidR="00B4296A" w:rsidRPr="00E01165">
        <w:t>[</w:t>
      </w:r>
      <w:r w:rsidR="00087F51" w:rsidRPr="00E01165">
        <w:rPr>
          <w:i/>
        </w:rPr>
        <w:t>describe method of service (</w:t>
      </w:r>
      <w:r w:rsidR="00087F51" w:rsidRPr="00E01165">
        <w:t>e.g.</w:t>
      </w:r>
      <w:r w:rsidR="00087F51" w:rsidRPr="00E01165">
        <w:rPr>
          <w:i/>
        </w:rPr>
        <w:t>,</w:t>
      </w:r>
      <w:r w:rsidR="002011DB">
        <w:rPr>
          <w:i/>
        </w:rPr>
        <w:t xml:space="preserve"> </w:t>
      </w:r>
      <w:r w:rsidR="00087F51" w:rsidRPr="00E01165">
        <w:rPr>
          <w:i/>
        </w:rPr>
        <w:t>“by first-class mail, postage prepaid)</w:t>
      </w:r>
      <w:r w:rsidR="00B4296A" w:rsidRPr="00E01165">
        <w:t>]</w:t>
      </w:r>
      <w:r w:rsidR="00087F51" w:rsidRPr="00E01165">
        <w:t xml:space="preserve"> to the following address:</w:t>
      </w:r>
    </w:p>
    <w:p w:rsidR="00CC0087" w:rsidRDefault="00CC0087" w:rsidP="004C2B30">
      <w:pPr>
        <w:ind w:left="2160"/>
      </w:pPr>
      <w:r>
        <w:t>Name:  _____________</w:t>
      </w:r>
      <w:r w:rsidR="004C2B30">
        <w:t>____________________</w:t>
      </w:r>
    </w:p>
    <w:p w:rsidR="00CC0087" w:rsidRDefault="00CC0087" w:rsidP="004C2B30">
      <w:pPr>
        <w:ind w:left="2160"/>
      </w:pPr>
      <w:r>
        <w:t>Mailing Address:  _________________________</w:t>
      </w:r>
    </w:p>
    <w:p w:rsidR="004C2B30" w:rsidRDefault="00CC0087" w:rsidP="004C2B30">
      <w:pPr>
        <w:ind w:left="2160"/>
      </w:pPr>
      <w:r>
        <w:t>City:  __________________________________</w:t>
      </w:r>
      <w:r w:rsidR="004C2B30">
        <w:t>_</w:t>
      </w:r>
      <w:r>
        <w:t xml:space="preserve">   </w:t>
      </w:r>
    </w:p>
    <w:p w:rsidR="00CC0087" w:rsidRDefault="00CC0087" w:rsidP="004C2B30">
      <w:pPr>
        <w:ind w:left="2160"/>
      </w:pPr>
      <w:r>
        <w:t>State:  ______________</w:t>
      </w:r>
      <w:proofErr w:type="gramStart"/>
      <w:r>
        <w:t>_  Z</w:t>
      </w:r>
      <w:r w:rsidR="004C2B30">
        <w:t>ip</w:t>
      </w:r>
      <w:proofErr w:type="gramEnd"/>
      <w:r w:rsidR="004C2B30">
        <w:t xml:space="preserve"> Code:  _________</w:t>
      </w:r>
    </w:p>
    <w:p w:rsidR="00DA6F0C" w:rsidRPr="00DB72BF" w:rsidRDefault="00DA6F0C" w:rsidP="004C2B30">
      <w:pPr>
        <w:contextualSpacing/>
        <w:rPr>
          <w:b/>
          <w:i/>
          <w:u w:val="single"/>
        </w:rPr>
      </w:pPr>
      <w:r w:rsidRPr="00DB72BF">
        <w:rPr>
          <w:b/>
          <w:i/>
          <w:u w:val="single"/>
        </w:rPr>
        <w:t>OR</w:t>
      </w:r>
    </w:p>
    <w:p w:rsidR="00D9178D" w:rsidRPr="00E01165" w:rsidRDefault="00D9178D" w:rsidP="004C2B30">
      <w:pPr>
        <w:contextualSpacing/>
      </w:pPr>
    </w:p>
    <w:p w:rsidR="00D9178D" w:rsidRPr="00E01165" w:rsidRDefault="00D9178D" w:rsidP="004C2B30">
      <w:pPr>
        <w:tabs>
          <w:tab w:val="left" w:pos="720"/>
        </w:tabs>
        <w:ind w:left="720" w:hanging="720"/>
        <w:contextualSpacing/>
      </w:pPr>
      <w:r w:rsidRPr="00E01165">
        <w:rPr>
          <w:b/>
        </w:rPr>
        <w:t>[  ]</w:t>
      </w:r>
      <w:r w:rsidRPr="00E01165">
        <w:tab/>
      </w:r>
      <w:r w:rsidR="00E2370F" w:rsidRPr="00E01165">
        <w:t xml:space="preserve">I, </w:t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>
        <w:rPr>
          <w:u w:val="single"/>
        </w:rPr>
        <w:t xml:space="preserve">     </w:t>
      </w:r>
      <w:r w:rsidR="00E2370F" w:rsidRPr="00E01165">
        <w:rPr>
          <w:u w:val="single"/>
        </w:rPr>
        <w:t>[</w:t>
      </w:r>
      <w:r w:rsidR="00E2370F" w:rsidRPr="00E01165">
        <w:rPr>
          <w:i/>
          <w:u w:val="single"/>
        </w:rPr>
        <w:t>name</w:t>
      </w:r>
      <w:proofErr w:type="gramStart"/>
      <w:r w:rsidR="00E2370F" w:rsidRPr="00E01165">
        <w:rPr>
          <w:u w:val="single"/>
        </w:rPr>
        <w:t>]</w:t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proofErr w:type="gramEnd"/>
      <w:r w:rsidR="00E2370F" w:rsidRPr="00E01165">
        <w:t xml:space="preserve">______________, </w:t>
      </w:r>
      <w:r w:rsidR="001515C9" w:rsidRPr="00E01165">
        <w:t xml:space="preserve">have not complied with the </w:t>
      </w:r>
      <w:r w:rsidR="00B4296A" w:rsidRPr="00E01165">
        <w:t>r</w:t>
      </w:r>
      <w:r w:rsidR="001515C9" w:rsidRPr="00E01165">
        <w:t>equest of</w:t>
      </w:r>
      <w:r w:rsidR="00B4296A" w:rsidRPr="00E01165">
        <w:t xml:space="preserve"> ________________</w:t>
      </w:r>
      <w:r w:rsidR="001515C9" w:rsidRPr="00E01165">
        <w:t xml:space="preserve"> </w:t>
      </w:r>
      <w:r w:rsidR="00B4296A" w:rsidRPr="00E01165">
        <w:t>[</w:t>
      </w:r>
      <w:r w:rsidR="001515C9" w:rsidRPr="00E01165">
        <w:rPr>
          <w:i/>
        </w:rPr>
        <w:t xml:space="preserve">name of requesting </w:t>
      </w:r>
      <w:r w:rsidR="00B4296A" w:rsidRPr="00E01165">
        <w:rPr>
          <w:i/>
        </w:rPr>
        <w:t>party</w:t>
      </w:r>
      <w:r w:rsidR="00B4296A" w:rsidRPr="00E01165">
        <w:t>]</w:t>
      </w:r>
      <w:r w:rsidR="001515C9" w:rsidRPr="00E01165">
        <w:t xml:space="preserve">, dated ____________ </w:t>
      </w:r>
      <w:r w:rsidR="00B4296A" w:rsidRPr="00E01165">
        <w:t>[</w:t>
      </w:r>
      <w:r w:rsidR="001515C9" w:rsidRPr="00E01165">
        <w:rPr>
          <w:i/>
        </w:rPr>
        <w:t>enter date</w:t>
      </w:r>
      <w:r w:rsidR="00B4296A" w:rsidRPr="00E01165">
        <w:t>]</w:t>
      </w:r>
      <w:r w:rsidR="001515C9" w:rsidRPr="00E01165">
        <w:t>,</w:t>
      </w:r>
      <w:r w:rsidR="001515C9" w:rsidRPr="00E01165">
        <w:rPr>
          <w:i/>
        </w:rPr>
        <w:t xml:space="preserve"> </w:t>
      </w:r>
      <w:r w:rsidR="001515C9" w:rsidRPr="00E01165">
        <w:t xml:space="preserve">for a copy of my most recent federal income tax return because </w:t>
      </w:r>
      <w:r w:rsidR="00B4296A" w:rsidRPr="00E01165">
        <w:t>[</w:t>
      </w:r>
      <w:r w:rsidR="001515C9" w:rsidRPr="00E01165">
        <w:rPr>
          <w:i/>
        </w:rPr>
        <w:t>check all boxes that apply</w:t>
      </w:r>
      <w:r w:rsidR="00B4296A" w:rsidRPr="00E01165">
        <w:t>]</w:t>
      </w:r>
      <w:r w:rsidR="001515C9" w:rsidRPr="00E01165">
        <w:t>:</w:t>
      </w:r>
    </w:p>
    <w:p w:rsidR="001515C9" w:rsidRPr="00E01165" w:rsidRDefault="001515C9" w:rsidP="004C2B30">
      <w:pPr>
        <w:tabs>
          <w:tab w:val="left" w:pos="1440"/>
        </w:tabs>
        <w:ind w:left="1440" w:hanging="720"/>
        <w:contextualSpacing/>
      </w:pPr>
      <w:r w:rsidRPr="00E01165">
        <w:rPr>
          <w:b/>
        </w:rPr>
        <w:t>[  ]</w:t>
      </w:r>
      <w:r w:rsidRPr="00E01165">
        <w:tab/>
        <w:t xml:space="preserve">I dispute the requesting </w:t>
      </w:r>
      <w:r w:rsidR="00B4296A" w:rsidRPr="00E01165">
        <w:t xml:space="preserve">party’s </w:t>
      </w:r>
      <w:r w:rsidRPr="00E01165">
        <w:t>status as a creditor in my case.</w:t>
      </w:r>
    </w:p>
    <w:p w:rsidR="001515C9" w:rsidRPr="00E01165" w:rsidRDefault="001515C9" w:rsidP="004C2B30">
      <w:pPr>
        <w:tabs>
          <w:tab w:val="left" w:pos="1440"/>
        </w:tabs>
        <w:ind w:left="1440" w:hanging="720"/>
        <w:contextualSpacing/>
      </w:pPr>
      <w:r w:rsidRPr="00E01165">
        <w:rPr>
          <w:b/>
        </w:rPr>
        <w:t>[  ]</w:t>
      </w:r>
      <w:r w:rsidR="00DB72BF">
        <w:tab/>
        <w:t>M</w:t>
      </w:r>
      <w:r w:rsidRPr="00E01165">
        <w:t xml:space="preserve">y failure to provide a copy is due to circumstances beyond my control </w:t>
      </w:r>
      <w:r w:rsidR="00B4296A" w:rsidRPr="00E01165">
        <w:t>[</w:t>
      </w:r>
      <w:r w:rsidRPr="00E01165">
        <w:rPr>
          <w:i/>
        </w:rPr>
        <w:t>expla</w:t>
      </w:r>
      <w:r w:rsidR="004C2B30">
        <w:rPr>
          <w:i/>
        </w:rPr>
        <w:t>i</w:t>
      </w:r>
      <w:r w:rsidRPr="00E01165">
        <w:rPr>
          <w:i/>
        </w:rPr>
        <w:t>n.</w:t>
      </w:r>
      <w:r w:rsidR="00B4296A" w:rsidRPr="00E01165">
        <w:t>]:</w:t>
      </w:r>
    </w:p>
    <w:p w:rsidR="001515C9" w:rsidRPr="00E01165" w:rsidRDefault="00A17BAA" w:rsidP="004C2B30">
      <w:pPr>
        <w:tabs>
          <w:tab w:val="left" w:pos="1440"/>
        </w:tabs>
        <w:ind w:left="1440" w:hanging="720"/>
        <w:contextualSpacing/>
      </w:pPr>
      <w:r w:rsidRPr="00E01165">
        <w:rPr>
          <w:b/>
        </w:rPr>
        <w:t>[  ]</w:t>
      </w:r>
      <w:r w:rsidRPr="00E01165">
        <w:tab/>
        <w:t xml:space="preserve">Other </w:t>
      </w:r>
      <w:r w:rsidR="00B4296A" w:rsidRPr="00E01165">
        <w:t>[</w:t>
      </w:r>
      <w:r w:rsidR="00B4296A" w:rsidRPr="00E01165">
        <w:rPr>
          <w:i/>
        </w:rPr>
        <w:t>p</w:t>
      </w:r>
      <w:r w:rsidRPr="00E01165">
        <w:rPr>
          <w:i/>
        </w:rPr>
        <w:t>rovide detailed explanation.</w:t>
      </w:r>
      <w:r w:rsidR="00B4296A" w:rsidRPr="00E01165">
        <w:t>]:</w:t>
      </w:r>
    </w:p>
    <w:p w:rsidR="00A17BAA" w:rsidRPr="00E01165" w:rsidRDefault="00A17BAA" w:rsidP="00E01165">
      <w:pPr>
        <w:contextualSpacing/>
      </w:pPr>
    </w:p>
    <w:p w:rsidR="00DB72BF" w:rsidRDefault="00A17BAA" w:rsidP="00E01165">
      <w:pPr>
        <w:contextualSpacing/>
      </w:pP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Pr="00E01165">
        <w:softHyphen/>
      </w:r>
      <w:r w:rsidR="008A3070">
        <w:t xml:space="preserve"> </w:t>
      </w:r>
      <w:r w:rsidR="00E2370F" w:rsidRPr="00E01165">
        <w:t>I</w:t>
      </w:r>
      <w:r w:rsidR="00DB72BF">
        <w:t>n either event, I</w:t>
      </w:r>
      <w:r w:rsidR="00E2370F" w:rsidRPr="00E01165">
        <w:t xml:space="preserve">, </w:t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>
        <w:rPr>
          <w:u w:val="single"/>
        </w:rPr>
        <w:t xml:space="preserve">     </w:t>
      </w:r>
      <w:r w:rsidR="00E2370F" w:rsidRPr="00E01165">
        <w:rPr>
          <w:u w:val="single"/>
        </w:rPr>
        <w:t>[</w:t>
      </w:r>
      <w:r w:rsidR="00E2370F" w:rsidRPr="00E01165">
        <w:rPr>
          <w:i/>
          <w:u w:val="single"/>
        </w:rPr>
        <w:t>name</w:t>
      </w:r>
      <w:proofErr w:type="gramStart"/>
      <w:r w:rsidR="00E2370F" w:rsidRPr="00E01165">
        <w:rPr>
          <w:u w:val="single"/>
        </w:rPr>
        <w:t>]</w:t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r w:rsidR="00E2370F" w:rsidRPr="00E01165">
        <w:rPr>
          <w:u w:val="single"/>
        </w:rPr>
        <w:softHyphen/>
      </w:r>
      <w:proofErr w:type="gramEnd"/>
      <w:r w:rsidR="00E2370F" w:rsidRPr="00E01165">
        <w:t xml:space="preserve">______________, </w:t>
      </w:r>
      <w:r w:rsidRPr="00E01165">
        <w:t>hereby certify under penalty of perjury that on this d</w:t>
      </w:r>
      <w:r w:rsidR="00DB72BF">
        <w:t>ate</w:t>
      </w:r>
      <w:r w:rsidRPr="00E01165">
        <w:t xml:space="preserve"> </w:t>
      </w:r>
    </w:p>
    <w:p w:rsidR="00DB72BF" w:rsidRDefault="00DB72BF" w:rsidP="00DB72BF">
      <w:pPr>
        <w:numPr>
          <w:ilvl w:val="0"/>
          <w:numId w:val="1"/>
        </w:numPr>
        <w:contextualSpacing/>
      </w:pPr>
      <w:r>
        <w:t xml:space="preserve">I filed this document with the Court, and </w:t>
      </w:r>
    </w:p>
    <w:p w:rsidR="00A17BAA" w:rsidRPr="00E01165" w:rsidRDefault="00DB72BF" w:rsidP="00DB72BF">
      <w:pPr>
        <w:numPr>
          <w:ilvl w:val="0"/>
          <w:numId w:val="1"/>
        </w:numPr>
        <w:contextualSpacing/>
      </w:pPr>
      <w:r>
        <w:t xml:space="preserve">I </w:t>
      </w:r>
      <w:r w:rsidR="00A17BAA" w:rsidRPr="00E01165">
        <w:t xml:space="preserve">provided copies of this </w:t>
      </w:r>
      <w:r w:rsidR="00B4296A" w:rsidRPr="00E01165">
        <w:t>r</w:t>
      </w:r>
      <w:r w:rsidR="00A17BAA" w:rsidRPr="00E01165">
        <w:t xml:space="preserve">esponse, </w:t>
      </w:r>
      <w:r>
        <w:t>by ___________________</w:t>
      </w:r>
      <w:r w:rsidR="00A17BAA" w:rsidRPr="00E01165">
        <w:t xml:space="preserve"> </w:t>
      </w:r>
      <w:r w:rsidR="00B4296A" w:rsidRPr="00E01165">
        <w:t>[</w:t>
      </w:r>
      <w:r w:rsidR="00A17BAA" w:rsidRPr="00E01165">
        <w:rPr>
          <w:i/>
        </w:rPr>
        <w:t xml:space="preserve">describe method of service </w:t>
      </w:r>
      <w:r w:rsidR="00A17BAA" w:rsidRPr="00E01165">
        <w:t>e.g.</w:t>
      </w:r>
      <w:r w:rsidR="00A17BAA" w:rsidRPr="00E01165">
        <w:rPr>
          <w:i/>
        </w:rPr>
        <w:t xml:space="preserve">, </w:t>
      </w:r>
      <w:r w:rsidR="00CC0087">
        <w:rPr>
          <w:i/>
        </w:rPr>
        <w:t xml:space="preserve">by </w:t>
      </w:r>
      <w:r w:rsidR="00A17BAA" w:rsidRPr="00E01165">
        <w:rPr>
          <w:i/>
        </w:rPr>
        <w:t>first-class mail</w:t>
      </w:r>
      <w:r w:rsidR="00CC0087">
        <w:rPr>
          <w:i/>
        </w:rPr>
        <w:t xml:space="preserve"> or e-mail</w:t>
      </w:r>
      <w:r w:rsidR="00B4296A" w:rsidRPr="00E01165">
        <w:t>]</w:t>
      </w:r>
      <w:r w:rsidR="00A17BAA" w:rsidRPr="00E01165">
        <w:t>, to the parties or attorneys of record, as listed below:</w:t>
      </w:r>
    </w:p>
    <w:p w:rsidR="00A17BAA" w:rsidRPr="00E01165" w:rsidRDefault="00A17BAA" w:rsidP="00E01165">
      <w:pPr>
        <w:contextualSpacing/>
      </w:pPr>
    </w:p>
    <w:p w:rsidR="004C2B30" w:rsidRDefault="00A17BAA" w:rsidP="004C2B30">
      <w:pPr>
        <w:ind w:right="1008"/>
        <w:contextualSpacing/>
        <w:jc w:val="center"/>
        <w:rPr>
          <w:i/>
        </w:rPr>
      </w:pPr>
      <w:r w:rsidRPr="00E01165">
        <w:t>[</w:t>
      </w:r>
      <w:r w:rsidRPr="00E01165">
        <w:rPr>
          <w:i/>
        </w:rPr>
        <w:t xml:space="preserve">List names and addresses </w:t>
      </w:r>
      <w:r w:rsidR="00E01165">
        <w:rPr>
          <w:i/>
        </w:rPr>
        <w:t>(</w:t>
      </w:r>
      <w:r w:rsidRPr="00E01165">
        <w:rPr>
          <w:i/>
        </w:rPr>
        <w:t>and/or e-mail addresses</w:t>
      </w:r>
      <w:r w:rsidR="00E01165">
        <w:rPr>
          <w:i/>
        </w:rPr>
        <w:t>)</w:t>
      </w:r>
      <w:r w:rsidR="004C2B30">
        <w:rPr>
          <w:i/>
        </w:rPr>
        <w:t xml:space="preserve"> of</w:t>
      </w:r>
      <w:r w:rsidRPr="00E01165">
        <w:rPr>
          <w:i/>
        </w:rPr>
        <w:t xml:space="preserve"> </w:t>
      </w:r>
    </w:p>
    <w:p w:rsidR="00DB72BF" w:rsidRDefault="00A17BAA" w:rsidP="004C2B30">
      <w:pPr>
        <w:ind w:right="1008"/>
        <w:contextualSpacing/>
        <w:jc w:val="center"/>
        <w:rPr>
          <w:i/>
        </w:rPr>
      </w:pPr>
      <w:proofErr w:type="gramStart"/>
      <w:r w:rsidRPr="00E01165">
        <w:rPr>
          <w:i/>
        </w:rPr>
        <w:t>those</w:t>
      </w:r>
      <w:proofErr w:type="gramEnd"/>
      <w:r w:rsidRPr="00E01165">
        <w:rPr>
          <w:i/>
        </w:rPr>
        <w:t xml:space="preserve"> served,</w:t>
      </w:r>
      <w:r w:rsidR="004C2B30">
        <w:rPr>
          <w:i/>
        </w:rPr>
        <w:t xml:space="preserve"> and describe</w:t>
      </w:r>
      <w:r w:rsidRPr="00E01165">
        <w:rPr>
          <w:i/>
        </w:rPr>
        <w:t xml:space="preserve"> method of service</w:t>
      </w:r>
      <w:r w:rsidR="004C2B30">
        <w:rPr>
          <w:i/>
        </w:rPr>
        <w:t xml:space="preserve"> on each</w:t>
      </w:r>
      <w:r w:rsidR="00DB72BF">
        <w:rPr>
          <w:i/>
        </w:rPr>
        <w:t>]</w:t>
      </w:r>
    </w:p>
    <w:p w:rsidR="00CC0087" w:rsidRDefault="00CC0087" w:rsidP="00E01165">
      <w:pPr>
        <w:contextualSpacing/>
        <w:rPr>
          <w:i/>
        </w:rPr>
      </w:pPr>
    </w:p>
    <w:p w:rsidR="00CC0087" w:rsidRDefault="00CC0087" w:rsidP="00CC0087">
      <w:pPr>
        <w:widowControl/>
        <w:jc w:val="both"/>
      </w:pPr>
      <w:r w:rsidRPr="00D0307F">
        <w:t>Dated</w:t>
      </w:r>
      <w:r>
        <w:t>:</w:t>
      </w:r>
      <w:r w:rsidR="00CB6FD9">
        <w:t xml:space="preserve"> </w:t>
      </w:r>
      <w:r>
        <w:t xml:space="preserve">_____________________ </w:t>
      </w:r>
      <w:r>
        <w:tab/>
      </w:r>
      <w:r>
        <w:tab/>
      </w:r>
      <w:r>
        <w:tab/>
      </w:r>
      <w:r>
        <w:tab/>
        <w:t>By: _________________________</w:t>
      </w:r>
    </w:p>
    <w:p w:rsidR="00CC0087" w:rsidRPr="00247B9F" w:rsidRDefault="00CC0087" w:rsidP="00CC0087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B9F">
        <w:t xml:space="preserve">      </w:t>
      </w:r>
      <w:r>
        <w:t>[</w:t>
      </w:r>
      <w:r w:rsidRPr="00622EC6">
        <w:rPr>
          <w:i/>
        </w:rPr>
        <w:t>S</w:t>
      </w:r>
      <w:r w:rsidRPr="00247B9F">
        <w:rPr>
          <w:i/>
        </w:rPr>
        <w:t>ignature</w:t>
      </w:r>
      <w:r w:rsidRPr="00D41FF3">
        <w:t>]</w:t>
      </w:r>
    </w:p>
    <w:p w:rsidR="00A17BAA" w:rsidRPr="00E01165" w:rsidRDefault="00CC0087" w:rsidP="004C2B30">
      <w:pPr>
        <w:widowControl/>
        <w:tabs>
          <w:tab w:val="left" w:pos="5040"/>
        </w:tabs>
        <w:ind w:left="6120"/>
      </w:pPr>
      <w:r w:rsidRPr="008376B1">
        <w:t>[</w:t>
      </w:r>
      <w:proofErr w:type="gramStart"/>
      <w:r>
        <w:rPr>
          <w:i/>
        </w:rPr>
        <w:t>typed</w:t>
      </w:r>
      <w:proofErr w:type="gramEnd"/>
      <w:r>
        <w:rPr>
          <w:i/>
        </w:rPr>
        <w:t xml:space="preserve"> </w:t>
      </w:r>
      <w:r w:rsidRPr="00247B9F">
        <w:rPr>
          <w:i/>
        </w:rPr>
        <w:t xml:space="preserve">name, </w:t>
      </w:r>
      <w:r>
        <w:rPr>
          <w:i/>
        </w:rPr>
        <w:t xml:space="preserve">with </w:t>
      </w:r>
      <w:r w:rsidRPr="00247B9F">
        <w:rPr>
          <w:i/>
        </w:rPr>
        <w:t>address, e-mail</w:t>
      </w:r>
      <w:r>
        <w:rPr>
          <w:i/>
        </w:rPr>
        <w:t xml:space="preserve"> </w:t>
      </w:r>
      <w:r w:rsidRPr="00247B9F">
        <w:rPr>
          <w:i/>
        </w:rPr>
        <w:t xml:space="preserve">address, </w:t>
      </w:r>
      <w:r>
        <w:rPr>
          <w:i/>
        </w:rPr>
        <w:t>and tele</w:t>
      </w:r>
      <w:r w:rsidRPr="00247B9F">
        <w:rPr>
          <w:i/>
        </w:rPr>
        <w:t>phone number</w:t>
      </w:r>
      <w:r w:rsidRPr="008376B1">
        <w:t>]</w:t>
      </w:r>
      <w:r w:rsidR="004C2B30" w:rsidRPr="00E01165">
        <w:t xml:space="preserve"> </w:t>
      </w:r>
    </w:p>
    <w:sectPr w:rsidR="00A17BAA" w:rsidRPr="00E01165" w:rsidSect="004F6239">
      <w:headerReference w:type="default" r:id="rId7"/>
      <w:footerReference w:type="default" r:id="rId8"/>
      <w:pgSz w:w="12240" w:h="15840" w:code="1"/>
      <w:pgMar w:top="1008" w:right="1008" w:bottom="720" w:left="100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B56" w:rsidRDefault="00083B56">
      <w:r>
        <w:separator/>
      </w:r>
    </w:p>
  </w:endnote>
  <w:endnote w:type="continuationSeparator" w:id="0">
    <w:p w:rsidR="00083B56" w:rsidRDefault="0008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AA" w:rsidRPr="00A17BAA" w:rsidRDefault="00A17BAA" w:rsidP="00A17BAA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B56" w:rsidRDefault="00083B56">
      <w:r>
        <w:separator/>
      </w:r>
    </w:p>
  </w:footnote>
  <w:footnote w:type="continuationSeparator" w:id="0">
    <w:p w:rsidR="00083B56" w:rsidRDefault="00083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C1" w:rsidRPr="005F07A9" w:rsidRDefault="00F32AC1" w:rsidP="00F32AC1">
    <w:pPr>
      <w:ind w:right="-345"/>
      <w:rPr>
        <w:sz w:val="20"/>
        <w:szCs w:val="16"/>
      </w:rPr>
    </w:pPr>
    <w:r w:rsidRPr="005F07A9">
      <w:rPr>
        <w:sz w:val="20"/>
        <w:szCs w:val="16"/>
      </w:rPr>
      <w:t>VTB Form L-2</w:t>
    </w:r>
  </w:p>
  <w:p w:rsidR="00F32AC1" w:rsidRPr="005F07A9" w:rsidRDefault="00F32AC1" w:rsidP="00F32AC1">
    <w:pPr>
      <w:ind w:right="-345"/>
      <w:rPr>
        <w:sz w:val="20"/>
        <w:szCs w:val="16"/>
      </w:rPr>
    </w:pPr>
    <w:r>
      <w:rPr>
        <w:sz w:val="20"/>
        <w:szCs w:val="16"/>
      </w:rPr>
      <w:t>0</w:t>
    </w:r>
    <w:r w:rsidR="00AF7A68">
      <w:rPr>
        <w:sz w:val="20"/>
        <w:szCs w:val="16"/>
      </w:rPr>
      <w:t>4</w:t>
    </w:r>
    <w:r w:rsidRPr="005F07A9">
      <w:rPr>
        <w:sz w:val="20"/>
        <w:szCs w:val="16"/>
      </w:rPr>
      <w:t>/2018</w:t>
    </w:r>
  </w:p>
  <w:p w:rsidR="00F32AC1" w:rsidRDefault="00F32AC1" w:rsidP="00F32AC1">
    <w:pPr>
      <w:ind w:right="-345"/>
      <w:rPr>
        <w:sz w:val="20"/>
        <w:szCs w:val="16"/>
      </w:rPr>
    </w:pPr>
    <w:r w:rsidRPr="005F07A9">
      <w:rPr>
        <w:sz w:val="20"/>
        <w:szCs w:val="16"/>
        <w:u w:val="single"/>
      </w:rPr>
      <w:t>See</w:t>
    </w:r>
    <w:r w:rsidRPr="005F07A9">
      <w:rPr>
        <w:sz w:val="20"/>
        <w:szCs w:val="16"/>
      </w:rPr>
      <w:t xml:space="preserve"> Vt. LBR 4002-2(b)</w:t>
    </w:r>
  </w:p>
  <w:p w:rsidR="004F6239" w:rsidRPr="00F32AC1" w:rsidRDefault="004F6239" w:rsidP="00F32AC1">
    <w:pPr>
      <w:ind w:right="-345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1B9A"/>
    <w:multiLevelType w:val="hybridMultilevel"/>
    <w:tmpl w:val="ACF60A58"/>
    <w:lvl w:ilvl="0" w:tplc="3D52F9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4E9"/>
    <w:rsid w:val="00003E54"/>
    <w:rsid w:val="000513DB"/>
    <w:rsid w:val="00080AFE"/>
    <w:rsid w:val="00083B56"/>
    <w:rsid w:val="00087F51"/>
    <w:rsid w:val="00091C6F"/>
    <w:rsid w:val="000D226D"/>
    <w:rsid w:val="00103BB9"/>
    <w:rsid w:val="00133B66"/>
    <w:rsid w:val="001515C9"/>
    <w:rsid w:val="001D24AB"/>
    <w:rsid w:val="002011DB"/>
    <w:rsid w:val="00220C01"/>
    <w:rsid w:val="00224C54"/>
    <w:rsid w:val="00224F58"/>
    <w:rsid w:val="00272EE2"/>
    <w:rsid w:val="00283B15"/>
    <w:rsid w:val="0028410E"/>
    <w:rsid w:val="002912BF"/>
    <w:rsid w:val="002F32DD"/>
    <w:rsid w:val="003173BF"/>
    <w:rsid w:val="0033540B"/>
    <w:rsid w:val="0035160C"/>
    <w:rsid w:val="003B5912"/>
    <w:rsid w:val="00401367"/>
    <w:rsid w:val="0046036B"/>
    <w:rsid w:val="004810D2"/>
    <w:rsid w:val="004C2B30"/>
    <w:rsid w:val="004F22DC"/>
    <w:rsid w:val="004F6239"/>
    <w:rsid w:val="0052162D"/>
    <w:rsid w:val="00533894"/>
    <w:rsid w:val="005356AC"/>
    <w:rsid w:val="00535984"/>
    <w:rsid w:val="005C6BF2"/>
    <w:rsid w:val="005D4B59"/>
    <w:rsid w:val="005F07A9"/>
    <w:rsid w:val="005F6FCC"/>
    <w:rsid w:val="00613BDE"/>
    <w:rsid w:val="00631F66"/>
    <w:rsid w:val="00672828"/>
    <w:rsid w:val="006A37F7"/>
    <w:rsid w:val="006C44E9"/>
    <w:rsid w:val="006D1A37"/>
    <w:rsid w:val="006E0C25"/>
    <w:rsid w:val="007216BA"/>
    <w:rsid w:val="00723BE3"/>
    <w:rsid w:val="00735FBD"/>
    <w:rsid w:val="00744538"/>
    <w:rsid w:val="007739F4"/>
    <w:rsid w:val="007B03E7"/>
    <w:rsid w:val="007B1B7F"/>
    <w:rsid w:val="007F429A"/>
    <w:rsid w:val="00813E05"/>
    <w:rsid w:val="00814AEE"/>
    <w:rsid w:val="008376B1"/>
    <w:rsid w:val="00854233"/>
    <w:rsid w:val="00864DC5"/>
    <w:rsid w:val="008A3070"/>
    <w:rsid w:val="008E61FA"/>
    <w:rsid w:val="00922145"/>
    <w:rsid w:val="00972366"/>
    <w:rsid w:val="00993938"/>
    <w:rsid w:val="009B197F"/>
    <w:rsid w:val="009B2147"/>
    <w:rsid w:val="009C2D23"/>
    <w:rsid w:val="009D6C8F"/>
    <w:rsid w:val="00A0749D"/>
    <w:rsid w:val="00A15ECD"/>
    <w:rsid w:val="00A17BAA"/>
    <w:rsid w:val="00A4178C"/>
    <w:rsid w:val="00A625F3"/>
    <w:rsid w:val="00A66130"/>
    <w:rsid w:val="00A72317"/>
    <w:rsid w:val="00AA2C23"/>
    <w:rsid w:val="00AB790C"/>
    <w:rsid w:val="00AC05C1"/>
    <w:rsid w:val="00AD45DD"/>
    <w:rsid w:val="00AF7A68"/>
    <w:rsid w:val="00B018C5"/>
    <w:rsid w:val="00B048A4"/>
    <w:rsid w:val="00B2539A"/>
    <w:rsid w:val="00B335EF"/>
    <w:rsid w:val="00B4296A"/>
    <w:rsid w:val="00C35FC3"/>
    <w:rsid w:val="00C822DD"/>
    <w:rsid w:val="00CB6FD9"/>
    <w:rsid w:val="00CB7D4A"/>
    <w:rsid w:val="00CC0087"/>
    <w:rsid w:val="00CD35D1"/>
    <w:rsid w:val="00CD42BD"/>
    <w:rsid w:val="00D40616"/>
    <w:rsid w:val="00D41FF3"/>
    <w:rsid w:val="00D609F9"/>
    <w:rsid w:val="00D710F2"/>
    <w:rsid w:val="00D9178D"/>
    <w:rsid w:val="00DA1B57"/>
    <w:rsid w:val="00DA6F0C"/>
    <w:rsid w:val="00DB72BF"/>
    <w:rsid w:val="00E01165"/>
    <w:rsid w:val="00E02959"/>
    <w:rsid w:val="00E2370F"/>
    <w:rsid w:val="00E32384"/>
    <w:rsid w:val="00E512DD"/>
    <w:rsid w:val="00E906C1"/>
    <w:rsid w:val="00E90E3D"/>
    <w:rsid w:val="00EB08A0"/>
    <w:rsid w:val="00ED3A0A"/>
    <w:rsid w:val="00F20670"/>
    <w:rsid w:val="00F32AC1"/>
    <w:rsid w:val="00F64A18"/>
    <w:rsid w:val="00F7088E"/>
    <w:rsid w:val="00F75B12"/>
    <w:rsid w:val="00F9286D"/>
    <w:rsid w:val="00F95038"/>
    <w:rsid w:val="00FA7D70"/>
    <w:rsid w:val="00FE090B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69D214"/>
  <w15:chartTrackingRefBased/>
  <w15:docId w15:val="{539E8D65-66D5-4858-9F28-5E879FB6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1367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7088E"/>
    <w:rPr>
      <w:rFonts w:ascii="Tahoma" w:hAnsi="Tahoma"/>
      <w:sz w:val="16"/>
      <w:szCs w:val="16"/>
    </w:rPr>
  </w:style>
  <w:style w:type="paragraph" w:styleId="Header">
    <w:name w:val="header"/>
    <w:basedOn w:val="Normal"/>
    <w:rsid w:val="006D1A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1A3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401367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U.S. Bankruptcy Court-VT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Kathy Ford</dc:creator>
  <cp:keywords/>
  <dc:description/>
  <cp:lastModifiedBy>Maria C. Dionne</cp:lastModifiedBy>
  <cp:revision>11</cp:revision>
  <cp:lastPrinted>2018-01-11T14:39:00Z</cp:lastPrinted>
  <dcterms:created xsi:type="dcterms:W3CDTF">2018-03-07T20:59:00Z</dcterms:created>
  <dcterms:modified xsi:type="dcterms:W3CDTF">2018-04-25T15:29:00Z</dcterms:modified>
</cp:coreProperties>
</file>