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58" w:rsidRPr="0082795C" w:rsidRDefault="00586158" w:rsidP="00586158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:rsidR="00586158" w:rsidRPr="0082795C" w:rsidRDefault="00586158" w:rsidP="00586158">
      <w:pPr>
        <w:tabs>
          <w:tab w:val="center" w:pos="0"/>
        </w:tabs>
        <w:jc w:val="center"/>
        <w:rPr>
          <w:b/>
        </w:rPr>
      </w:pPr>
      <w:bookmarkStart w:id="0" w:name="_GoBack"/>
      <w:bookmarkEnd w:id="0"/>
      <w:r w:rsidRPr="0082795C">
        <w:rPr>
          <w:b/>
        </w:rPr>
        <w:t>DISTRICT OF VERMONT</w:t>
      </w:r>
    </w:p>
    <w:p w:rsidR="00B6270E" w:rsidRDefault="00B6270E" w:rsidP="00DA6551">
      <w:pPr>
        <w:rPr>
          <w:b/>
        </w:rPr>
      </w:pPr>
    </w:p>
    <w:p w:rsidR="00B6270E" w:rsidRDefault="00B6270E" w:rsidP="00DA6551">
      <w:pPr>
        <w:rPr>
          <w:b/>
        </w:rPr>
      </w:pPr>
    </w:p>
    <w:p w:rsidR="00B6270E" w:rsidRDefault="00B6270E" w:rsidP="00DA6551">
      <w:pPr>
        <w:rPr>
          <w:b/>
        </w:rPr>
      </w:pPr>
    </w:p>
    <w:p w:rsidR="00B6270E" w:rsidRPr="0033597F" w:rsidRDefault="00DA6551" w:rsidP="00DA6551">
      <w:pPr>
        <w:rPr>
          <w:b/>
        </w:rPr>
      </w:pPr>
      <w:r w:rsidRPr="0033597F">
        <w:rPr>
          <w:b/>
        </w:rPr>
        <w:t>__________________________</w:t>
      </w:r>
      <w:r>
        <w:rPr>
          <w:b/>
        </w:rPr>
        <w:t>__</w:t>
      </w:r>
    </w:p>
    <w:p w:rsidR="0042643A" w:rsidRDefault="0042643A" w:rsidP="00DA6551"/>
    <w:p w:rsidR="00DA6551" w:rsidRPr="0033597F" w:rsidRDefault="00DA6551" w:rsidP="00DA6551">
      <w:r w:rsidRPr="0033597F">
        <w:t>In re:</w:t>
      </w:r>
    </w:p>
    <w:p w:rsidR="00DA6551" w:rsidRPr="0033597F" w:rsidRDefault="00DA6551" w:rsidP="00DA6551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 ___</w:t>
      </w:r>
    </w:p>
    <w:p w:rsidR="00DA6551" w:rsidRPr="0033597F" w:rsidRDefault="00DA6551" w:rsidP="00DA6551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CE1B42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</w:t>
      </w:r>
      <w:r w:rsidR="002C52F0">
        <w:rPr>
          <w:b/>
        </w:rPr>
        <w:t>__</w:t>
      </w:r>
      <w:r w:rsidRPr="0033597F">
        <w:rPr>
          <w:b/>
        </w:rPr>
        <w:t>____</w:t>
      </w:r>
    </w:p>
    <w:p w:rsidR="00DA6551" w:rsidRPr="0033597F" w:rsidRDefault="00DA6551" w:rsidP="00DA6551">
      <w:r w:rsidRPr="0033597F">
        <w:t>__________________________</w:t>
      </w:r>
      <w:r>
        <w:t>__</w:t>
      </w:r>
    </w:p>
    <w:p w:rsidR="00DA6551" w:rsidRDefault="00DA6551" w:rsidP="00143CC8">
      <w:pPr>
        <w:widowControl/>
        <w:spacing w:after="120"/>
        <w:jc w:val="center"/>
        <w:rPr>
          <w:b/>
          <w:bCs/>
          <w:smallCaps/>
        </w:rPr>
      </w:pPr>
    </w:p>
    <w:p w:rsidR="00143CC8" w:rsidRPr="007744D8" w:rsidRDefault="00A0389D" w:rsidP="00143CC8">
      <w:pPr>
        <w:widowControl/>
        <w:spacing w:after="120"/>
        <w:jc w:val="center"/>
        <w:rPr>
          <w:b/>
          <w:smallCaps/>
        </w:rPr>
      </w:pPr>
      <w:r w:rsidRPr="007744D8">
        <w:rPr>
          <w:b/>
          <w:bCs/>
          <w:smallCaps/>
        </w:rPr>
        <w:t xml:space="preserve">Motion to Sell </w:t>
      </w:r>
      <w:r w:rsidR="00E04A78">
        <w:rPr>
          <w:b/>
          <w:bCs/>
          <w:smallCaps/>
        </w:rPr>
        <w:t xml:space="preserve">Property </w:t>
      </w:r>
      <w:r w:rsidR="00404CBE" w:rsidRPr="007744D8">
        <w:rPr>
          <w:b/>
          <w:bCs/>
          <w:smallCaps/>
        </w:rPr>
        <w:t xml:space="preserve">Pursuant to 11 U.S.C. </w:t>
      </w:r>
      <w:r w:rsidR="00404CBE" w:rsidRPr="007744D8">
        <w:rPr>
          <w:b/>
          <w:smallCaps/>
        </w:rPr>
        <w:t>§ 363(</w:t>
      </w:r>
      <w:r w:rsidR="00404CBE" w:rsidRPr="000E4CEE">
        <w:rPr>
          <w:b/>
        </w:rPr>
        <w:t>b</w:t>
      </w:r>
      <w:r w:rsidR="00404CBE" w:rsidRPr="007744D8">
        <w:rPr>
          <w:b/>
          <w:smallCaps/>
        </w:rPr>
        <w:t>)</w:t>
      </w:r>
      <w:r w:rsidR="00C11F8A" w:rsidRPr="007744D8">
        <w:rPr>
          <w:b/>
          <w:smallCaps/>
        </w:rPr>
        <w:t xml:space="preserve"> </w:t>
      </w:r>
    </w:p>
    <w:p w:rsidR="005F7CB3" w:rsidRDefault="00143CC8" w:rsidP="00B6270E">
      <w:pPr>
        <w:widowControl/>
        <w:spacing w:line="336" w:lineRule="auto"/>
      </w:pPr>
      <w:r w:rsidRPr="00D0307F">
        <w:tab/>
      </w:r>
      <w:r>
        <w:t xml:space="preserve">NOW </w:t>
      </w:r>
      <w:r w:rsidRPr="00F15E41">
        <w:t xml:space="preserve">COMES </w:t>
      </w:r>
      <w:r w:rsidRPr="00F15E41">
        <w:rPr>
          <w:i/>
        </w:rPr>
        <w:t xml:space="preserve">[name of </w:t>
      </w:r>
      <w:r w:rsidR="0071754E">
        <w:rPr>
          <w:i/>
        </w:rPr>
        <w:t>m</w:t>
      </w:r>
      <w:r w:rsidR="004E32A6">
        <w:rPr>
          <w:i/>
        </w:rPr>
        <w:t>ovant</w:t>
      </w:r>
      <w:r w:rsidRPr="00F15E41">
        <w:rPr>
          <w:i/>
        </w:rPr>
        <w:t>]</w:t>
      </w:r>
      <w:r w:rsidRPr="00F15E41">
        <w:t xml:space="preserve"> </w:t>
      </w:r>
      <w:r w:rsidR="00BD3588">
        <w:t xml:space="preserve">(the “Movant”) </w:t>
      </w:r>
      <w:r w:rsidRPr="00F15E41">
        <w:t xml:space="preserve">by and through </w:t>
      </w:r>
      <w:r w:rsidR="00CE1B42">
        <w:t>a</w:t>
      </w:r>
      <w:r w:rsidRPr="00F15E41">
        <w:t xml:space="preserve">ttorney </w:t>
      </w:r>
      <w:r w:rsidRPr="00F15E41">
        <w:rPr>
          <w:i/>
        </w:rPr>
        <w:t>[name of attorney]</w:t>
      </w:r>
      <w:r w:rsidRPr="00F15E41">
        <w:t>, pursuan</w:t>
      </w:r>
      <w:r>
        <w:t>t to 11 U.S.C. § 363(b)</w:t>
      </w:r>
      <w:r w:rsidRPr="00F15E41">
        <w:t xml:space="preserve"> and </w:t>
      </w:r>
      <w:r>
        <w:t>Vt. LBR 6004-1</w:t>
      </w:r>
      <w:r w:rsidRPr="00F15E41">
        <w:t xml:space="preserve">, to request </w:t>
      </w:r>
      <w:r w:rsidR="004E32A6">
        <w:t xml:space="preserve">an order of </w:t>
      </w:r>
      <w:r w:rsidRPr="00F15E41">
        <w:t xml:space="preserve">this Court </w:t>
      </w:r>
      <w:r w:rsidR="00CE1B42">
        <w:t xml:space="preserve">granting the </w:t>
      </w:r>
      <w:r w:rsidR="00BD3588">
        <w:t>M</w:t>
      </w:r>
      <w:r w:rsidR="00CE1B42">
        <w:t xml:space="preserve">ovant’s motion to sell </w:t>
      </w:r>
      <w:r w:rsidR="00667628">
        <w:rPr>
          <w:i/>
        </w:rPr>
        <w:t>[</w:t>
      </w:r>
      <w:r w:rsidR="000B164E" w:rsidRPr="00F15E41">
        <w:rPr>
          <w:i/>
        </w:rPr>
        <w:t xml:space="preserve">description of </w:t>
      </w:r>
      <w:r w:rsidR="006E61CA">
        <w:rPr>
          <w:i/>
        </w:rPr>
        <w:t xml:space="preserve">the </w:t>
      </w:r>
      <w:r w:rsidR="000B164E" w:rsidRPr="00F15E41">
        <w:rPr>
          <w:i/>
        </w:rPr>
        <w:t>property]</w:t>
      </w:r>
      <w:r w:rsidR="000B164E" w:rsidRPr="00F15E41">
        <w:t xml:space="preserve"> (the “Prop</w:t>
      </w:r>
      <w:r w:rsidR="00667628">
        <w:t xml:space="preserve">erty”).  In support of this </w:t>
      </w:r>
      <w:r w:rsidR="0071754E">
        <w:t>m</w:t>
      </w:r>
      <w:r w:rsidR="00667628">
        <w:t xml:space="preserve">otion, the </w:t>
      </w:r>
      <w:r w:rsidR="00BD3588">
        <w:t>M</w:t>
      </w:r>
      <w:r w:rsidR="004E32A6">
        <w:t xml:space="preserve">ovant </w:t>
      </w:r>
      <w:r w:rsidR="00C21773">
        <w:t xml:space="preserve">attaches a copy of </w:t>
      </w:r>
      <w:r w:rsidR="00203377">
        <w:rPr>
          <w:i/>
        </w:rPr>
        <w:t>[the contract or a summary of the terms of sale]</w:t>
      </w:r>
      <w:r w:rsidR="00203377">
        <w:t xml:space="preserve"> and </w:t>
      </w:r>
      <w:r w:rsidR="00667628">
        <w:t>states the following:</w:t>
      </w:r>
    </w:p>
    <w:p w:rsidR="0022043E" w:rsidRDefault="0022043E" w:rsidP="00B6270E">
      <w:pPr>
        <w:widowControl/>
        <w:numPr>
          <w:ilvl w:val="0"/>
          <w:numId w:val="18"/>
        </w:numPr>
        <w:spacing w:line="336" w:lineRule="auto"/>
        <w:ind w:hanging="720"/>
      </w:pPr>
      <w:r>
        <w:t>The Property ha</w:t>
      </w:r>
      <w:r w:rsidR="00B6270E">
        <w:t>s a fair market value of $____</w:t>
      </w:r>
      <w:r>
        <w:t>___.</w:t>
      </w:r>
      <w:r w:rsidRPr="00C21773">
        <w:t xml:space="preserve"> </w:t>
      </w:r>
      <w:r>
        <w:t xml:space="preserve"> This valuation is based upon </w:t>
      </w:r>
      <w:r w:rsidR="00B6270E">
        <w:rPr>
          <w:i/>
        </w:rPr>
        <w:t>[describe basis].</w:t>
      </w:r>
    </w:p>
    <w:p w:rsidR="00D55E4A" w:rsidRDefault="006E61CA" w:rsidP="00B6270E">
      <w:pPr>
        <w:widowControl/>
        <w:numPr>
          <w:ilvl w:val="0"/>
          <w:numId w:val="18"/>
        </w:numPr>
        <w:spacing w:line="336" w:lineRule="auto"/>
        <w:ind w:hanging="720"/>
      </w:pPr>
      <w:r>
        <w:t xml:space="preserve">The Property will be sold to </w:t>
      </w:r>
      <w:r w:rsidRPr="00CC6B75">
        <w:rPr>
          <w:i/>
        </w:rPr>
        <w:t>[names of purchasers]</w:t>
      </w:r>
      <w:r>
        <w:t xml:space="preserve"> (the “Purchasers”) of </w:t>
      </w:r>
      <w:r w:rsidRPr="00CC6B75">
        <w:rPr>
          <w:i/>
        </w:rPr>
        <w:t>[city and state in which the Purchasers reside]</w:t>
      </w:r>
      <w:r w:rsidR="00E7342B">
        <w:t xml:space="preserve"> for $_________, with </w:t>
      </w:r>
      <w:r>
        <w:t xml:space="preserve">net proceeds to the bankruptcy estate </w:t>
      </w:r>
      <w:r w:rsidR="00B6270E">
        <w:t>of $_______</w:t>
      </w:r>
      <w:r>
        <w:t>_.</w:t>
      </w:r>
    </w:p>
    <w:p w:rsidR="00D55E4A" w:rsidRDefault="00D55E4A" w:rsidP="00B6270E">
      <w:pPr>
        <w:widowControl/>
        <w:numPr>
          <w:ilvl w:val="0"/>
          <w:numId w:val="18"/>
        </w:numPr>
        <w:spacing w:line="336" w:lineRule="auto"/>
        <w:ind w:hanging="720"/>
      </w:pPr>
      <w:r>
        <w:t xml:space="preserve">The </w:t>
      </w:r>
      <w:r w:rsidR="001546E1">
        <w:t>Purchasers</w:t>
      </w:r>
      <w:r w:rsidR="00C11F8A">
        <w:t xml:space="preserve">, who made a deposit of $_________ on </w:t>
      </w:r>
      <w:r w:rsidR="00C11F8A" w:rsidRPr="00D55E4A">
        <w:rPr>
          <w:i/>
        </w:rPr>
        <w:t>[date]</w:t>
      </w:r>
      <w:r w:rsidR="00C11F8A">
        <w:t xml:space="preserve">, will pay the balance due, in the amount of </w:t>
      </w:r>
      <w:r w:rsidR="00C21773">
        <w:t>$_________</w:t>
      </w:r>
      <w:r w:rsidR="0000553E">
        <w:t>,</w:t>
      </w:r>
      <w:r w:rsidR="0060501C">
        <w:t xml:space="preserve"> </w:t>
      </w:r>
      <w:r w:rsidR="0060501C" w:rsidRPr="0060501C">
        <w:rPr>
          <w:i/>
        </w:rPr>
        <w:t>[</w:t>
      </w:r>
      <w:r w:rsidR="0060501C">
        <w:rPr>
          <w:i/>
        </w:rPr>
        <w:t>at closing or other terms of sale as described</w:t>
      </w:r>
      <w:r w:rsidR="0060501C" w:rsidRPr="0060501C">
        <w:rPr>
          <w:i/>
        </w:rPr>
        <w:t>]</w:t>
      </w:r>
      <w:r>
        <w:t>.</w:t>
      </w:r>
    </w:p>
    <w:p w:rsidR="00D55E4A" w:rsidRDefault="00D55E4A" w:rsidP="00B6270E">
      <w:pPr>
        <w:widowControl/>
        <w:numPr>
          <w:ilvl w:val="0"/>
          <w:numId w:val="18"/>
        </w:numPr>
        <w:spacing w:line="336" w:lineRule="auto"/>
        <w:ind w:hanging="720"/>
      </w:pPr>
      <w:r>
        <w:t>The</w:t>
      </w:r>
      <w:r w:rsidR="00C11F8A">
        <w:t xml:space="preserve"> </w:t>
      </w:r>
      <w:r w:rsidR="0060501C">
        <w:rPr>
          <w:i/>
        </w:rPr>
        <w:t>[closing or sale]</w:t>
      </w:r>
      <w:r w:rsidR="00C11F8A">
        <w:t xml:space="preserve"> </w:t>
      </w:r>
      <w:r>
        <w:t xml:space="preserve">will </w:t>
      </w:r>
      <w:r w:rsidR="00C11F8A">
        <w:t xml:space="preserve">take place on or before </w:t>
      </w:r>
      <w:r w:rsidR="0000553E" w:rsidRPr="00D55E4A">
        <w:rPr>
          <w:i/>
        </w:rPr>
        <w:t>[date]</w:t>
      </w:r>
      <w:r w:rsidR="00C11F8A">
        <w:t xml:space="preserve">, unless the date </w:t>
      </w:r>
      <w:proofErr w:type="gramStart"/>
      <w:r w:rsidR="00C11F8A">
        <w:t>is</w:t>
      </w:r>
      <w:r w:rsidR="000E4CEE">
        <w:t xml:space="preserve"> </w:t>
      </w:r>
      <w:r w:rsidR="00C11F8A">
        <w:t>ch</w:t>
      </w:r>
      <w:r>
        <w:t>anged</w:t>
      </w:r>
      <w:proofErr w:type="gramEnd"/>
      <w:r>
        <w:t xml:space="preserve"> by agreement between the </w:t>
      </w:r>
      <w:r w:rsidR="00BD3588">
        <w:t>M</w:t>
      </w:r>
      <w:r w:rsidR="0022043E">
        <w:t>ovant</w:t>
      </w:r>
      <w:r w:rsidR="00C11F8A">
        <w:t xml:space="preserve"> </w:t>
      </w:r>
      <w:r w:rsidR="00DA6551">
        <w:t>and the P</w:t>
      </w:r>
      <w:r w:rsidR="00AE449E">
        <w:t>urchasers.</w:t>
      </w:r>
    </w:p>
    <w:p w:rsidR="004E32A6" w:rsidRDefault="00D55E4A" w:rsidP="00B6270E">
      <w:pPr>
        <w:widowControl/>
        <w:numPr>
          <w:ilvl w:val="0"/>
          <w:numId w:val="18"/>
        </w:numPr>
        <w:spacing w:line="336" w:lineRule="auto"/>
        <w:ind w:hanging="720"/>
      </w:pPr>
      <w:r>
        <w:t xml:space="preserve">The </w:t>
      </w:r>
      <w:r w:rsidR="00BD3588">
        <w:t>M</w:t>
      </w:r>
      <w:r w:rsidR="004E32A6">
        <w:t xml:space="preserve">ovant </w:t>
      </w:r>
      <w:r>
        <w:t>will</w:t>
      </w:r>
      <w:r w:rsidR="00DA6551">
        <w:t xml:space="preserve"> convey title to the P</w:t>
      </w:r>
      <w:r w:rsidR="00AE449E">
        <w:t xml:space="preserve">roperty </w:t>
      </w:r>
      <w:r w:rsidR="00DA6551">
        <w:t>to the P</w:t>
      </w:r>
      <w:r w:rsidR="00C11F8A">
        <w:t xml:space="preserve">urchasers </w:t>
      </w:r>
      <w:r w:rsidR="00AB66B4">
        <w:t xml:space="preserve">by </w:t>
      </w:r>
      <w:r w:rsidR="00AB66B4" w:rsidRPr="004E32A6">
        <w:rPr>
          <w:i/>
        </w:rPr>
        <w:t>[description of deed</w:t>
      </w:r>
      <w:r w:rsidR="009D02F8" w:rsidRPr="004E32A6">
        <w:rPr>
          <w:i/>
        </w:rPr>
        <w:t xml:space="preserve"> or other document transferring title</w:t>
      </w:r>
      <w:r w:rsidR="00AB66B4" w:rsidRPr="004E32A6">
        <w:rPr>
          <w:i/>
        </w:rPr>
        <w:t>]</w:t>
      </w:r>
      <w:r w:rsidR="00CE1B42">
        <w:rPr>
          <w:i/>
        </w:rPr>
        <w:t>.</w:t>
      </w:r>
      <w:r w:rsidR="007F08CC">
        <w:t xml:space="preserve"> </w:t>
      </w:r>
    </w:p>
    <w:p w:rsidR="004E32A6" w:rsidRDefault="004E32A6" w:rsidP="00B6270E">
      <w:pPr>
        <w:widowControl/>
        <w:numPr>
          <w:ilvl w:val="0"/>
          <w:numId w:val="18"/>
        </w:numPr>
        <w:spacing w:line="336" w:lineRule="auto"/>
        <w:ind w:hanging="720"/>
      </w:pPr>
      <w:r>
        <w:t>The sale is subject to the following liens and/or interests:</w:t>
      </w:r>
      <w:r w:rsidRPr="004E32A6">
        <w:t xml:space="preserve"> </w:t>
      </w:r>
      <w:r w:rsidRPr="00D55E4A">
        <w:rPr>
          <w:i/>
        </w:rPr>
        <w:t>[description of liens and/or restrictions of record</w:t>
      </w:r>
      <w:r>
        <w:rPr>
          <w:i/>
        </w:rPr>
        <w:t xml:space="preserve"> to which sale is subject, proposed treatment </w:t>
      </w:r>
      <w:r w:rsidR="00530094">
        <w:rPr>
          <w:i/>
        </w:rPr>
        <w:t xml:space="preserve">of those liens / restrictions, </w:t>
      </w:r>
      <w:r>
        <w:rPr>
          <w:i/>
        </w:rPr>
        <w:t xml:space="preserve">and how they </w:t>
      </w:r>
      <w:proofErr w:type="gramStart"/>
      <w:r>
        <w:rPr>
          <w:i/>
        </w:rPr>
        <w:t>will be addressed</w:t>
      </w:r>
      <w:proofErr w:type="gramEnd"/>
      <w:r>
        <w:rPr>
          <w:i/>
        </w:rPr>
        <w:t xml:space="preserve"> at closing</w:t>
      </w:r>
      <w:r w:rsidRPr="00D55E4A">
        <w:rPr>
          <w:i/>
        </w:rPr>
        <w:t>]</w:t>
      </w:r>
      <w:r>
        <w:t>.</w:t>
      </w:r>
    </w:p>
    <w:p w:rsidR="00285FDF" w:rsidRDefault="00285FDF" w:rsidP="00B6270E">
      <w:pPr>
        <w:widowControl/>
        <w:numPr>
          <w:ilvl w:val="0"/>
          <w:numId w:val="18"/>
        </w:numPr>
        <w:spacing w:line="336" w:lineRule="auto"/>
        <w:ind w:hanging="720"/>
      </w:pPr>
      <w:r>
        <w:t xml:space="preserve">The </w:t>
      </w:r>
      <w:r w:rsidR="00BD3588">
        <w:t>M</w:t>
      </w:r>
      <w:r>
        <w:t xml:space="preserve">ovant proposes to disburse proceeds of sale as follows: </w:t>
      </w:r>
      <w:r w:rsidR="00530094">
        <w:rPr>
          <w:i/>
        </w:rPr>
        <w:t xml:space="preserve">[specify how </w:t>
      </w:r>
      <w:r w:rsidR="00DA6551">
        <w:rPr>
          <w:i/>
        </w:rPr>
        <w:t xml:space="preserve">the </w:t>
      </w:r>
      <w:r w:rsidR="00BD3588">
        <w:rPr>
          <w:i/>
        </w:rPr>
        <w:t>M</w:t>
      </w:r>
      <w:r w:rsidR="00DA6551">
        <w:rPr>
          <w:i/>
        </w:rPr>
        <w:t xml:space="preserve">ovant will distribute proceeds, </w:t>
      </w:r>
      <w:r w:rsidR="00530094">
        <w:rPr>
          <w:i/>
        </w:rPr>
        <w:t xml:space="preserve">with name of each </w:t>
      </w:r>
      <w:proofErr w:type="spellStart"/>
      <w:r w:rsidR="00530094">
        <w:rPr>
          <w:i/>
        </w:rPr>
        <w:t>distributee</w:t>
      </w:r>
      <w:proofErr w:type="spellEnd"/>
      <w:r w:rsidR="00530094">
        <w:rPr>
          <w:i/>
        </w:rPr>
        <w:t xml:space="preserve"> and amount to </w:t>
      </w:r>
      <w:proofErr w:type="gramStart"/>
      <w:r w:rsidR="00530094">
        <w:rPr>
          <w:i/>
        </w:rPr>
        <w:t>be paid</w:t>
      </w:r>
      <w:proofErr w:type="gramEnd"/>
      <w:r w:rsidR="00530094">
        <w:rPr>
          <w:i/>
        </w:rPr>
        <w:t xml:space="preserve"> to each </w:t>
      </w:r>
      <w:proofErr w:type="spellStart"/>
      <w:r w:rsidR="00530094">
        <w:rPr>
          <w:i/>
        </w:rPr>
        <w:t>dist</w:t>
      </w:r>
      <w:r w:rsidR="00DA6551">
        <w:rPr>
          <w:i/>
        </w:rPr>
        <w:t>r</w:t>
      </w:r>
      <w:r w:rsidR="00530094">
        <w:rPr>
          <w:i/>
        </w:rPr>
        <w:t>ibutee</w:t>
      </w:r>
      <w:proofErr w:type="spellEnd"/>
      <w:r w:rsidR="00530094">
        <w:rPr>
          <w:i/>
        </w:rPr>
        <w:t>].</w:t>
      </w:r>
    </w:p>
    <w:p w:rsidR="00203377" w:rsidRDefault="00203377" w:rsidP="00B6270E">
      <w:pPr>
        <w:widowControl/>
        <w:spacing w:line="336" w:lineRule="auto"/>
        <w:ind w:left="720"/>
      </w:pPr>
      <w:r>
        <w:t xml:space="preserve">WHEREFORE, the </w:t>
      </w:r>
      <w:r w:rsidR="00BD3588">
        <w:t>M</w:t>
      </w:r>
      <w:r w:rsidR="00285FDF">
        <w:t xml:space="preserve">ovant </w:t>
      </w:r>
      <w:r>
        <w:t xml:space="preserve">respectfully requests that this Court enter </w:t>
      </w:r>
      <w:r w:rsidR="00CE1B42">
        <w:t xml:space="preserve">an </w:t>
      </w:r>
      <w:r w:rsidR="0004570D">
        <w:t>o</w:t>
      </w:r>
      <w:r w:rsidR="00CE1B42">
        <w:t xml:space="preserve">rder granting </w:t>
      </w:r>
      <w:r w:rsidR="00493763">
        <w:t>th</w:t>
      </w:r>
      <w:r w:rsidR="00530094">
        <w:t>is</w:t>
      </w:r>
      <w:r w:rsidR="00493763">
        <w:t xml:space="preserve"> motion to sell the Property pursuant to 11 U.S.C. § 363(b).</w:t>
      </w:r>
    </w:p>
    <w:p w:rsidR="00192DF3" w:rsidRDefault="00324FD7" w:rsidP="00A70D8A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DF3">
        <w:t>Respectfully submitted,</w:t>
      </w:r>
    </w:p>
    <w:p w:rsidR="00192DF3" w:rsidRDefault="00192DF3" w:rsidP="00A70D8A">
      <w:pPr>
        <w:widowControl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7B9F">
        <w:rPr>
          <w:i/>
        </w:rPr>
        <w:t>[</w:t>
      </w:r>
      <w:proofErr w:type="gramStart"/>
      <w:r w:rsidRPr="00247B9F">
        <w:rPr>
          <w:i/>
        </w:rPr>
        <w:t>name</w:t>
      </w:r>
      <w:proofErr w:type="gramEnd"/>
      <w:r w:rsidRPr="00247B9F">
        <w:rPr>
          <w:i/>
        </w:rPr>
        <w:t xml:space="preserve"> of </w:t>
      </w:r>
      <w:r w:rsidR="00BD3588">
        <w:rPr>
          <w:i/>
        </w:rPr>
        <w:t>M</w:t>
      </w:r>
      <w:r w:rsidR="00530094">
        <w:rPr>
          <w:i/>
        </w:rPr>
        <w:t>ovant</w:t>
      </w:r>
      <w:r w:rsidRPr="00247B9F">
        <w:rPr>
          <w:i/>
        </w:rPr>
        <w:t xml:space="preserve">]  </w:t>
      </w:r>
    </w:p>
    <w:p w:rsidR="002B5B42" w:rsidRDefault="002B5B42" w:rsidP="00A70D8A">
      <w:pPr>
        <w:widowControl/>
        <w:rPr>
          <w:i/>
        </w:rPr>
      </w:pPr>
    </w:p>
    <w:p w:rsidR="002B5B42" w:rsidRDefault="002B5B42" w:rsidP="002B5B42">
      <w:pPr>
        <w:widowControl/>
        <w:jc w:val="both"/>
      </w:pPr>
      <w:r w:rsidRPr="00D0307F">
        <w:t>Dated</w:t>
      </w:r>
      <w:r>
        <w:t xml:space="preserve">: _____________________ </w:t>
      </w:r>
      <w:r>
        <w:tab/>
      </w:r>
      <w:r>
        <w:tab/>
      </w:r>
      <w:r>
        <w:tab/>
      </w:r>
      <w:r>
        <w:tab/>
        <w:t>By: _________________________</w:t>
      </w:r>
    </w:p>
    <w:p w:rsidR="002B5B42" w:rsidRPr="00247B9F" w:rsidRDefault="002B5B42" w:rsidP="002B5B42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7B9F">
        <w:t xml:space="preserve">      </w:t>
      </w:r>
      <w:r>
        <w:t>[</w:t>
      </w:r>
      <w:r w:rsidRPr="00622EC6">
        <w:rPr>
          <w:i/>
        </w:rPr>
        <w:t>S</w:t>
      </w:r>
      <w:r w:rsidRPr="00247B9F">
        <w:rPr>
          <w:i/>
        </w:rPr>
        <w:t>ignature</w:t>
      </w:r>
      <w:r>
        <w:rPr>
          <w:i/>
        </w:rPr>
        <w:t>]</w:t>
      </w:r>
    </w:p>
    <w:p w:rsidR="002B5B42" w:rsidRPr="00944CFF" w:rsidRDefault="002B5B42" w:rsidP="002B5B42">
      <w:pPr>
        <w:widowControl/>
        <w:tabs>
          <w:tab w:val="left" w:pos="5040"/>
        </w:tabs>
        <w:ind w:left="6120"/>
        <w:rPr>
          <w:i/>
        </w:rPr>
      </w:pPr>
      <w:r>
        <w:rPr>
          <w:i/>
        </w:rPr>
        <w:t>[</w:t>
      </w:r>
      <w:proofErr w:type="gramStart"/>
      <w:r>
        <w:rPr>
          <w:i/>
        </w:rPr>
        <w:t>typed</w:t>
      </w:r>
      <w:proofErr w:type="gramEnd"/>
      <w:r>
        <w:rPr>
          <w:i/>
        </w:rPr>
        <w:t xml:space="preserve"> </w:t>
      </w:r>
      <w:r w:rsidRPr="00247B9F">
        <w:rPr>
          <w:i/>
        </w:rPr>
        <w:t xml:space="preserve">name, </w:t>
      </w:r>
      <w:r>
        <w:rPr>
          <w:i/>
        </w:rPr>
        <w:t xml:space="preserve">with </w:t>
      </w:r>
      <w:r w:rsidRPr="00247B9F">
        <w:rPr>
          <w:i/>
        </w:rPr>
        <w:t>address, e-mail</w:t>
      </w:r>
      <w:r>
        <w:rPr>
          <w:i/>
        </w:rPr>
        <w:t xml:space="preserve"> </w:t>
      </w:r>
      <w:r w:rsidRPr="00247B9F">
        <w:rPr>
          <w:i/>
        </w:rPr>
        <w:t xml:space="preserve">address, </w:t>
      </w:r>
      <w:r>
        <w:rPr>
          <w:i/>
        </w:rPr>
        <w:t>and tele</w:t>
      </w:r>
      <w:r w:rsidRPr="00247B9F">
        <w:rPr>
          <w:i/>
        </w:rPr>
        <w:t>phone number]</w:t>
      </w:r>
    </w:p>
    <w:p w:rsidR="00192DF3" w:rsidRPr="00D0307F" w:rsidRDefault="00192DF3" w:rsidP="00A70D8A">
      <w:pPr>
        <w:widowControl/>
        <w:jc w:val="both"/>
      </w:pPr>
    </w:p>
    <w:sectPr w:rsidR="00192DF3" w:rsidRPr="00D0307F" w:rsidSect="00DF6A1E">
      <w:headerReference w:type="default" r:id="rId8"/>
      <w:footerReference w:type="default" r:id="rId9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73" w:rsidRDefault="00961773">
      <w:r>
        <w:separator/>
      </w:r>
    </w:p>
  </w:endnote>
  <w:endnote w:type="continuationSeparator" w:id="0">
    <w:p w:rsidR="00961773" w:rsidRDefault="0096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A6" w:rsidRDefault="004E32A6" w:rsidP="00A142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73" w:rsidRDefault="00961773">
      <w:r>
        <w:separator/>
      </w:r>
    </w:p>
  </w:footnote>
  <w:footnote w:type="continuationSeparator" w:id="0">
    <w:p w:rsidR="00961773" w:rsidRDefault="0096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A6" w:rsidRPr="00DA6551" w:rsidRDefault="004E32A6" w:rsidP="00586158">
    <w:pPr>
      <w:rPr>
        <w:sz w:val="20"/>
        <w:szCs w:val="16"/>
      </w:rPr>
    </w:pPr>
    <w:r w:rsidRPr="00DA6551">
      <w:rPr>
        <w:sz w:val="20"/>
        <w:szCs w:val="16"/>
      </w:rPr>
      <w:t xml:space="preserve">VTB Form </w:t>
    </w:r>
    <w:r w:rsidR="00192DF3" w:rsidRPr="00DA6551">
      <w:rPr>
        <w:sz w:val="20"/>
        <w:szCs w:val="16"/>
      </w:rPr>
      <w:t>J</w:t>
    </w:r>
    <w:r w:rsidRPr="00DA6551">
      <w:rPr>
        <w:sz w:val="20"/>
        <w:szCs w:val="16"/>
      </w:rPr>
      <w:t>-1</w:t>
    </w:r>
  </w:p>
  <w:p w:rsidR="00F477C8" w:rsidRDefault="00B6270E">
    <w:pPr>
      <w:pStyle w:val="Header"/>
      <w:rPr>
        <w:sz w:val="20"/>
        <w:szCs w:val="16"/>
      </w:rPr>
    </w:pPr>
    <w:r>
      <w:rPr>
        <w:sz w:val="20"/>
        <w:szCs w:val="16"/>
      </w:rPr>
      <w:t>0</w:t>
    </w:r>
    <w:r w:rsidR="00305B02">
      <w:rPr>
        <w:sz w:val="20"/>
        <w:szCs w:val="16"/>
      </w:rPr>
      <w:t>4</w:t>
    </w:r>
    <w:r w:rsidR="00854146" w:rsidRPr="00DA6551">
      <w:rPr>
        <w:sz w:val="20"/>
        <w:szCs w:val="16"/>
      </w:rPr>
      <w:t xml:space="preserve">/2018 </w:t>
    </w:r>
  </w:p>
  <w:p w:rsidR="00F477C8" w:rsidRPr="00F477C8" w:rsidRDefault="00F477C8">
    <w:pPr>
      <w:pStyle w:val="Header"/>
      <w:rPr>
        <w:sz w:val="20"/>
        <w:szCs w:val="16"/>
      </w:rPr>
    </w:pPr>
    <w:r w:rsidRPr="00F477C8">
      <w:rPr>
        <w:sz w:val="20"/>
        <w:szCs w:val="16"/>
        <w:u w:val="single"/>
      </w:rPr>
      <w:t>See</w:t>
    </w:r>
    <w:r>
      <w:rPr>
        <w:sz w:val="20"/>
        <w:szCs w:val="16"/>
      </w:rPr>
      <w:t xml:space="preserve"> Vt. LBR 6004-1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6"/>
    <w:multiLevelType w:val="multilevel"/>
    <w:tmpl w:val="F2A2B942"/>
    <w:name w:val="AutoList116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F3D2B"/>
    <w:multiLevelType w:val="multilevel"/>
    <w:tmpl w:val="269210F8"/>
    <w:name w:val="AutoList126192222222222223222222222222222222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119A9"/>
    <w:multiLevelType w:val="multilevel"/>
    <w:tmpl w:val="C3E6DFA0"/>
    <w:numStyleLink w:val="OUTLINE"/>
  </w:abstractNum>
  <w:abstractNum w:abstractNumId="5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7316D"/>
    <w:multiLevelType w:val="multilevel"/>
    <w:tmpl w:val="EE9C7B6C"/>
    <w:name w:val="AutoList126192222222222223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6"/>
      <w:numFmt w:val="lowerLetter"/>
      <w:pStyle w:val="Outlinenumbered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851BF"/>
    <w:multiLevelType w:val="hybridMultilevel"/>
    <w:tmpl w:val="414214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CBE4897"/>
    <w:multiLevelType w:val="hybridMultilevel"/>
    <w:tmpl w:val="495A6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663E7"/>
    <w:multiLevelType w:val="hybridMultilevel"/>
    <w:tmpl w:val="FA96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9F7AEF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73D6197A"/>
    <w:multiLevelType w:val="multilevel"/>
    <w:tmpl w:val="C3E6DFA0"/>
    <w:numStyleLink w:val="OUTLINE"/>
  </w:abstractNum>
  <w:abstractNum w:abstractNumId="17" w15:restartNumberingAfterBreak="0">
    <w:nsid w:val="74855E1E"/>
    <w:multiLevelType w:val="multilevel"/>
    <w:tmpl w:val="C3E6DFA0"/>
    <w:numStyleLink w:val="OUTLINE"/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6"/>
  </w:num>
  <w:num w:numId="11">
    <w:abstractNumId w:val="4"/>
  </w:num>
  <w:num w:numId="12">
    <w:abstractNumId w:val="9"/>
  </w:num>
  <w:num w:numId="13">
    <w:abstractNumId w:val="0"/>
    <w:lvlOverride w:ilvl="0">
      <w:lvl w:ilvl="0">
        <w:start w:val="1"/>
        <w:numFmt w:val="lowerLetter"/>
        <w:pStyle w:val="Level1"/>
        <w:lvlText w:val="(%1)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7"/>
  </w:num>
  <w:num w:numId="15">
    <w:abstractNumId w:val="15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6B"/>
    <w:rsid w:val="0000553E"/>
    <w:rsid w:val="00010952"/>
    <w:rsid w:val="00014BC1"/>
    <w:rsid w:val="00023A1D"/>
    <w:rsid w:val="00026A07"/>
    <w:rsid w:val="0004570D"/>
    <w:rsid w:val="00075907"/>
    <w:rsid w:val="0007756C"/>
    <w:rsid w:val="000B164E"/>
    <w:rsid w:val="000E4CEE"/>
    <w:rsid w:val="00105BFA"/>
    <w:rsid w:val="00133CB2"/>
    <w:rsid w:val="00143CC8"/>
    <w:rsid w:val="001546E1"/>
    <w:rsid w:val="00156F9F"/>
    <w:rsid w:val="00192DF3"/>
    <w:rsid w:val="001A62EC"/>
    <w:rsid w:val="001C58D7"/>
    <w:rsid w:val="001C744F"/>
    <w:rsid w:val="001F2E48"/>
    <w:rsid w:val="001F74BE"/>
    <w:rsid w:val="00203377"/>
    <w:rsid w:val="00210F8B"/>
    <w:rsid w:val="0022043E"/>
    <w:rsid w:val="00235117"/>
    <w:rsid w:val="0024101E"/>
    <w:rsid w:val="002510C1"/>
    <w:rsid w:val="00255CBA"/>
    <w:rsid w:val="002565D6"/>
    <w:rsid w:val="00257275"/>
    <w:rsid w:val="00273551"/>
    <w:rsid w:val="002855EB"/>
    <w:rsid w:val="00285FDF"/>
    <w:rsid w:val="002B5B42"/>
    <w:rsid w:val="002B7C4F"/>
    <w:rsid w:val="002C52F0"/>
    <w:rsid w:val="002D281E"/>
    <w:rsid w:val="00305B02"/>
    <w:rsid w:val="00310407"/>
    <w:rsid w:val="00324FD7"/>
    <w:rsid w:val="00335784"/>
    <w:rsid w:val="0036777C"/>
    <w:rsid w:val="00367E5C"/>
    <w:rsid w:val="0037190A"/>
    <w:rsid w:val="00377081"/>
    <w:rsid w:val="00390471"/>
    <w:rsid w:val="003932B7"/>
    <w:rsid w:val="003A1E21"/>
    <w:rsid w:val="003C4FD7"/>
    <w:rsid w:val="003E6FE4"/>
    <w:rsid w:val="00404CBE"/>
    <w:rsid w:val="004130E3"/>
    <w:rsid w:val="00417C8D"/>
    <w:rsid w:val="0042643A"/>
    <w:rsid w:val="00441C68"/>
    <w:rsid w:val="0044351E"/>
    <w:rsid w:val="00451F44"/>
    <w:rsid w:val="00455A63"/>
    <w:rsid w:val="00456A8D"/>
    <w:rsid w:val="00460B49"/>
    <w:rsid w:val="00485F0E"/>
    <w:rsid w:val="00493763"/>
    <w:rsid w:val="004A1597"/>
    <w:rsid w:val="004A4A63"/>
    <w:rsid w:val="004D7F51"/>
    <w:rsid w:val="004E32A6"/>
    <w:rsid w:val="004F683C"/>
    <w:rsid w:val="00524782"/>
    <w:rsid w:val="00530094"/>
    <w:rsid w:val="00563098"/>
    <w:rsid w:val="005665E2"/>
    <w:rsid w:val="00586158"/>
    <w:rsid w:val="005F7CB3"/>
    <w:rsid w:val="0060501C"/>
    <w:rsid w:val="00622B28"/>
    <w:rsid w:val="0066337A"/>
    <w:rsid w:val="00667628"/>
    <w:rsid w:val="00670B6A"/>
    <w:rsid w:val="00682372"/>
    <w:rsid w:val="006830C2"/>
    <w:rsid w:val="006843BC"/>
    <w:rsid w:val="006B3B1B"/>
    <w:rsid w:val="006B7F53"/>
    <w:rsid w:val="006C4551"/>
    <w:rsid w:val="006D6569"/>
    <w:rsid w:val="006E61CA"/>
    <w:rsid w:val="006F67FC"/>
    <w:rsid w:val="006F7654"/>
    <w:rsid w:val="00703822"/>
    <w:rsid w:val="007055A4"/>
    <w:rsid w:val="0071284E"/>
    <w:rsid w:val="0071754E"/>
    <w:rsid w:val="00733541"/>
    <w:rsid w:val="0076120A"/>
    <w:rsid w:val="007744D8"/>
    <w:rsid w:val="007A082B"/>
    <w:rsid w:val="007A2C28"/>
    <w:rsid w:val="007A7279"/>
    <w:rsid w:val="007B223F"/>
    <w:rsid w:val="007C1483"/>
    <w:rsid w:val="007F049E"/>
    <w:rsid w:val="007F08CC"/>
    <w:rsid w:val="007F6703"/>
    <w:rsid w:val="00801391"/>
    <w:rsid w:val="00841FE0"/>
    <w:rsid w:val="00854146"/>
    <w:rsid w:val="00894A36"/>
    <w:rsid w:val="008A3766"/>
    <w:rsid w:val="00900B6A"/>
    <w:rsid w:val="0090316C"/>
    <w:rsid w:val="00944CFF"/>
    <w:rsid w:val="00961773"/>
    <w:rsid w:val="0096427A"/>
    <w:rsid w:val="00971E43"/>
    <w:rsid w:val="00985482"/>
    <w:rsid w:val="0099736E"/>
    <w:rsid w:val="009A09D5"/>
    <w:rsid w:val="009D02F8"/>
    <w:rsid w:val="009E3BF2"/>
    <w:rsid w:val="00A002C0"/>
    <w:rsid w:val="00A0389D"/>
    <w:rsid w:val="00A05350"/>
    <w:rsid w:val="00A05FE0"/>
    <w:rsid w:val="00A07371"/>
    <w:rsid w:val="00A11686"/>
    <w:rsid w:val="00A124F5"/>
    <w:rsid w:val="00A142D9"/>
    <w:rsid w:val="00A56251"/>
    <w:rsid w:val="00A6605A"/>
    <w:rsid w:val="00A70D8A"/>
    <w:rsid w:val="00A71BB8"/>
    <w:rsid w:val="00A83AED"/>
    <w:rsid w:val="00AB66B4"/>
    <w:rsid w:val="00AC76E8"/>
    <w:rsid w:val="00AD5019"/>
    <w:rsid w:val="00AE2425"/>
    <w:rsid w:val="00AE449E"/>
    <w:rsid w:val="00AF553C"/>
    <w:rsid w:val="00B1740F"/>
    <w:rsid w:val="00B32878"/>
    <w:rsid w:val="00B50007"/>
    <w:rsid w:val="00B57B61"/>
    <w:rsid w:val="00B6270E"/>
    <w:rsid w:val="00BB4316"/>
    <w:rsid w:val="00BD1159"/>
    <w:rsid w:val="00BD3588"/>
    <w:rsid w:val="00BE6FF6"/>
    <w:rsid w:val="00BF38AE"/>
    <w:rsid w:val="00C031E9"/>
    <w:rsid w:val="00C11F8A"/>
    <w:rsid w:val="00C21773"/>
    <w:rsid w:val="00C23AE1"/>
    <w:rsid w:val="00C27D96"/>
    <w:rsid w:val="00C35AA4"/>
    <w:rsid w:val="00C415B7"/>
    <w:rsid w:val="00C55D51"/>
    <w:rsid w:val="00C7041D"/>
    <w:rsid w:val="00C73A44"/>
    <w:rsid w:val="00C975C0"/>
    <w:rsid w:val="00CA0FF6"/>
    <w:rsid w:val="00CA284C"/>
    <w:rsid w:val="00CC0EE6"/>
    <w:rsid w:val="00CC4EB7"/>
    <w:rsid w:val="00CC6B75"/>
    <w:rsid w:val="00CE1B42"/>
    <w:rsid w:val="00D22C25"/>
    <w:rsid w:val="00D32EB1"/>
    <w:rsid w:val="00D42898"/>
    <w:rsid w:val="00D55E4A"/>
    <w:rsid w:val="00D6034C"/>
    <w:rsid w:val="00D6145B"/>
    <w:rsid w:val="00D7308C"/>
    <w:rsid w:val="00D74A78"/>
    <w:rsid w:val="00D75D55"/>
    <w:rsid w:val="00D75FBC"/>
    <w:rsid w:val="00D91785"/>
    <w:rsid w:val="00DA5730"/>
    <w:rsid w:val="00DA6551"/>
    <w:rsid w:val="00DC097E"/>
    <w:rsid w:val="00DC4735"/>
    <w:rsid w:val="00DE3230"/>
    <w:rsid w:val="00DF6A1E"/>
    <w:rsid w:val="00E04A78"/>
    <w:rsid w:val="00E14369"/>
    <w:rsid w:val="00E15475"/>
    <w:rsid w:val="00E2326F"/>
    <w:rsid w:val="00E7342B"/>
    <w:rsid w:val="00EB2FE9"/>
    <w:rsid w:val="00EC009C"/>
    <w:rsid w:val="00F477C8"/>
    <w:rsid w:val="00F5426F"/>
    <w:rsid w:val="00F61488"/>
    <w:rsid w:val="00F83A56"/>
    <w:rsid w:val="00F9728D"/>
    <w:rsid w:val="00FB2570"/>
    <w:rsid w:val="00FB496B"/>
    <w:rsid w:val="00FC144C"/>
    <w:rsid w:val="00FE0F15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E57F8"/>
  <w15:chartTrackingRefBased/>
  <w15:docId w15:val="{92DC9AB5-94FE-41D9-BB84-472BA6FD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B4316"/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Level1">
    <w:name w:val="Level 1"/>
    <w:basedOn w:val="Normal"/>
    <w:link w:val="Level1CharChar"/>
    <w:rsid w:val="00BB4316"/>
    <w:pPr>
      <w:numPr>
        <w:numId w:val="13"/>
      </w:numPr>
      <w:tabs>
        <w:tab w:val="clear" w:pos="720"/>
        <w:tab w:val="num" w:pos="0"/>
      </w:tabs>
      <w:spacing w:after="240"/>
      <w:ind w:left="0" w:firstLine="0"/>
      <w:jc w:val="both"/>
      <w:outlineLvl w:val="0"/>
    </w:pPr>
  </w:style>
  <w:style w:type="character" w:customStyle="1" w:styleId="Level1CharChar">
    <w:name w:val="Level 1 Char Char"/>
    <w:link w:val="Level1"/>
    <w:rsid w:val="00BB4316"/>
    <w:rPr>
      <w:sz w:val="24"/>
      <w:szCs w:val="24"/>
    </w:rPr>
  </w:style>
  <w:style w:type="paragraph" w:styleId="List3">
    <w:name w:val="List 3"/>
    <w:basedOn w:val="Normal"/>
    <w:link w:val="List3Char"/>
    <w:rsid w:val="00BB4316"/>
    <w:pPr>
      <w:ind w:left="1080" w:hanging="360"/>
    </w:pPr>
  </w:style>
  <w:style w:type="character" w:customStyle="1" w:styleId="List3Char">
    <w:name w:val="List 3 Char"/>
    <w:link w:val="List3"/>
    <w:rsid w:val="00BB4316"/>
    <w:rPr>
      <w:sz w:val="24"/>
      <w:szCs w:val="24"/>
    </w:rPr>
  </w:style>
  <w:style w:type="paragraph" w:customStyle="1" w:styleId="Outlinenumbered">
    <w:name w:val="Outline numbered"/>
    <w:basedOn w:val="Normal"/>
    <w:rsid w:val="00BB4316"/>
    <w:pPr>
      <w:widowControl/>
      <w:numPr>
        <w:ilvl w:val="4"/>
        <w:numId w:val="14"/>
      </w:numPr>
    </w:pPr>
  </w:style>
  <w:style w:type="paragraph" w:customStyle="1" w:styleId="NormalJustified">
    <w:name w:val="Normal + Justified"/>
    <w:aliases w:val="After:  10 pt"/>
    <w:basedOn w:val="Outlinenumbered"/>
    <w:link w:val="NormalJustifiedChar"/>
    <w:rsid w:val="00BB4316"/>
  </w:style>
  <w:style w:type="character" w:customStyle="1" w:styleId="NormalJustifiedChar">
    <w:name w:val="Normal + Justified Char"/>
    <w:aliases w:val="After:  10 pt Char"/>
    <w:link w:val="NormalJustified"/>
    <w:rsid w:val="00BB4316"/>
    <w:rPr>
      <w:sz w:val="24"/>
      <w:szCs w:val="24"/>
    </w:rPr>
  </w:style>
  <w:style w:type="paragraph" w:styleId="BalloonText">
    <w:name w:val="Balloon Text"/>
    <w:basedOn w:val="Normal"/>
    <w:link w:val="BalloonTextChar"/>
    <w:rsid w:val="00C1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F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F08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8CC"/>
  </w:style>
  <w:style w:type="paragraph" w:styleId="CommentSubject">
    <w:name w:val="annotation subject"/>
    <w:basedOn w:val="CommentText"/>
    <w:next w:val="CommentText"/>
    <w:link w:val="CommentSubjectChar"/>
    <w:rsid w:val="007F08CC"/>
    <w:rPr>
      <w:b/>
      <w:bCs/>
    </w:rPr>
  </w:style>
  <w:style w:type="character" w:customStyle="1" w:styleId="CommentSubjectChar">
    <w:name w:val="Comment Subject Char"/>
    <w:link w:val="CommentSubject"/>
    <w:rsid w:val="007F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59FA-7775-4885-A51F-27CE3083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cp:lastModifiedBy>Maria C. Dionne</cp:lastModifiedBy>
  <cp:revision>8</cp:revision>
  <cp:lastPrinted>2007-09-21T20:02:00Z</cp:lastPrinted>
  <dcterms:created xsi:type="dcterms:W3CDTF">2018-03-07T16:02:00Z</dcterms:created>
  <dcterms:modified xsi:type="dcterms:W3CDTF">2018-04-25T15:27:00Z</dcterms:modified>
</cp:coreProperties>
</file>