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92" w:rsidRDefault="00154E92" w:rsidP="00A50579">
      <w:pPr>
        <w:jc w:val="center"/>
        <w:rPr>
          <w:b/>
        </w:rPr>
      </w:pPr>
    </w:p>
    <w:p w:rsidR="00A50579" w:rsidRPr="001952EA" w:rsidRDefault="00A50579" w:rsidP="00A50579">
      <w:pPr>
        <w:jc w:val="center"/>
        <w:rPr>
          <w:b/>
        </w:rPr>
      </w:pPr>
      <w:r w:rsidRPr="001952EA">
        <w:rPr>
          <w:b/>
        </w:rPr>
        <w:t>UNITED STATES BANKRUPTCY COURT</w:t>
      </w:r>
    </w:p>
    <w:p w:rsidR="00A50579" w:rsidRPr="00FA7652" w:rsidRDefault="00A50579" w:rsidP="00A50579">
      <w:pPr>
        <w:tabs>
          <w:tab w:val="center" w:pos="4680"/>
        </w:tabs>
        <w:jc w:val="center"/>
        <w:rPr>
          <w:b/>
          <w:bCs/>
        </w:rPr>
      </w:pPr>
      <w:r w:rsidRPr="00FA7652">
        <w:rPr>
          <w:b/>
          <w:bCs/>
        </w:rPr>
        <w:t>DISTRICT OF VERMONT</w:t>
      </w:r>
    </w:p>
    <w:p w:rsidR="00A50579" w:rsidRDefault="00A50579" w:rsidP="00A50579">
      <w:pPr>
        <w:jc w:val="both"/>
        <w:rPr>
          <w:b/>
          <w:bCs/>
        </w:rPr>
      </w:pPr>
    </w:p>
    <w:p w:rsidR="003D3D22" w:rsidRDefault="003D3D22" w:rsidP="00A50579">
      <w:pPr>
        <w:jc w:val="both"/>
        <w:rPr>
          <w:b/>
          <w:bCs/>
        </w:rPr>
      </w:pPr>
    </w:p>
    <w:p w:rsidR="003D3D22" w:rsidRDefault="003D3D22" w:rsidP="00A50579">
      <w:pPr>
        <w:jc w:val="both"/>
        <w:rPr>
          <w:b/>
          <w:bCs/>
        </w:rPr>
      </w:pPr>
    </w:p>
    <w:p w:rsidR="003D3D22" w:rsidRDefault="003D3D22" w:rsidP="00A50579">
      <w:pPr>
        <w:jc w:val="both"/>
        <w:rPr>
          <w:b/>
          <w:bCs/>
        </w:rPr>
      </w:pPr>
    </w:p>
    <w:p w:rsidR="00962BE2" w:rsidRPr="00FA7652" w:rsidRDefault="00962BE2" w:rsidP="00A50579">
      <w:pPr>
        <w:jc w:val="both"/>
        <w:rPr>
          <w:b/>
          <w:bCs/>
        </w:rPr>
      </w:pPr>
      <w:bookmarkStart w:id="0" w:name="_GoBack"/>
      <w:bookmarkEnd w:id="0"/>
    </w:p>
    <w:p w:rsidR="00DD2041" w:rsidRPr="0033597F" w:rsidRDefault="00DD2041" w:rsidP="00DD2041">
      <w:pPr>
        <w:rPr>
          <w:b/>
        </w:rPr>
      </w:pPr>
      <w:r w:rsidRPr="0033597F">
        <w:rPr>
          <w:b/>
        </w:rPr>
        <w:t>__________________________</w:t>
      </w:r>
      <w:r>
        <w:rPr>
          <w:b/>
        </w:rPr>
        <w:t>__</w:t>
      </w:r>
    </w:p>
    <w:p w:rsidR="00C274BF" w:rsidRDefault="00C274BF" w:rsidP="00DD2041"/>
    <w:p w:rsidR="00DD2041" w:rsidRPr="0033597F" w:rsidRDefault="00DD2041" w:rsidP="00DD2041">
      <w:r w:rsidRPr="0033597F">
        <w:t>In re:</w:t>
      </w:r>
    </w:p>
    <w:p w:rsidR="00DD2041" w:rsidRPr="0033597F" w:rsidRDefault="00DD2041" w:rsidP="00DD2041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</w:t>
      </w:r>
      <w:r w:rsidR="00962BE2">
        <w:rPr>
          <w:b/>
        </w:rPr>
        <w:t xml:space="preserve"> 11</w:t>
      </w:r>
    </w:p>
    <w:p w:rsidR="00DD2041" w:rsidRPr="0033597F" w:rsidRDefault="00DD2041" w:rsidP="00DD2041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56274A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</w:t>
      </w:r>
      <w:r w:rsidR="004A3394">
        <w:rPr>
          <w:b/>
        </w:rPr>
        <w:t>_</w:t>
      </w:r>
      <w:r w:rsidRPr="0033597F">
        <w:rPr>
          <w:b/>
        </w:rPr>
        <w:t>_______</w:t>
      </w:r>
    </w:p>
    <w:p w:rsidR="00A50579" w:rsidRDefault="00DD2041" w:rsidP="00DD2041">
      <w:pPr>
        <w:jc w:val="both"/>
      </w:pPr>
      <w:r w:rsidRPr="0033597F">
        <w:t>__________________________</w:t>
      </w:r>
      <w:r>
        <w:t>__</w:t>
      </w:r>
    </w:p>
    <w:p w:rsidR="00DD2041" w:rsidRDefault="00DD2041" w:rsidP="00DD2041">
      <w:pPr>
        <w:jc w:val="both"/>
      </w:pPr>
    </w:p>
    <w:p w:rsidR="002233B6" w:rsidRPr="00FA7652" w:rsidRDefault="002233B6" w:rsidP="00DD2041">
      <w:pPr>
        <w:jc w:val="both"/>
      </w:pPr>
    </w:p>
    <w:p w:rsidR="006B51F6" w:rsidRPr="0058127D" w:rsidRDefault="006B51F6" w:rsidP="00D6223A">
      <w:pPr>
        <w:widowControl/>
        <w:jc w:val="center"/>
      </w:pPr>
      <w:r w:rsidRPr="0058127D">
        <w:rPr>
          <w:b/>
          <w:smallCaps/>
        </w:rPr>
        <w:t>S</w:t>
      </w:r>
      <w:r w:rsidR="005F693A" w:rsidRPr="0058127D">
        <w:rPr>
          <w:b/>
          <w:smallCaps/>
        </w:rPr>
        <w:t>ummary Ballot Report and Certification</w:t>
      </w:r>
    </w:p>
    <w:p w:rsidR="006B51F6" w:rsidRPr="00C83B1F" w:rsidRDefault="006B51F6" w:rsidP="006B51F6">
      <w:pPr>
        <w:widowControl/>
      </w:pPr>
    </w:p>
    <w:p w:rsidR="006B51F6" w:rsidRPr="00C83B1F" w:rsidRDefault="006B51F6" w:rsidP="006B51F6">
      <w:pPr>
        <w:widowControl/>
        <w:tabs>
          <w:tab w:val="left" w:pos="360"/>
        </w:tabs>
        <w:spacing w:after="120"/>
      </w:pPr>
      <w:r w:rsidRPr="00C83B1F">
        <w:tab/>
        <w:t xml:space="preserve"> </w:t>
      </w:r>
      <w:r w:rsidR="004B4E8E">
        <w:tab/>
      </w:r>
      <w:r w:rsidRPr="00C83B1F">
        <w:t>[</w:t>
      </w:r>
      <w:r w:rsidR="00A52C23" w:rsidRPr="00AB4FC0">
        <w:rPr>
          <w:i/>
        </w:rPr>
        <w:t>T</w:t>
      </w:r>
      <w:r w:rsidRPr="00AB4FC0">
        <w:rPr>
          <w:i/>
        </w:rPr>
        <w:t>he Plan Proponent</w:t>
      </w:r>
      <w:r w:rsidRPr="00C83B1F">
        <w:t>], by and through its attorney [</w:t>
      </w:r>
      <w:r w:rsidRPr="00AB4FC0">
        <w:rPr>
          <w:i/>
        </w:rPr>
        <w:t>name of attorney</w:t>
      </w:r>
      <w:r w:rsidRPr="00C83B1F">
        <w:t>] and hereby summarizes, reports</w:t>
      </w:r>
      <w:r w:rsidR="004B4E8E">
        <w:t>,</w:t>
      </w:r>
      <w:r w:rsidRPr="00C83B1F">
        <w:t xml:space="preserve"> and certifies to the Court the results of the balloting on the [</w:t>
      </w:r>
      <w:r w:rsidRPr="00AB4FC0">
        <w:rPr>
          <w:i/>
        </w:rPr>
        <w:t>Plan Proponent</w:t>
      </w:r>
      <w:r w:rsidRPr="00C83B1F">
        <w:t xml:space="preserve">]’s Chapter 11 Plan of Reorganization (hereinafter, </w:t>
      </w:r>
      <w:r w:rsidR="004B4E8E">
        <w:t xml:space="preserve">the </w:t>
      </w:r>
      <w:r w:rsidRPr="00C83B1F">
        <w:t xml:space="preserve">“Plan”), dated </w:t>
      </w:r>
      <w:r w:rsidR="004B4E8E">
        <w:t>____</w:t>
      </w:r>
      <w:r w:rsidRPr="00C83B1F">
        <w:t>, and in making such report states as follows:</w:t>
      </w:r>
    </w:p>
    <w:p w:rsidR="006B51F6" w:rsidRPr="005F693A" w:rsidRDefault="006B51F6" w:rsidP="006B51F6">
      <w:pPr>
        <w:widowControl/>
        <w:spacing w:after="120"/>
        <w:jc w:val="center"/>
        <w:rPr>
          <w:b/>
          <w:i/>
          <w:smallCaps/>
        </w:rPr>
      </w:pPr>
      <w:r w:rsidRPr="005F693A">
        <w:rPr>
          <w:b/>
          <w:i/>
          <w:smallCaps/>
        </w:rPr>
        <w:t>T</w:t>
      </w:r>
      <w:r w:rsidR="005F693A" w:rsidRPr="005F693A">
        <w:rPr>
          <w:b/>
          <w:i/>
          <w:smallCaps/>
        </w:rPr>
        <w:t>imely and Untimely Filed Ballots</w:t>
      </w:r>
    </w:p>
    <w:p w:rsidR="004B4E8E" w:rsidRDefault="004B4E8E" w:rsidP="000817BF">
      <w:pPr>
        <w:widowControl/>
        <w:numPr>
          <w:ilvl w:val="0"/>
          <w:numId w:val="13"/>
        </w:numPr>
        <w:tabs>
          <w:tab w:val="clear" w:pos="720"/>
          <w:tab w:val="num" w:pos="270"/>
        </w:tabs>
        <w:spacing w:after="120"/>
        <w:ind w:left="274" w:hanging="274"/>
      </w:pPr>
      <w:r>
        <w:t>Of the [</w:t>
      </w:r>
      <w:r w:rsidRPr="00AB4FC0">
        <w:rPr>
          <w:i/>
        </w:rPr>
        <w:t>number</w:t>
      </w:r>
      <w:r w:rsidR="006B51F6" w:rsidRPr="00C83B1F">
        <w:t xml:space="preserve">] </w:t>
      </w:r>
      <w:proofErr w:type="gramStart"/>
      <w:r w:rsidR="006B51F6" w:rsidRPr="00C83B1F">
        <w:t>ballots</w:t>
      </w:r>
      <w:proofErr w:type="gramEnd"/>
      <w:r w:rsidR="006B51F6" w:rsidRPr="00C83B1F">
        <w:t xml:space="preserve"> </w:t>
      </w:r>
      <w:r>
        <w:t>issued</w:t>
      </w:r>
      <w:r w:rsidR="006B51F6" w:rsidRPr="00C83B1F">
        <w:t>, [</w:t>
      </w:r>
      <w:r w:rsidR="006B51F6" w:rsidRPr="00AB4FC0">
        <w:rPr>
          <w:i/>
        </w:rPr>
        <w:t>number</w:t>
      </w:r>
      <w:r>
        <w:t>]</w:t>
      </w:r>
      <w:r w:rsidR="00A52C23">
        <w:t xml:space="preserve"> </w:t>
      </w:r>
      <w:r>
        <w:t>ballots were filed.</w:t>
      </w:r>
    </w:p>
    <w:p w:rsidR="006B51F6" w:rsidRPr="00C83B1F" w:rsidRDefault="004B4E8E" w:rsidP="000817BF">
      <w:pPr>
        <w:widowControl/>
        <w:numPr>
          <w:ilvl w:val="0"/>
          <w:numId w:val="13"/>
        </w:numPr>
        <w:tabs>
          <w:tab w:val="clear" w:pos="720"/>
          <w:tab w:val="num" w:pos="270"/>
        </w:tabs>
        <w:spacing w:after="120"/>
        <w:ind w:left="274" w:hanging="274"/>
      </w:pPr>
      <w:r>
        <w:t>Of the filed ballots, [</w:t>
      </w:r>
      <w:r w:rsidRPr="00AB4FC0">
        <w:rPr>
          <w:i/>
        </w:rPr>
        <w:t>number</w:t>
      </w:r>
      <w:r w:rsidR="006B51F6" w:rsidRPr="00C83B1F">
        <w:t xml:space="preserve">] </w:t>
      </w:r>
      <w:r>
        <w:t>were t</w:t>
      </w:r>
      <w:r w:rsidR="006B51F6" w:rsidRPr="00C83B1F">
        <w:t xml:space="preserve">imely </w:t>
      </w:r>
      <w:r>
        <w:t xml:space="preserve">filed </w:t>
      </w:r>
      <w:r w:rsidR="006B51F6" w:rsidRPr="00C83B1F">
        <w:t>and</w:t>
      </w:r>
      <w:r w:rsidR="00BF0F76">
        <w:t xml:space="preserve"> </w:t>
      </w:r>
      <w:r w:rsidR="006B51F6" w:rsidRPr="00C83B1F">
        <w:t>[</w:t>
      </w:r>
      <w:r w:rsidR="006B51F6" w:rsidRPr="00AB4FC0">
        <w:rPr>
          <w:i/>
        </w:rPr>
        <w:t>number</w:t>
      </w:r>
      <w:r>
        <w:t>]</w:t>
      </w:r>
      <w:r w:rsidR="006B51F6" w:rsidRPr="00C83B1F">
        <w:t xml:space="preserve"> </w:t>
      </w:r>
      <w:r>
        <w:t xml:space="preserve">were </w:t>
      </w:r>
      <w:r w:rsidR="006B51F6" w:rsidRPr="00C83B1F">
        <w:t>untimely</w:t>
      </w:r>
      <w:r>
        <w:t xml:space="preserve"> filed.</w:t>
      </w:r>
    </w:p>
    <w:p w:rsidR="006B51F6" w:rsidRPr="005F693A" w:rsidRDefault="006B51F6" w:rsidP="000817BF">
      <w:pPr>
        <w:widowControl/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smallCaps/>
        </w:rPr>
      </w:pPr>
      <w:r w:rsidRPr="00C83B1F">
        <w:t>Of the timely</w:t>
      </w:r>
      <w:r w:rsidR="004B4E8E">
        <w:t xml:space="preserve"> </w:t>
      </w:r>
      <w:r w:rsidRPr="00C83B1F">
        <w:t>filed ballots, [</w:t>
      </w:r>
      <w:r w:rsidRPr="00AB4FC0">
        <w:rPr>
          <w:i/>
        </w:rPr>
        <w:t>number</w:t>
      </w:r>
      <w:r w:rsidRPr="00C83B1F">
        <w:t>] accepted the Plan and [</w:t>
      </w:r>
      <w:r w:rsidRPr="00AB4FC0">
        <w:rPr>
          <w:i/>
        </w:rPr>
        <w:t>number</w:t>
      </w:r>
      <w:r w:rsidRPr="00C83B1F">
        <w:t>] rejected the Plan.</w:t>
      </w:r>
    </w:p>
    <w:p w:rsidR="006B51F6" w:rsidRPr="005F693A" w:rsidRDefault="006B51F6" w:rsidP="000817BF">
      <w:pPr>
        <w:widowControl/>
        <w:spacing w:before="240" w:after="120"/>
        <w:jc w:val="center"/>
        <w:rPr>
          <w:b/>
          <w:i/>
          <w:smallCaps/>
        </w:rPr>
      </w:pPr>
      <w:r w:rsidRPr="005F693A">
        <w:rPr>
          <w:b/>
          <w:i/>
          <w:smallCaps/>
        </w:rPr>
        <w:t>S</w:t>
      </w:r>
      <w:r w:rsidR="005F693A" w:rsidRPr="005F693A">
        <w:rPr>
          <w:b/>
          <w:i/>
          <w:smallCaps/>
        </w:rPr>
        <w:t>ummary of Balloting by Class</w:t>
      </w:r>
    </w:p>
    <w:p w:rsidR="006B51F6" w:rsidRPr="00C83B1F" w:rsidRDefault="006B51F6" w:rsidP="00275293">
      <w:pPr>
        <w:widowControl/>
        <w:numPr>
          <w:ilvl w:val="0"/>
          <w:numId w:val="14"/>
        </w:numPr>
        <w:tabs>
          <w:tab w:val="clear" w:pos="720"/>
          <w:tab w:val="left" w:pos="360"/>
        </w:tabs>
        <w:ind w:left="360"/>
      </w:pPr>
      <w:r w:rsidRPr="00C83B1F">
        <w:t>Class [</w:t>
      </w:r>
      <w:r w:rsidRPr="00AB4FC0">
        <w:rPr>
          <w:i/>
        </w:rPr>
        <w:t>#</w:t>
      </w:r>
      <w:r w:rsidRPr="00C83B1F">
        <w:t>] [</w:t>
      </w:r>
      <w:r w:rsidR="00D4463E" w:rsidRPr="00AB4FC0">
        <w:rPr>
          <w:i/>
        </w:rPr>
        <w:t>n</w:t>
      </w:r>
      <w:r w:rsidRPr="00AB4FC0">
        <w:rPr>
          <w:i/>
        </w:rPr>
        <w:t xml:space="preserve">ame or </w:t>
      </w:r>
      <w:r w:rsidR="00D4463E" w:rsidRPr="00AB4FC0">
        <w:rPr>
          <w:i/>
        </w:rPr>
        <w:t>i</w:t>
      </w:r>
      <w:r w:rsidRPr="00AB4FC0">
        <w:rPr>
          <w:i/>
        </w:rPr>
        <w:t xml:space="preserve">dentity of </w:t>
      </w:r>
      <w:r w:rsidR="00D4463E" w:rsidRPr="00AB4FC0">
        <w:rPr>
          <w:i/>
        </w:rPr>
        <w:t>c</w:t>
      </w:r>
      <w:r w:rsidRPr="00AB4FC0">
        <w:rPr>
          <w:i/>
        </w:rPr>
        <w:t>lass</w:t>
      </w:r>
      <w:r w:rsidRPr="00C83B1F">
        <w:t>]:</w:t>
      </w:r>
    </w:p>
    <w:p w:rsidR="006B51F6" w:rsidRPr="00C83B1F" w:rsidRDefault="006B51F6" w:rsidP="006B51F6">
      <w:pPr>
        <w:widowControl/>
        <w:ind w:left="360"/>
      </w:pPr>
      <w:r w:rsidRPr="00C83B1F">
        <w:t>This class is impaired, has voted upon the Plan, and [</w:t>
      </w:r>
      <w:r w:rsidRPr="00AB4FC0">
        <w:rPr>
          <w:i/>
        </w:rPr>
        <w:t>ACCEPTS/REJECTS</w:t>
      </w:r>
      <w:r w:rsidRPr="00C83B1F">
        <w:t>] the Plan.</w:t>
      </w:r>
    </w:p>
    <w:p w:rsidR="006B51F6" w:rsidRPr="00C83B1F" w:rsidRDefault="006B51F6" w:rsidP="006B51F6">
      <w:pPr>
        <w:widowControl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160"/>
        <w:gridCol w:w="3240"/>
        <w:gridCol w:w="3240"/>
      </w:tblGrid>
      <w:tr w:rsidR="006B51F6" w:rsidRPr="00C83B1F" w:rsidTr="0068172C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B51F6" w:rsidRPr="0068172C" w:rsidRDefault="006B51F6" w:rsidP="0068172C">
            <w:pPr>
              <w:widowControl/>
              <w:rPr>
                <w:b/>
              </w:rPr>
            </w:pPr>
            <w:r w:rsidRPr="0068172C">
              <w:rPr>
                <w:b/>
              </w:rPr>
              <w:t>Class [#]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6B51F6" w:rsidRPr="0068172C" w:rsidRDefault="006B51F6" w:rsidP="0068172C">
            <w:pPr>
              <w:widowControl/>
              <w:rPr>
                <w:b/>
              </w:rPr>
            </w:pPr>
            <w:r w:rsidRPr="0068172C">
              <w:rPr>
                <w:b/>
              </w:rPr>
              <w:t>Ballots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6B51F6" w:rsidRPr="0068172C" w:rsidRDefault="006B51F6" w:rsidP="0068172C">
            <w:pPr>
              <w:widowControl/>
              <w:rPr>
                <w:b/>
              </w:rPr>
            </w:pPr>
            <w:r w:rsidRPr="0068172C">
              <w:rPr>
                <w:b/>
              </w:rPr>
              <w:t>Claims in terms of $</w:t>
            </w:r>
          </w:p>
        </w:tc>
      </w:tr>
      <w:tr w:rsidR="006B51F6" w:rsidRPr="00C83B1F" w:rsidTr="0068172C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6B51F6" w:rsidRPr="00C83B1F" w:rsidRDefault="006B51F6" w:rsidP="00D4463E">
            <w:pPr>
              <w:widowControl/>
            </w:pPr>
            <w:r w:rsidRPr="00C83B1F">
              <w:t xml:space="preserve">Total in </w:t>
            </w:r>
            <w:r w:rsidR="00D4463E">
              <w:t>c</w:t>
            </w:r>
            <w:r w:rsidRPr="00C83B1F">
              <w:t>lass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6B51F6" w:rsidRPr="00C83B1F" w:rsidRDefault="006B51F6" w:rsidP="0068172C">
            <w:pPr>
              <w:widowControl/>
              <w:ind w:right="432"/>
            </w:pPr>
            <w:r w:rsidRPr="003A0B6D">
              <w:t>[</w:t>
            </w:r>
            <w:r w:rsidRPr="00AB4FC0">
              <w:rPr>
                <w:i/>
              </w:rPr>
              <w:t># of ballots distributed</w:t>
            </w:r>
            <w:r w:rsidRPr="00C83B1F">
              <w:t>]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AB4FC0">
              <w:t>[</w:t>
            </w:r>
            <w:r w:rsidRPr="00AB4FC0">
              <w:rPr>
                <w:i/>
              </w:rPr>
              <w:t>$ amount of allowed claims</w:t>
            </w:r>
            <w:r w:rsidRPr="00C83B1F">
              <w:t>]</w:t>
            </w:r>
          </w:p>
        </w:tc>
      </w:tr>
      <w:tr w:rsidR="006B51F6" w:rsidRPr="00C83B1F" w:rsidTr="0068172C">
        <w:tc>
          <w:tcPr>
            <w:tcW w:w="2160" w:type="dxa"/>
            <w:shd w:val="clear" w:color="auto" w:fill="auto"/>
          </w:tcPr>
          <w:p w:rsidR="006B51F6" w:rsidRPr="00C83B1F" w:rsidRDefault="006B51F6" w:rsidP="00D4463E">
            <w:pPr>
              <w:widowControl/>
            </w:pPr>
            <w:r w:rsidRPr="00C83B1F">
              <w:t xml:space="preserve"># </w:t>
            </w:r>
            <w:r w:rsidR="00D4463E">
              <w:t>f</w:t>
            </w:r>
            <w:r w:rsidRPr="00C83B1F">
              <w:t>iled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3A0B6D">
              <w:t>[</w:t>
            </w:r>
            <w:r w:rsidRPr="00AB4FC0">
              <w:rPr>
                <w:i/>
              </w:rPr>
              <w:t># of ballots</w:t>
            </w:r>
            <w:r w:rsidRPr="00C83B1F">
              <w:t xml:space="preserve">] </w:t>
            </w:r>
            <w:r w:rsidRPr="00AB4FC0">
              <w:t>[</w:t>
            </w:r>
            <w:r w:rsidRPr="00AB4FC0">
              <w:rPr>
                <w:i/>
              </w:rPr>
              <w:t>(% of tota</w:t>
            </w:r>
            <w:r w:rsidRPr="00C83B1F">
              <w:t>l)]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$ amount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</w:tr>
      <w:tr w:rsidR="006B51F6" w:rsidRPr="00C83B1F" w:rsidTr="0068172C">
        <w:tc>
          <w:tcPr>
            <w:tcW w:w="2160" w:type="dxa"/>
            <w:shd w:val="clear" w:color="auto" w:fill="auto"/>
          </w:tcPr>
          <w:p w:rsidR="006B51F6" w:rsidRPr="00C83B1F" w:rsidRDefault="00D4463E" w:rsidP="0068172C">
            <w:pPr>
              <w:widowControl/>
            </w:pPr>
            <w:r>
              <w:t>f</w:t>
            </w:r>
            <w:r w:rsidR="006B51F6" w:rsidRPr="00C83B1F">
              <w:t>or Plan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# of ballots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$ amount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</w:tr>
      <w:tr w:rsidR="006B51F6" w:rsidRPr="00C83B1F" w:rsidTr="0068172C">
        <w:tc>
          <w:tcPr>
            <w:tcW w:w="2160" w:type="dxa"/>
            <w:shd w:val="clear" w:color="auto" w:fill="auto"/>
          </w:tcPr>
          <w:p w:rsidR="006B51F6" w:rsidRPr="00C83B1F" w:rsidRDefault="00D4463E" w:rsidP="00D4463E">
            <w:pPr>
              <w:widowControl/>
            </w:pPr>
            <w:r>
              <w:t>a</w:t>
            </w:r>
            <w:r w:rsidR="006B51F6" w:rsidRPr="00C83B1F">
              <w:t>gainst Plan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# of ballots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$ amount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</w:tr>
    </w:tbl>
    <w:p w:rsidR="006B51F6" w:rsidRPr="00C83B1F" w:rsidRDefault="006B51F6" w:rsidP="006B51F6">
      <w:pPr>
        <w:widowControl/>
      </w:pPr>
    </w:p>
    <w:p w:rsidR="006B51F6" w:rsidRPr="00C83B1F" w:rsidRDefault="00DD2041" w:rsidP="00275293">
      <w:pPr>
        <w:widowControl/>
        <w:numPr>
          <w:ilvl w:val="0"/>
          <w:numId w:val="14"/>
        </w:numPr>
        <w:tabs>
          <w:tab w:val="clear" w:pos="720"/>
          <w:tab w:val="left" w:pos="360"/>
        </w:tabs>
        <w:ind w:left="360"/>
      </w:pPr>
      <w:r>
        <w:t>Class [</w:t>
      </w:r>
      <w:r w:rsidRPr="00AB4FC0">
        <w:rPr>
          <w:i/>
        </w:rPr>
        <w:t>#</w:t>
      </w:r>
      <w:r>
        <w:t>] [</w:t>
      </w:r>
      <w:r w:rsidRPr="00AB4FC0">
        <w:rPr>
          <w:i/>
        </w:rPr>
        <w:t>name or identity of c</w:t>
      </w:r>
      <w:r w:rsidR="006B51F6" w:rsidRPr="00AB4FC0">
        <w:rPr>
          <w:i/>
        </w:rPr>
        <w:t>lass</w:t>
      </w:r>
      <w:r w:rsidR="006B51F6" w:rsidRPr="00C83B1F">
        <w:t>]:</w:t>
      </w:r>
    </w:p>
    <w:p w:rsidR="006B51F6" w:rsidRPr="00C83B1F" w:rsidRDefault="006B51F6" w:rsidP="006B51F6">
      <w:pPr>
        <w:widowControl/>
        <w:ind w:left="360"/>
      </w:pPr>
      <w:r w:rsidRPr="00C83B1F">
        <w:t>This class is impaired, has voted upon the Plan, and [</w:t>
      </w:r>
      <w:r w:rsidRPr="00AB4FC0">
        <w:rPr>
          <w:i/>
        </w:rPr>
        <w:t>ACCEPTS/REJECTS</w:t>
      </w:r>
      <w:r w:rsidRPr="00C83B1F">
        <w:t>] the Plan.</w:t>
      </w:r>
    </w:p>
    <w:p w:rsidR="006B51F6" w:rsidRPr="00C83B1F" w:rsidRDefault="006B51F6" w:rsidP="006B51F6">
      <w:pPr>
        <w:widowControl/>
      </w:pPr>
    </w:p>
    <w:tbl>
      <w:tblPr>
        <w:tblW w:w="8640" w:type="dxa"/>
        <w:tblInd w:w="47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3240"/>
        <w:gridCol w:w="3240"/>
      </w:tblGrid>
      <w:tr w:rsidR="006B51F6" w:rsidRPr="00C83B1F" w:rsidTr="0068172C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B51F6" w:rsidRPr="0068172C" w:rsidRDefault="006B51F6" w:rsidP="0068172C">
            <w:pPr>
              <w:widowControl/>
              <w:rPr>
                <w:b/>
              </w:rPr>
            </w:pPr>
            <w:r w:rsidRPr="0068172C">
              <w:rPr>
                <w:b/>
              </w:rPr>
              <w:t>Class [#]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6B51F6" w:rsidRPr="0068172C" w:rsidRDefault="006B51F6" w:rsidP="0068172C">
            <w:pPr>
              <w:widowControl/>
              <w:rPr>
                <w:b/>
              </w:rPr>
            </w:pPr>
            <w:r w:rsidRPr="0068172C">
              <w:rPr>
                <w:b/>
              </w:rPr>
              <w:t>Ballots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6B51F6" w:rsidRPr="0068172C" w:rsidRDefault="006B51F6" w:rsidP="0068172C">
            <w:pPr>
              <w:widowControl/>
              <w:rPr>
                <w:b/>
              </w:rPr>
            </w:pPr>
            <w:r w:rsidRPr="0068172C">
              <w:rPr>
                <w:b/>
              </w:rPr>
              <w:t>Claims in terms of $</w:t>
            </w:r>
          </w:p>
        </w:tc>
      </w:tr>
      <w:tr w:rsidR="006B51F6" w:rsidRPr="00C83B1F" w:rsidTr="0068172C">
        <w:trPr>
          <w:cantSplit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6B51F6" w:rsidRPr="00C83B1F" w:rsidRDefault="006B51F6" w:rsidP="00D4463E">
            <w:pPr>
              <w:widowControl/>
            </w:pPr>
            <w:r w:rsidRPr="00C83B1F">
              <w:t xml:space="preserve">Total in </w:t>
            </w:r>
            <w:r w:rsidR="00D4463E">
              <w:t>c</w:t>
            </w:r>
            <w:r w:rsidRPr="00C83B1F">
              <w:t>lass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# of ballots distributed</w:t>
            </w:r>
            <w:r w:rsidRPr="00C83B1F">
              <w:t>]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$ amount of allowed claims</w:t>
            </w:r>
            <w:r w:rsidRPr="00C83B1F">
              <w:t>]</w:t>
            </w:r>
          </w:p>
        </w:tc>
      </w:tr>
      <w:tr w:rsidR="006B51F6" w:rsidRPr="00C83B1F" w:rsidTr="0068172C">
        <w:tc>
          <w:tcPr>
            <w:tcW w:w="2160" w:type="dxa"/>
            <w:shd w:val="clear" w:color="auto" w:fill="auto"/>
          </w:tcPr>
          <w:p w:rsidR="006B51F6" w:rsidRPr="00C83B1F" w:rsidRDefault="006B51F6" w:rsidP="00D4463E">
            <w:pPr>
              <w:widowControl/>
            </w:pPr>
            <w:r w:rsidRPr="00C83B1F">
              <w:t xml:space="preserve"># </w:t>
            </w:r>
            <w:r w:rsidR="00D4463E">
              <w:t>f</w:t>
            </w:r>
            <w:r w:rsidRPr="00C83B1F">
              <w:t>iled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# of ballots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$ amount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</w:tr>
      <w:tr w:rsidR="006B51F6" w:rsidRPr="00C83B1F" w:rsidTr="0068172C">
        <w:tc>
          <w:tcPr>
            <w:tcW w:w="2160" w:type="dxa"/>
            <w:shd w:val="clear" w:color="auto" w:fill="auto"/>
          </w:tcPr>
          <w:p w:rsidR="006B51F6" w:rsidRPr="00C83B1F" w:rsidRDefault="00D4463E" w:rsidP="00D4463E">
            <w:pPr>
              <w:widowControl/>
            </w:pPr>
            <w:r>
              <w:t>f</w:t>
            </w:r>
            <w:r w:rsidR="006B51F6" w:rsidRPr="00C83B1F">
              <w:t>or Plan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# of ballots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$ amount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</w:tr>
      <w:tr w:rsidR="006B51F6" w:rsidRPr="00C83B1F" w:rsidTr="0068172C">
        <w:tc>
          <w:tcPr>
            <w:tcW w:w="2160" w:type="dxa"/>
            <w:shd w:val="clear" w:color="auto" w:fill="auto"/>
          </w:tcPr>
          <w:p w:rsidR="006B51F6" w:rsidRPr="00C83B1F" w:rsidRDefault="00D4463E" w:rsidP="00D4463E">
            <w:pPr>
              <w:widowControl/>
            </w:pPr>
            <w:r>
              <w:t>a</w:t>
            </w:r>
            <w:r w:rsidR="006B51F6" w:rsidRPr="00C83B1F">
              <w:t>gainst Plan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# of ballots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$ amount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</w:tr>
    </w:tbl>
    <w:p w:rsidR="006B51F6" w:rsidRPr="00C83B1F" w:rsidRDefault="006B51F6" w:rsidP="006B51F6">
      <w:pPr>
        <w:keepNext/>
        <w:keepLines/>
        <w:widowControl/>
        <w:tabs>
          <w:tab w:val="left" w:pos="360"/>
        </w:tabs>
        <w:ind w:left="360" w:hanging="360"/>
      </w:pPr>
    </w:p>
    <w:p w:rsidR="002233B6" w:rsidRDefault="002233B6" w:rsidP="002233B6">
      <w:pPr>
        <w:keepNext/>
        <w:keepLines/>
        <w:widowControl/>
        <w:tabs>
          <w:tab w:val="left" w:pos="360"/>
        </w:tabs>
      </w:pPr>
    </w:p>
    <w:p w:rsidR="006B51F6" w:rsidRPr="00C83B1F" w:rsidRDefault="00DD2041" w:rsidP="00275293">
      <w:pPr>
        <w:keepNext/>
        <w:keepLines/>
        <w:widowControl/>
        <w:numPr>
          <w:ilvl w:val="0"/>
          <w:numId w:val="14"/>
        </w:numPr>
        <w:tabs>
          <w:tab w:val="clear" w:pos="720"/>
          <w:tab w:val="left" w:pos="360"/>
        </w:tabs>
        <w:ind w:left="360"/>
      </w:pPr>
      <w:r>
        <w:t>Class [</w:t>
      </w:r>
      <w:r w:rsidRPr="003A0B6D">
        <w:t>#</w:t>
      </w:r>
      <w:r>
        <w:t>] [</w:t>
      </w:r>
      <w:r w:rsidRPr="00AB4FC0">
        <w:rPr>
          <w:i/>
        </w:rPr>
        <w:t>name or i</w:t>
      </w:r>
      <w:r w:rsidR="006B51F6" w:rsidRPr="00AB4FC0">
        <w:rPr>
          <w:i/>
        </w:rPr>
        <w:t>dentity of Class</w:t>
      </w:r>
      <w:r w:rsidR="006B51F6" w:rsidRPr="00C83B1F">
        <w:t>]:</w:t>
      </w:r>
    </w:p>
    <w:p w:rsidR="006B51F6" w:rsidRPr="00C83B1F" w:rsidRDefault="006B51F6" w:rsidP="006B51F6">
      <w:pPr>
        <w:keepNext/>
        <w:keepLines/>
        <w:widowControl/>
        <w:tabs>
          <w:tab w:val="left" w:pos="360"/>
        </w:tabs>
        <w:ind w:left="360" w:hanging="360"/>
      </w:pPr>
      <w:r w:rsidRPr="00C83B1F">
        <w:tab/>
        <w:t>This class is impaired, has balloted upon the Plan, and [</w:t>
      </w:r>
      <w:r w:rsidRPr="00AB4FC0">
        <w:rPr>
          <w:i/>
        </w:rPr>
        <w:t>ACCEPTS/REJECTS</w:t>
      </w:r>
      <w:r w:rsidRPr="00C83B1F">
        <w:t>] the Plan.</w:t>
      </w:r>
    </w:p>
    <w:p w:rsidR="006B51F6" w:rsidRPr="00C83B1F" w:rsidRDefault="006B51F6" w:rsidP="006B51F6">
      <w:pPr>
        <w:keepNext/>
        <w:keepLines/>
        <w:widowControl/>
      </w:pPr>
    </w:p>
    <w:tbl>
      <w:tblPr>
        <w:tblW w:w="8562" w:type="dxa"/>
        <w:tblInd w:w="468" w:type="dxa"/>
        <w:tblLook w:val="01E0" w:firstRow="1" w:lastRow="1" w:firstColumn="1" w:lastColumn="1" w:noHBand="0" w:noVBand="0"/>
      </w:tblPr>
      <w:tblGrid>
        <w:gridCol w:w="2160"/>
        <w:gridCol w:w="3240"/>
        <w:gridCol w:w="3162"/>
      </w:tblGrid>
      <w:tr w:rsidR="006B51F6" w:rsidRPr="0068172C" w:rsidTr="0068172C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B51F6" w:rsidRPr="0068172C" w:rsidRDefault="006B51F6" w:rsidP="0068172C">
            <w:pPr>
              <w:keepNext/>
              <w:keepLines/>
              <w:widowControl/>
              <w:rPr>
                <w:b/>
              </w:rPr>
            </w:pPr>
            <w:r w:rsidRPr="0068172C">
              <w:rPr>
                <w:b/>
              </w:rPr>
              <w:t>Class [#]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6B51F6" w:rsidRPr="0068172C" w:rsidRDefault="006B51F6" w:rsidP="0068172C">
            <w:pPr>
              <w:keepNext/>
              <w:keepLines/>
              <w:widowControl/>
              <w:rPr>
                <w:b/>
              </w:rPr>
            </w:pPr>
            <w:r w:rsidRPr="0068172C">
              <w:rPr>
                <w:b/>
              </w:rPr>
              <w:t>Ballots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</w:tcPr>
          <w:p w:rsidR="006B51F6" w:rsidRPr="0068172C" w:rsidRDefault="006B51F6" w:rsidP="0068172C">
            <w:pPr>
              <w:keepNext/>
              <w:keepLines/>
              <w:widowControl/>
              <w:rPr>
                <w:b/>
              </w:rPr>
            </w:pPr>
            <w:r w:rsidRPr="0068172C">
              <w:rPr>
                <w:b/>
              </w:rPr>
              <w:t>Claims in terms of $</w:t>
            </w:r>
          </w:p>
        </w:tc>
      </w:tr>
      <w:tr w:rsidR="006B51F6" w:rsidRPr="00C83B1F" w:rsidTr="0068172C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6B51F6" w:rsidRPr="00C83B1F" w:rsidRDefault="006B51F6" w:rsidP="00D4463E">
            <w:pPr>
              <w:widowControl/>
            </w:pPr>
            <w:r w:rsidRPr="00C83B1F">
              <w:t xml:space="preserve">Total in </w:t>
            </w:r>
            <w:r w:rsidR="00D4463E">
              <w:t>c</w:t>
            </w:r>
            <w:r w:rsidRPr="00C83B1F">
              <w:t>lass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# of ballots distributed</w:t>
            </w:r>
            <w:r w:rsidRPr="00C83B1F">
              <w:t>]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$ amount of allowed claims</w:t>
            </w:r>
            <w:r w:rsidRPr="00C83B1F">
              <w:t>]</w:t>
            </w:r>
          </w:p>
        </w:tc>
      </w:tr>
      <w:tr w:rsidR="006B51F6" w:rsidRPr="00C83B1F" w:rsidTr="0068172C">
        <w:tc>
          <w:tcPr>
            <w:tcW w:w="2160" w:type="dxa"/>
            <w:shd w:val="clear" w:color="auto" w:fill="auto"/>
          </w:tcPr>
          <w:p w:rsidR="006B51F6" w:rsidRPr="00C83B1F" w:rsidRDefault="006B51F6" w:rsidP="00D4463E">
            <w:pPr>
              <w:widowControl/>
            </w:pPr>
            <w:r w:rsidRPr="00C83B1F">
              <w:t xml:space="preserve"># </w:t>
            </w:r>
            <w:r w:rsidR="00D4463E">
              <w:t>f</w:t>
            </w:r>
            <w:r w:rsidRPr="00C83B1F">
              <w:t>iled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# of ballots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  <w:tc>
          <w:tcPr>
            <w:tcW w:w="3162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$ amount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</w:tr>
      <w:tr w:rsidR="006B51F6" w:rsidRPr="00C83B1F" w:rsidTr="0068172C">
        <w:tc>
          <w:tcPr>
            <w:tcW w:w="2160" w:type="dxa"/>
            <w:shd w:val="clear" w:color="auto" w:fill="auto"/>
          </w:tcPr>
          <w:p w:rsidR="006B51F6" w:rsidRPr="00C83B1F" w:rsidRDefault="00D4463E" w:rsidP="00D4463E">
            <w:pPr>
              <w:widowControl/>
            </w:pPr>
            <w:r>
              <w:t>f</w:t>
            </w:r>
            <w:r w:rsidR="006B51F6" w:rsidRPr="00C83B1F">
              <w:t>or Plan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# of ballots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  <w:tc>
          <w:tcPr>
            <w:tcW w:w="3162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$ amount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</w:tr>
      <w:tr w:rsidR="006B51F6" w:rsidRPr="00C83B1F" w:rsidTr="0068172C">
        <w:tc>
          <w:tcPr>
            <w:tcW w:w="2160" w:type="dxa"/>
            <w:shd w:val="clear" w:color="auto" w:fill="auto"/>
          </w:tcPr>
          <w:p w:rsidR="006B51F6" w:rsidRPr="00C83B1F" w:rsidRDefault="00D4463E" w:rsidP="00D4463E">
            <w:pPr>
              <w:widowControl/>
            </w:pPr>
            <w:r>
              <w:t>a</w:t>
            </w:r>
            <w:r w:rsidR="006B51F6" w:rsidRPr="00C83B1F">
              <w:t>gainst Plan</w:t>
            </w:r>
          </w:p>
        </w:tc>
        <w:tc>
          <w:tcPr>
            <w:tcW w:w="3240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# of ballots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  <w:tc>
          <w:tcPr>
            <w:tcW w:w="3162" w:type="dxa"/>
            <w:shd w:val="clear" w:color="auto" w:fill="auto"/>
          </w:tcPr>
          <w:p w:rsidR="006B51F6" w:rsidRPr="00C83B1F" w:rsidRDefault="006B51F6" w:rsidP="0068172C">
            <w:pPr>
              <w:widowControl/>
            </w:pPr>
            <w:r w:rsidRPr="00C83B1F">
              <w:t>[</w:t>
            </w:r>
            <w:r w:rsidRPr="00AB4FC0">
              <w:rPr>
                <w:i/>
              </w:rPr>
              <w:t>$ amount</w:t>
            </w:r>
            <w:r w:rsidRPr="00C83B1F">
              <w:t>] [</w:t>
            </w:r>
            <w:r w:rsidRPr="00AB4FC0">
              <w:rPr>
                <w:i/>
              </w:rPr>
              <w:t>(% of total)</w:t>
            </w:r>
            <w:r w:rsidRPr="00C83B1F">
              <w:t>]</w:t>
            </w:r>
          </w:p>
        </w:tc>
      </w:tr>
    </w:tbl>
    <w:p w:rsidR="007E6DAE" w:rsidRDefault="007E6DAE" w:rsidP="006B51F6">
      <w:pPr>
        <w:widowControl/>
      </w:pPr>
    </w:p>
    <w:p w:rsidR="008C3A33" w:rsidRDefault="008C3A33" w:rsidP="008C3A33">
      <w:pPr>
        <w:widowControl/>
        <w:jc w:val="center"/>
      </w:pPr>
      <w:r w:rsidRPr="00C83B1F">
        <w:t>[</w:t>
      </w:r>
      <w:r w:rsidRPr="00AB4FC0">
        <w:rPr>
          <w:i/>
          <w:u w:val="single"/>
        </w:rPr>
        <w:t>P</w:t>
      </w:r>
      <w:r w:rsidR="002233B6" w:rsidRPr="00AB4FC0">
        <w:rPr>
          <w:i/>
          <w:u w:val="single"/>
        </w:rPr>
        <w:t>rovide as many additional summary paragraphs as necessary</w:t>
      </w:r>
      <w:r w:rsidRPr="00AB4FC0">
        <w:rPr>
          <w:u w:val="single"/>
        </w:rPr>
        <w:t>.</w:t>
      </w:r>
      <w:r w:rsidRPr="00C83B1F">
        <w:t>]</w:t>
      </w:r>
    </w:p>
    <w:p w:rsidR="00DD2041" w:rsidRDefault="00DD2041" w:rsidP="006B51F6">
      <w:pPr>
        <w:widowControl/>
      </w:pPr>
    </w:p>
    <w:p w:rsidR="008C3A33" w:rsidRPr="00C83B1F" w:rsidRDefault="008C3A33" w:rsidP="006B51F6">
      <w:pPr>
        <w:widowControl/>
      </w:pPr>
    </w:p>
    <w:p w:rsidR="006B51F6" w:rsidRPr="005F693A" w:rsidRDefault="006B51F6" w:rsidP="006B51F6">
      <w:pPr>
        <w:widowControl/>
        <w:spacing w:after="120"/>
        <w:jc w:val="center"/>
        <w:rPr>
          <w:b/>
          <w:i/>
          <w:smallCaps/>
        </w:rPr>
      </w:pPr>
      <w:r w:rsidRPr="005F693A">
        <w:rPr>
          <w:b/>
          <w:i/>
          <w:smallCaps/>
        </w:rPr>
        <w:t>C</w:t>
      </w:r>
      <w:r w:rsidR="005F693A" w:rsidRPr="005F693A">
        <w:rPr>
          <w:b/>
          <w:i/>
          <w:smallCaps/>
        </w:rPr>
        <w:t>ertification</w:t>
      </w:r>
    </w:p>
    <w:p w:rsidR="006B51F6" w:rsidRPr="00C83B1F" w:rsidRDefault="006B51F6" w:rsidP="006B51F6">
      <w:pPr>
        <w:widowControl/>
      </w:pPr>
      <w:r w:rsidRPr="00C83B1F">
        <w:tab/>
        <w:t xml:space="preserve">I certify that the [Plan Proponent] retains the voted ballots and </w:t>
      </w:r>
      <w:r w:rsidR="00060216">
        <w:t xml:space="preserve">will, </w:t>
      </w:r>
      <w:r w:rsidRPr="00C83B1F">
        <w:t>upon request of the Court, the debtor-in-possession, the case trustee (if any), and/or the U.S.</w:t>
      </w:r>
      <w:r w:rsidR="0058127D">
        <w:t xml:space="preserve"> </w:t>
      </w:r>
      <w:r w:rsidRPr="00C83B1F">
        <w:t>T</w:t>
      </w:r>
      <w:r w:rsidR="002F0A8E">
        <w:t>rustee</w:t>
      </w:r>
      <w:r w:rsidRPr="00C83B1F">
        <w:t xml:space="preserve">, </w:t>
      </w:r>
      <w:r w:rsidR="00060216">
        <w:t xml:space="preserve">produce </w:t>
      </w:r>
      <w:r w:rsidRPr="00C83B1F">
        <w:t xml:space="preserve">copies of </w:t>
      </w:r>
      <w:r w:rsidR="00C42FC2">
        <w:t xml:space="preserve">all </w:t>
      </w:r>
      <w:r w:rsidRPr="00C83B1F">
        <w:t>such ballots.  I further certify that the above summary report is an accurate summary of all classes, all allowed claims</w:t>
      </w:r>
      <w:r w:rsidR="00060216">
        <w:t>,</w:t>
      </w:r>
      <w:r w:rsidRPr="00C83B1F">
        <w:t xml:space="preserve"> and all ballots voted</w:t>
      </w:r>
      <w:r w:rsidR="00060216">
        <w:t>,</w:t>
      </w:r>
      <w:r w:rsidRPr="00C83B1F">
        <w:t xml:space="preserve"> and that this summary complies with Vt. LBR 3018-3.</w:t>
      </w:r>
    </w:p>
    <w:p w:rsidR="006B51F6" w:rsidRPr="00C83B1F" w:rsidRDefault="006B51F6" w:rsidP="006B51F6">
      <w:pPr>
        <w:widowControl/>
      </w:pPr>
    </w:p>
    <w:p w:rsidR="006B51F6" w:rsidRPr="00C83B1F" w:rsidRDefault="006B51F6" w:rsidP="006B51F6">
      <w:pPr>
        <w:widowControl/>
      </w:pPr>
    </w:p>
    <w:p w:rsidR="006B51F6" w:rsidRPr="00C83B1F" w:rsidRDefault="006B51F6" w:rsidP="006B51F6">
      <w:pPr>
        <w:widowControl/>
      </w:pPr>
      <w:r w:rsidRPr="00C83B1F">
        <w:t>D</w:t>
      </w:r>
      <w:r w:rsidR="0056274A">
        <w:t>ated</w:t>
      </w:r>
      <w:r w:rsidR="005F693A">
        <w:t>:</w:t>
      </w:r>
      <w:r w:rsidR="00806F4F">
        <w:t xml:space="preserve"> </w:t>
      </w:r>
      <w:r w:rsidR="005F693A">
        <w:t>_______________</w:t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Pr="005F693A">
        <w:rPr>
          <w:i/>
        </w:rPr>
        <w:t>Aut</w:t>
      </w:r>
      <w:r w:rsidR="005F693A" w:rsidRPr="005F693A">
        <w:rPr>
          <w:i/>
        </w:rPr>
        <w:t>horized Agent of Plan Proponent</w:t>
      </w:r>
    </w:p>
    <w:p w:rsidR="006B51F6" w:rsidRPr="00C83B1F" w:rsidRDefault="006B51F6" w:rsidP="005F693A">
      <w:pPr>
        <w:widowControl/>
        <w:ind w:left="5040" w:firstLine="720"/>
      </w:pPr>
      <w:r w:rsidRPr="00C83B1F">
        <w:t>By:</w:t>
      </w:r>
      <w:r w:rsidRPr="00C83B1F">
        <w:tab/>
        <w:t>______________________________</w:t>
      </w:r>
    </w:p>
    <w:p w:rsidR="006B51F6" w:rsidRPr="00C83B1F" w:rsidRDefault="006B51F6" w:rsidP="006B51F6">
      <w:pPr>
        <w:widowControl/>
      </w:pPr>
      <w:r w:rsidRPr="00C83B1F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  <w:t>Printed name of signatory</w:t>
      </w:r>
    </w:p>
    <w:p w:rsidR="006B51F6" w:rsidRDefault="006B51F6" w:rsidP="006B51F6">
      <w:pPr>
        <w:widowControl/>
      </w:pPr>
      <w:r w:rsidRPr="00C83B1F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Pr="00C83B1F">
        <w:t>Address</w:t>
      </w:r>
    </w:p>
    <w:p w:rsidR="006B51F6" w:rsidRPr="00C83B1F" w:rsidRDefault="006B51F6" w:rsidP="006B51F6">
      <w:pPr>
        <w:widowControl/>
      </w:pPr>
      <w:r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="005F693A">
        <w:tab/>
      </w:r>
      <w:r w:rsidRPr="00C83B1F">
        <w:t>E-mail address</w:t>
      </w:r>
    </w:p>
    <w:p w:rsidR="006B51F6" w:rsidRPr="00C83B1F" w:rsidRDefault="005F693A" w:rsidP="006B51F6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51F6" w:rsidRPr="00C83B1F">
        <w:tab/>
      </w:r>
      <w:r>
        <w:t>Telep</w:t>
      </w:r>
      <w:r w:rsidR="006B51F6" w:rsidRPr="00C83B1F">
        <w:t xml:space="preserve">hone </w:t>
      </w:r>
      <w:r>
        <w:t>number</w:t>
      </w:r>
    </w:p>
    <w:p w:rsidR="00273551" w:rsidRPr="00133CB2" w:rsidRDefault="006B51F6" w:rsidP="006B51F6">
      <w:r w:rsidRPr="00C83B1F">
        <w:tab/>
      </w:r>
    </w:p>
    <w:sectPr w:rsidR="00273551" w:rsidRPr="00133CB2" w:rsidSect="0058127D">
      <w:headerReference w:type="default" r:id="rId8"/>
      <w:footerReference w:type="default" r:id="rId9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8E" w:rsidRDefault="00D6728E">
      <w:r>
        <w:separator/>
      </w:r>
    </w:p>
  </w:endnote>
  <w:endnote w:type="continuationSeparator" w:id="0">
    <w:p w:rsidR="00D6728E" w:rsidRDefault="00D6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F6" w:rsidRDefault="001E09F6" w:rsidP="001E09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8E" w:rsidRDefault="00D6728E">
      <w:r>
        <w:separator/>
      </w:r>
    </w:p>
  </w:footnote>
  <w:footnote w:type="continuationSeparator" w:id="0">
    <w:p w:rsidR="00D6728E" w:rsidRDefault="00D6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22" w:rsidRPr="006976D1" w:rsidRDefault="003D3D22" w:rsidP="003D3D22">
    <w:pPr>
      <w:rPr>
        <w:sz w:val="20"/>
        <w:szCs w:val="16"/>
      </w:rPr>
    </w:pPr>
    <w:r w:rsidRPr="006976D1">
      <w:rPr>
        <w:sz w:val="20"/>
        <w:szCs w:val="16"/>
      </w:rPr>
      <w:t>VTB Form G</w:t>
    </w:r>
  </w:p>
  <w:p w:rsidR="003D3D22" w:rsidRPr="006976D1" w:rsidRDefault="003D3D22" w:rsidP="003D3D22">
    <w:pPr>
      <w:rPr>
        <w:sz w:val="20"/>
        <w:szCs w:val="16"/>
      </w:rPr>
    </w:pPr>
    <w:r>
      <w:rPr>
        <w:sz w:val="20"/>
        <w:szCs w:val="16"/>
      </w:rPr>
      <w:t>0</w:t>
    </w:r>
    <w:r w:rsidR="009255C5">
      <w:rPr>
        <w:sz w:val="20"/>
        <w:szCs w:val="16"/>
      </w:rPr>
      <w:t>4</w:t>
    </w:r>
    <w:r w:rsidRPr="006976D1">
      <w:rPr>
        <w:sz w:val="20"/>
        <w:szCs w:val="16"/>
      </w:rPr>
      <w:t>/2018</w:t>
    </w:r>
  </w:p>
  <w:p w:rsidR="00D6223A" w:rsidRPr="003D3D22" w:rsidRDefault="003D3D22" w:rsidP="003D3D22">
    <w:pPr>
      <w:rPr>
        <w:sz w:val="20"/>
        <w:szCs w:val="16"/>
      </w:rPr>
    </w:pPr>
    <w:r w:rsidRPr="006976D1">
      <w:rPr>
        <w:sz w:val="20"/>
        <w:szCs w:val="16"/>
        <w:u w:val="single"/>
      </w:rPr>
      <w:t>See</w:t>
    </w:r>
    <w:r>
      <w:rPr>
        <w:sz w:val="20"/>
        <w:szCs w:val="16"/>
      </w:rPr>
      <w:t xml:space="preserve"> Vt. LBR 3018-3</w:t>
    </w:r>
    <w:r w:rsidR="00154E92">
      <w:rPr>
        <w:sz w:val="20"/>
        <w:szCs w:val="16"/>
      </w:rPr>
      <w:t xml:space="preserve"> &amp; </w:t>
    </w:r>
    <w:r w:rsidR="00D6223A">
      <w:rPr>
        <w:sz w:val="20"/>
        <w:szCs w:val="16"/>
      </w:rPr>
      <w:t>3020-1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DB"/>
    <w:multiLevelType w:val="hybridMultilevel"/>
    <w:tmpl w:val="6B54D8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19A9"/>
    <w:multiLevelType w:val="multilevel"/>
    <w:tmpl w:val="C3E6DFA0"/>
    <w:numStyleLink w:val="OUTLINE"/>
  </w:abstractNum>
  <w:abstractNum w:abstractNumId="4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DFF15D9"/>
    <w:multiLevelType w:val="hybridMultilevel"/>
    <w:tmpl w:val="BAE0A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01F14"/>
    <w:multiLevelType w:val="hybridMultilevel"/>
    <w:tmpl w:val="EC3AF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6197A"/>
    <w:multiLevelType w:val="multilevel"/>
    <w:tmpl w:val="C3E6DFA0"/>
    <w:numStyleLink w:val="OUTLINE"/>
  </w:abstractNum>
  <w:abstractNum w:abstractNumId="13" w15:restartNumberingAfterBreak="0">
    <w:nsid w:val="74855E1E"/>
    <w:multiLevelType w:val="multilevel"/>
    <w:tmpl w:val="C3E6DFA0"/>
    <w:numStyleLink w:val="OUTLINE"/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1F6"/>
    <w:rsid w:val="00014BC1"/>
    <w:rsid w:val="00023A1D"/>
    <w:rsid w:val="00026A07"/>
    <w:rsid w:val="00060216"/>
    <w:rsid w:val="000817BF"/>
    <w:rsid w:val="00105BFA"/>
    <w:rsid w:val="00117283"/>
    <w:rsid w:val="00133CB2"/>
    <w:rsid w:val="00154E92"/>
    <w:rsid w:val="001D7B63"/>
    <w:rsid w:val="001E09F6"/>
    <w:rsid w:val="001F2E48"/>
    <w:rsid w:val="001F74BE"/>
    <w:rsid w:val="002233B6"/>
    <w:rsid w:val="0023557D"/>
    <w:rsid w:val="0024101E"/>
    <w:rsid w:val="00273551"/>
    <w:rsid w:val="00275293"/>
    <w:rsid w:val="002B157C"/>
    <w:rsid w:val="002C0DEB"/>
    <w:rsid w:val="002C754C"/>
    <w:rsid w:val="002F0A8E"/>
    <w:rsid w:val="003033CD"/>
    <w:rsid w:val="0036777C"/>
    <w:rsid w:val="003A0B6D"/>
    <w:rsid w:val="003D3D22"/>
    <w:rsid w:val="0044351E"/>
    <w:rsid w:val="00460B49"/>
    <w:rsid w:val="004A3394"/>
    <w:rsid w:val="004B4E8E"/>
    <w:rsid w:val="005360B1"/>
    <w:rsid w:val="0055089B"/>
    <w:rsid w:val="0056274A"/>
    <w:rsid w:val="00563098"/>
    <w:rsid w:val="0058127D"/>
    <w:rsid w:val="005B1398"/>
    <w:rsid w:val="005F693A"/>
    <w:rsid w:val="00622B28"/>
    <w:rsid w:val="0068172C"/>
    <w:rsid w:val="006976D1"/>
    <w:rsid w:val="006B3B1B"/>
    <w:rsid w:val="006B51F6"/>
    <w:rsid w:val="006F67FC"/>
    <w:rsid w:val="00725DC0"/>
    <w:rsid w:val="007A082B"/>
    <w:rsid w:val="007A7279"/>
    <w:rsid w:val="007B2A6E"/>
    <w:rsid w:val="007E6DAE"/>
    <w:rsid w:val="007F049E"/>
    <w:rsid w:val="00801391"/>
    <w:rsid w:val="00806F4F"/>
    <w:rsid w:val="00821355"/>
    <w:rsid w:val="008230E3"/>
    <w:rsid w:val="008317C6"/>
    <w:rsid w:val="008C3A33"/>
    <w:rsid w:val="008F417E"/>
    <w:rsid w:val="009255C5"/>
    <w:rsid w:val="00962BE2"/>
    <w:rsid w:val="009F6FA7"/>
    <w:rsid w:val="00A05350"/>
    <w:rsid w:val="00A124F5"/>
    <w:rsid w:val="00A50579"/>
    <w:rsid w:val="00A52C23"/>
    <w:rsid w:val="00A656E7"/>
    <w:rsid w:val="00A97258"/>
    <w:rsid w:val="00AB4FC0"/>
    <w:rsid w:val="00AD5019"/>
    <w:rsid w:val="00AF553C"/>
    <w:rsid w:val="00B57B61"/>
    <w:rsid w:val="00BF0F76"/>
    <w:rsid w:val="00C274BF"/>
    <w:rsid w:val="00C42FC2"/>
    <w:rsid w:val="00C7041D"/>
    <w:rsid w:val="00CD1404"/>
    <w:rsid w:val="00D4463E"/>
    <w:rsid w:val="00D6223A"/>
    <w:rsid w:val="00D6728E"/>
    <w:rsid w:val="00D91785"/>
    <w:rsid w:val="00DC4735"/>
    <w:rsid w:val="00DD2041"/>
    <w:rsid w:val="00DF6492"/>
    <w:rsid w:val="00E14369"/>
    <w:rsid w:val="00E20B35"/>
    <w:rsid w:val="00E370FC"/>
    <w:rsid w:val="00EB2FE9"/>
    <w:rsid w:val="00F00289"/>
    <w:rsid w:val="00F173F4"/>
    <w:rsid w:val="00F31D46"/>
    <w:rsid w:val="00F34400"/>
    <w:rsid w:val="00F4089B"/>
    <w:rsid w:val="00F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F118D"/>
  <w15:chartTrackingRefBased/>
  <w15:docId w15:val="{B647F464-2771-4099-98D5-63CE1C5F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6B51F6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paragraph" w:customStyle="1" w:styleId="Level3">
    <w:name w:val="Level 3"/>
    <w:basedOn w:val="Normal"/>
    <w:link w:val="Level3Char"/>
    <w:rsid w:val="006B51F6"/>
    <w:pPr>
      <w:ind w:left="2160" w:hanging="720"/>
      <w:jc w:val="both"/>
      <w:outlineLvl w:val="2"/>
    </w:pPr>
  </w:style>
  <w:style w:type="character" w:customStyle="1" w:styleId="Level3Char">
    <w:name w:val="Level 3 Char"/>
    <w:link w:val="Level3"/>
    <w:rsid w:val="006B51F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82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09F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671D-1F1C-4279-8203-B565C1AA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 SUMMARY BALLOT REPORT AND CERTIFICATION</vt:lpstr>
    </vt:vector>
  </TitlesOfParts>
  <Company>U.S. Bankruptcy Court-VT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 SUMMARY BALLOT REPORT AND CERTIFICATION</dc:title>
  <dc:subject/>
  <dc:creator>Thomas J. Hart</dc:creator>
  <cp:keywords/>
  <dc:description/>
  <cp:lastModifiedBy>Maria C. Dionne</cp:lastModifiedBy>
  <cp:revision>7</cp:revision>
  <cp:lastPrinted>2008-03-17T18:29:00Z</cp:lastPrinted>
  <dcterms:created xsi:type="dcterms:W3CDTF">2018-03-07T14:49:00Z</dcterms:created>
  <dcterms:modified xsi:type="dcterms:W3CDTF">2018-04-25T15:26:00Z</dcterms:modified>
</cp:coreProperties>
</file>