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8CF8AF" w14:textId="2BDBE303" w:rsidR="00877D86" w:rsidRDefault="00877D86" w:rsidP="00877D86">
      <w:pPr>
        <w:tabs>
          <w:tab w:val="center" w:pos="4680"/>
          <w:tab w:val="left" w:pos="10710"/>
        </w:tabs>
        <w:rPr>
          <w:b/>
          <w:bCs/>
          <w:sz w:val="20"/>
          <w:szCs w:val="20"/>
        </w:rPr>
      </w:pPr>
      <w:bookmarkStart w:id="0" w:name="_GoBack"/>
      <w:bookmarkEnd w:id="0"/>
      <w:r>
        <w:rPr>
          <w:b/>
          <w:bCs/>
          <w:sz w:val="20"/>
          <w:szCs w:val="20"/>
        </w:rPr>
        <w:t>VTB Form SL-3</w:t>
      </w:r>
    </w:p>
    <w:p w14:paraId="5A78633B" w14:textId="663152C6" w:rsidR="00EC1549" w:rsidRPr="00877D86" w:rsidRDefault="00877D86" w:rsidP="00877D86">
      <w:pPr>
        <w:tabs>
          <w:tab w:val="center" w:pos="4680"/>
          <w:tab w:val="left" w:pos="10710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9/20</w:t>
      </w:r>
    </w:p>
    <w:p w14:paraId="5783A5CD" w14:textId="77777777" w:rsidR="00EC1549" w:rsidRDefault="00EC1549" w:rsidP="00EC1549">
      <w:pPr>
        <w:tabs>
          <w:tab w:val="center" w:pos="4680"/>
          <w:tab w:val="left" w:pos="10710"/>
        </w:tabs>
        <w:ind w:left="720"/>
        <w:jc w:val="center"/>
        <w:rPr>
          <w:b/>
          <w:bCs/>
        </w:rPr>
      </w:pPr>
    </w:p>
    <w:p w14:paraId="707C7B5E" w14:textId="77777777" w:rsidR="00EC1549" w:rsidRPr="00B36F38" w:rsidRDefault="00EC1549" w:rsidP="00EC1549">
      <w:pPr>
        <w:tabs>
          <w:tab w:val="center" w:pos="4680"/>
          <w:tab w:val="left" w:pos="10710"/>
        </w:tabs>
        <w:ind w:left="720"/>
        <w:jc w:val="center"/>
        <w:rPr>
          <w:b/>
          <w:bCs/>
        </w:rPr>
      </w:pPr>
      <w:r w:rsidRPr="00B36F38">
        <w:rPr>
          <w:b/>
          <w:bCs/>
        </w:rPr>
        <w:t>UNITED STATES BANKRUPTCY COURT</w:t>
      </w:r>
    </w:p>
    <w:p w14:paraId="7295B371" w14:textId="77777777" w:rsidR="00EC1549" w:rsidRPr="000E2FEA" w:rsidRDefault="00EC1549" w:rsidP="00EC1549">
      <w:pPr>
        <w:tabs>
          <w:tab w:val="center" w:pos="4680"/>
          <w:tab w:val="left" w:pos="10710"/>
        </w:tabs>
        <w:ind w:left="720"/>
        <w:jc w:val="center"/>
        <w:rPr>
          <w:b/>
          <w:bCs/>
        </w:rPr>
      </w:pPr>
      <w:r w:rsidRPr="000E2FEA">
        <w:rPr>
          <w:b/>
          <w:bCs/>
        </w:rPr>
        <w:t>DISTRICT OF VERMONT</w:t>
      </w:r>
    </w:p>
    <w:p w14:paraId="7411DE46" w14:textId="77777777" w:rsidR="00EC1549" w:rsidRDefault="00EC1549" w:rsidP="00EC1549">
      <w:pPr>
        <w:tabs>
          <w:tab w:val="left" w:pos="10710"/>
        </w:tabs>
        <w:ind w:left="720"/>
        <w:rPr>
          <w:b/>
          <w:bCs/>
        </w:rPr>
      </w:pPr>
    </w:p>
    <w:p w14:paraId="6C8916BE" w14:textId="77777777" w:rsidR="00EC1549" w:rsidRDefault="00EC1549" w:rsidP="00EC1549">
      <w:pPr>
        <w:tabs>
          <w:tab w:val="left" w:pos="10710"/>
        </w:tabs>
        <w:ind w:left="720"/>
        <w:rPr>
          <w:b/>
          <w:bCs/>
        </w:rPr>
      </w:pPr>
    </w:p>
    <w:p w14:paraId="623A65D7" w14:textId="77777777" w:rsidR="00EC1549" w:rsidRDefault="00EC1549" w:rsidP="00EC1549">
      <w:pPr>
        <w:tabs>
          <w:tab w:val="left" w:pos="10710"/>
        </w:tabs>
        <w:ind w:left="720"/>
        <w:rPr>
          <w:b/>
          <w:bCs/>
        </w:rPr>
      </w:pPr>
    </w:p>
    <w:p w14:paraId="7561DBD1" w14:textId="77777777" w:rsidR="00EC1549" w:rsidRDefault="00EC1549" w:rsidP="00EC1549">
      <w:pPr>
        <w:tabs>
          <w:tab w:val="left" w:pos="10710"/>
        </w:tabs>
        <w:ind w:left="720"/>
        <w:rPr>
          <w:b/>
          <w:bCs/>
        </w:rPr>
      </w:pPr>
    </w:p>
    <w:p w14:paraId="463AE4A6" w14:textId="77777777" w:rsidR="00EC1549" w:rsidRDefault="00EC1549" w:rsidP="00EC1549">
      <w:pPr>
        <w:tabs>
          <w:tab w:val="left" w:pos="10710"/>
        </w:tabs>
        <w:ind w:left="720"/>
        <w:rPr>
          <w:b/>
          <w:bCs/>
        </w:rPr>
      </w:pPr>
    </w:p>
    <w:p w14:paraId="5C629ABB" w14:textId="77777777" w:rsidR="00EC1549" w:rsidRDefault="00EC1549" w:rsidP="00EC1549">
      <w:pPr>
        <w:tabs>
          <w:tab w:val="left" w:pos="10710"/>
        </w:tabs>
        <w:ind w:left="720"/>
        <w:rPr>
          <w:b/>
          <w:bCs/>
        </w:rPr>
      </w:pPr>
    </w:p>
    <w:p w14:paraId="4DD6DD63" w14:textId="77777777" w:rsidR="00EC1549" w:rsidRDefault="00EC1549" w:rsidP="00EC1549">
      <w:pPr>
        <w:tabs>
          <w:tab w:val="left" w:pos="10710"/>
        </w:tabs>
        <w:ind w:left="720"/>
        <w:rPr>
          <w:b/>
          <w:bCs/>
        </w:rPr>
      </w:pPr>
    </w:p>
    <w:p w14:paraId="46F7F68E" w14:textId="77777777" w:rsidR="00EC1549" w:rsidRDefault="00EC1549" w:rsidP="00EC1549">
      <w:pPr>
        <w:tabs>
          <w:tab w:val="left" w:pos="10710"/>
        </w:tabs>
        <w:ind w:left="720"/>
        <w:rPr>
          <w:b/>
          <w:bCs/>
        </w:rPr>
      </w:pPr>
    </w:p>
    <w:p w14:paraId="31BA8C64" w14:textId="77777777" w:rsidR="00EC1549" w:rsidRDefault="00EC1549" w:rsidP="00EC1549">
      <w:pPr>
        <w:tabs>
          <w:tab w:val="left" w:pos="10710"/>
        </w:tabs>
        <w:ind w:left="720"/>
        <w:rPr>
          <w:b/>
          <w:bCs/>
        </w:rPr>
      </w:pPr>
    </w:p>
    <w:p w14:paraId="5CA893E5" w14:textId="77777777" w:rsidR="00EC1549" w:rsidRPr="00B36F38" w:rsidRDefault="00EC1549" w:rsidP="00EC1549">
      <w:pPr>
        <w:tabs>
          <w:tab w:val="left" w:pos="10710"/>
        </w:tabs>
        <w:contextualSpacing/>
        <w:rPr>
          <w:b/>
          <w:bCs/>
        </w:rPr>
      </w:pPr>
      <w:r>
        <w:rPr>
          <w:b/>
          <w:bCs/>
        </w:rPr>
        <w:t>________________________________</w:t>
      </w:r>
    </w:p>
    <w:p w14:paraId="4A3EA18A" w14:textId="77777777" w:rsidR="00EC1549" w:rsidRDefault="00EC1549" w:rsidP="00EC1549">
      <w:pPr>
        <w:tabs>
          <w:tab w:val="left" w:pos="-1440"/>
          <w:tab w:val="left" w:pos="10710"/>
        </w:tabs>
        <w:ind w:left="3330" w:hanging="3330"/>
        <w:contextualSpacing/>
        <w:rPr>
          <w:b/>
          <w:bCs/>
        </w:rPr>
      </w:pPr>
    </w:p>
    <w:p w14:paraId="5FC813CE" w14:textId="77777777" w:rsidR="00EC1549" w:rsidRPr="00B36F38" w:rsidRDefault="00EC1549" w:rsidP="00EC1549">
      <w:pPr>
        <w:tabs>
          <w:tab w:val="left" w:pos="-1440"/>
          <w:tab w:val="left" w:pos="10710"/>
        </w:tabs>
        <w:ind w:left="3330" w:hanging="3330"/>
        <w:contextualSpacing/>
        <w:rPr>
          <w:b/>
          <w:bCs/>
        </w:rPr>
      </w:pPr>
      <w:r w:rsidRPr="00B36F38">
        <w:rPr>
          <w:b/>
          <w:bCs/>
        </w:rPr>
        <w:t>I</w:t>
      </w:r>
      <w:r>
        <w:rPr>
          <w:b/>
          <w:bCs/>
        </w:rPr>
        <w:t>n re</w:t>
      </w:r>
      <w:r w:rsidRPr="00B36F38">
        <w:rPr>
          <w:b/>
          <w:bCs/>
        </w:rPr>
        <w:t>:</w:t>
      </w:r>
      <w:r w:rsidRPr="00B36F38">
        <w:rPr>
          <w:b/>
          <w:bCs/>
        </w:rPr>
        <w:tab/>
      </w:r>
    </w:p>
    <w:p w14:paraId="19ACBC86" w14:textId="7963EF3C" w:rsidR="00EC1549" w:rsidRDefault="00EC1549" w:rsidP="00EC1549">
      <w:pPr>
        <w:tabs>
          <w:tab w:val="left" w:pos="5760"/>
          <w:tab w:val="left" w:pos="6480"/>
          <w:tab w:val="left" w:pos="10710"/>
        </w:tabs>
        <w:contextualSpacing/>
        <w:rPr>
          <w:b/>
          <w:bCs/>
        </w:rPr>
      </w:pPr>
      <w:r>
        <w:rPr>
          <w:b/>
          <w:bCs/>
        </w:rPr>
        <w:t xml:space="preserve">                  ____________________,</w:t>
      </w:r>
      <w:r w:rsidRPr="00B36F38">
        <w:rPr>
          <w:b/>
          <w:bCs/>
        </w:rPr>
        <w:tab/>
      </w:r>
      <w:r>
        <w:rPr>
          <w:b/>
          <w:bCs/>
        </w:rPr>
        <w:tab/>
      </w:r>
      <w:r w:rsidRPr="00B36F38">
        <w:rPr>
          <w:b/>
          <w:bCs/>
        </w:rPr>
        <w:t xml:space="preserve">Chapter </w:t>
      </w:r>
      <w:r w:rsidR="00646E0E">
        <w:rPr>
          <w:b/>
          <w:bCs/>
        </w:rPr>
        <w:t>__</w:t>
      </w:r>
    </w:p>
    <w:p w14:paraId="12C92FBB" w14:textId="58DF409A" w:rsidR="00EC1549" w:rsidRDefault="00EC1549" w:rsidP="00EC1549">
      <w:pPr>
        <w:tabs>
          <w:tab w:val="left" w:pos="5760"/>
          <w:tab w:val="left" w:pos="6480"/>
          <w:tab w:val="left" w:pos="10710"/>
        </w:tabs>
        <w:contextualSpacing/>
        <w:rPr>
          <w:b/>
          <w:bCs/>
        </w:rPr>
      </w:pPr>
      <w:r>
        <w:rPr>
          <w:b/>
          <w:bCs/>
        </w:rPr>
        <w:t xml:space="preserve">                                         Debtor</w:t>
      </w:r>
      <w:r w:rsidR="00665E78">
        <w:rPr>
          <w:b/>
          <w:bCs/>
        </w:rPr>
        <w:t>(</w:t>
      </w:r>
      <w:r>
        <w:rPr>
          <w:b/>
          <w:bCs/>
        </w:rPr>
        <w:t>s</w:t>
      </w:r>
      <w:r w:rsidR="00665E78">
        <w:rPr>
          <w:b/>
          <w:bCs/>
        </w:rPr>
        <w:t>)</w:t>
      </w:r>
      <w:r>
        <w:rPr>
          <w:b/>
          <w:bCs/>
        </w:rPr>
        <w:t>.</w:t>
      </w:r>
      <w:r>
        <w:rPr>
          <w:b/>
          <w:bCs/>
        </w:rPr>
        <w:tab/>
      </w:r>
      <w:r>
        <w:rPr>
          <w:b/>
          <w:bCs/>
        </w:rPr>
        <w:tab/>
        <w:t>Case # _______</w:t>
      </w:r>
    </w:p>
    <w:p w14:paraId="4B38E49C" w14:textId="77777777" w:rsidR="00EC1549" w:rsidRDefault="00EC1549" w:rsidP="00EC1549">
      <w:pPr>
        <w:tabs>
          <w:tab w:val="left" w:pos="5760"/>
          <w:tab w:val="left" w:pos="6480"/>
          <w:tab w:val="left" w:pos="10710"/>
        </w:tabs>
        <w:contextualSpacing/>
        <w:rPr>
          <w:b/>
          <w:bCs/>
        </w:rPr>
      </w:pPr>
      <w:r>
        <w:rPr>
          <w:b/>
          <w:bCs/>
        </w:rPr>
        <w:t>_________________________________</w:t>
      </w:r>
    </w:p>
    <w:p w14:paraId="60A7200B" w14:textId="77777777" w:rsidR="00EC1549" w:rsidRPr="00B36F38" w:rsidRDefault="00EC1549" w:rsidP="00EC1549">
      <w:pPr>
        <w:tabs>
          <w:tab w:val="left" w:pos="5760"/>
          <w:tab w:val="left" w:pos="6480"/>
          <w:tab w:val="left" w:pos="10710"/>
        </w:tabs>
        <w:contextualSpacing/>
        <w:rPr>
          <w:b/>
          <w:bCs/>
        </w:rPr>
      </w:pPr>
    </w:p>
    <w:p w14:paraId="06852B01" w14:textId="4B0BDC87" w:rsidR="00664288" w:rsidRPr="00EC1549" w:rsidRDefault="00EC1549" w:rsidP="00664288">
      <w:pPr>
        <w:tabs>
          <w:tab w:val="left" w:pos="10710"/>
        </w:tabs>
        <w:ind w:left="720"/>
        <w:jc w:val="center"/>
        <w:rPr>
          <w:b/>
          <w:bCs/>
          <w:smallCaps/>
          <w:u w:val="single"/>
        </w:rPr>
      </w:pPr>
      <w:r w:rsidRPr="00EC1549">
        <w:rPr>
          <w:b/>
          <w:bCs/>
          <w:smallCaps/>
          <w:u w:val="single"/>
        </w:rPr>
        <w:t>Notice Of Resolution</w:t>
      </w:r>
      <w:r w:rsidR="00F04679">
        <w:rPr>
          <w:b/>
          <w:bCs/>
          <w:smallCaps/>
          <w:u w:val="single"/>
        </w:rPr>
        <w:t xml:space="preserve"> </w:t>
      </w:r>
      <w:r w:rsidRPr="00EC1549">
        <w:rPr>
          <w:b/>
          <w:bCs/>
          <w:smallCaps/>
          <w:u w:val="single"/>
        </w:rPr>
        <w:t xml:space="preserve">/ No Resolution </w:t>
      </w:r>
    </w:p>
    <w:p w14:paraId="3DCF7325" w14:textId="77777777" w:rsidR="00664288" w:rsidRPr="00B36F38" w:rsidRDefault="00E86DCD" w:rsidP="00664288">
      <w:pPr>
        <w:tabs>
          <w:tab w:val="left" w:pos="10710"/>
        </w:tabs>
        <w:ind w:left="720"/>
        <w:jc w:val="center"/>
      </w:pPr>
      <w:r>
        <w:rPr>
          <w:b/>
          <w:bCs/>
          <w:smallCaps/>
          <w:u w:val="single"/>
        </w:rPr>
        <w:t>Under</w:t>
      </w:r>
      <w:r w:rsidR="00EC1549" w:rsidRPr="00EC1549">
        <w:rPr>
          <w:b/>
          <w:bCs/>
          <w:smallCaps/>
          <w:u w:val="single"/>
        </w:rPr>
        <w:t xml:space="preserve"> Student Loan Management Program</w:t>
      </w:r>
    </w:p>
    <w:p w14:paraId="5A812B9B" w14:textId="77777777" w:rsidR="00664288" w:rsidRPr="00B36F38" w:rsidRDefault="00664288" w:rsidP="00664288">
      <w:pPr>
        <w:tabs>
          <w:tab w:val="left" w:pos="10710"/>
        </w:tabs>
        <w:ind w:left="720"/>
        <w:jc w:val="center"/>
      </w:pPr>
    </w:p>
    <w:p w14:paraId="2872B8FE" w14:textId="77777777" w:rsidR="00664288" w:rsidRPr="00B36F38" w:rsidRDefault="00664288" w:rsidP="00EC1549">
      <w:pPr>
        <w:tabs>
          <w:tab w:val="left" w:pos="2160"/>
          <w:tab w:val="left" w:pos="10710"/>
        </w:tabs>
        <w:spacing w:line="480" w:lineRule="auto"/>
        <w:rPr>
          <w:b/>
          <w:bCs/>
        </w:rPr>
      </w:pPr>
      <w:r w:rsidRPr="00B36F38">
        <w:rPr>
          <w:b/>
          <w:bCs/>
        </w:rPr>
        <w:t>(Check one)󠄀</w:t>
      </w:r>
    </w:p>
    <w:p w14:paraId="542FC063" w14:textId="35B1528C" w:rsidR="00664288" w:rsidRPr="00B36F38" w:rsidRDefault="00664288" w:rsidP="00EC1549">
      <w:pPr>
        <w:tabs>
          <w:tab w:val="left" w:pos="2160"/>
          <w:tab w:val="left" w:pos="10710"/>
        </w:tabs>
        <w:spacing w:line="480" w:lineRule="auto"/>
        <w:ind w:left="360" w:hanging="360"/>
        <w:rPr>
          <w:b/>
          <w:bCs/>
        </w:rPr>
      </w:pPr>
      <w:r w:rsidRPr="00B36F38">
        <w:rPr>
          <w:bCs/>
        </w:rPr>
        <w:t xml:space="preserve">󠄀 </w:t>
      </w:r>
      <w:r w:rsidRPr="00B36F38">
        <w:rPr>
          <w:bCs/>
        </w:rPr>
        <w:tab/>
        <w:t xml:space="preserve">The Debtor and </w:t>
      </w:r>
      <w:r w:rsidR="00F34329">
        <w:rPr>
          <w:bCs/>
        </w:rPr>
        <w:t>SL</w:t>
      </w:r>
      <w:r w:rsidRPr="00B36F38">
        <w:rPr>
          <w:bCs/>
        </w:rPr>
        <w:t xml:space="preserve"> Creditor</w:t>
      </w:r>
      <w:r w:rsidR="00731D6F">
        <w:rPr>
          <w:bCs/>
        </w:rPr>
        <w:t xml:space="preserve"> / Servicer</w:t>
      </w:r>
      <w:r w:rsidRPr="00B36F38">
        <w:rPr>
          <w:bCs/>
        </w:rPr>
        <w:t xml:space="preserve">: ______________ have reached a resolution that includes the following initial monthly </w:t>
      </w:r>
      <w:r w:rsidR="00EC1549">
        <w:rPr>
          <w:bCs/>
        </w:rPr>
        <w:t>p</w:t>
      </w:r>
      <w:r>
        <w:rPr>
          <w:bCs/>
        </w:rPr>
        <w:t>ayment</w:t>
      </w:r>
      <w:r w:rsidRPr="00B36F38">
        <w:rPr>
          <w:bCs/>
        </w:rPr>
        <w:t xml:space="preserve"> amount $____________</w:t>
      </w:r>
      <w:r w:rsidR="00646E0E">
        <w:rPr>
          <w:bCs/>
        </w:rPr>
        <w:t>, over __ months</w:t>
      </w:r>
      <w:r w:rsidRPr="00B36F38">
        <w:rPr>
          <w:bCs/>
        </w:rPr>
        <w:t>.</w:t>
      </w:r>
    </w:p>
    <w:p w14:paraId="46F4872E" w14:textId="74E363CF" w:rsidR="00664288" w:rsidRDefault="00664288" w:rsidP="00EC1549">
      <w:pPr>
        <w:tabs>
          <w:tab w:val="left" w:pos="2160"/>
          <w:tab w:val="left" w:pos="10710"/>
        </w:tabs>
        <w:spacing w:line="480" w:lineRule="auto"/>
        <w:ind w:left="360" w:hanging="360"/>
        <w:rPr>
          <w:bCs/>
        </w:rPr>
      </w:pPr>
      <w:r w:rsidRPr="00B36F38">
        <w:rPr>
          <w:bCs/>
        </w:rPr>
        <w:t>󠄀</w:t>
      </w:r>
      <w:r w:rsidRPr="00B36F38">
        <w:rPr>
          <w:bCs/>
        </w:rPr>
        <w:tab/>
        <w:t xml:space="preserve">The Debtor and </w:t>
      </w:r>
      <w:r w:rsidR="00F34329">
        <w:rPr>
          <w:bCs/>
        </w:rPr>
        <w:t>SL</w:t>
      </w:r>
      <w:r w:rsidRPr="00B36F38">
        <w:rPr>
          <w:bCs/>
        </w:rPr>
        <w:t xml:space="preserve"> Creditor</w:t>
      </w:r>
      <w:r w:rsidR="00731D6F">
        <w:rPr>
          <w:bCs/>
        </w:rPr>
        <w:t xml:space="preserve"> / Servicer</w:t>
      </w:r>
      <w:r w:rsidRPr="00B36F38">
        <w:rPr>
          <w:bCs/>
        </w:rPr>
        <w:t>: ______________ have not reached a resolution.</w:t>
      </w:r>
    </w:p>
    <w:p w14:paraId="4C1C010B" w14:textId="09DDCC82" w:rsidR="00667BE6" w:rsidRPr="00CC10D2" w:rsidRDefault="00667BE6" w:rsidP="00EC1549">
      <w:pPr>
        <w:tabs>
          <w:tab w:val="left" w:pos="2160"/>
          <w:tab w:val="left" w:pos="10710"/>
        </w:tabs>
        <w:spacing w:line="480" w:lineRule="auto"/>
        <w:ind w:left="360" w:hanging="360"/>
        <w:rPr>
          <w:bCs/>
          <w:i/>
        </w:rPr>
      </w:pPr>
      <w:r>
        <w:rPr>
          <w:bCs/>
          <w:i/>
          <w:color w:val="FF0000"/>
        </w:rPr>
        <w:tab/>
      </w:r>
      <w:r w:rsidRPr="00CC10D2">
        <w:rPr>
          <w:bCs/>
          <w:iCs/>
        </w:rPr>
        <w:t xml:space="preserve">Additional </w:t>
      </w:r>
      <w:r w:rsidR="00406FCC">
        <w:rPr>
          <w:bCs/>
          <w:iCs/>
        </w:rPr>
        <w:t xml:space="preserve">pertinent </w:t>
      </w:r>
      <w:r w:rsidRPr="00CC10D2">
        <w:rPr>
          <w:bCs/>
          <w:iCs/>
        </w:rPr>
        <w:t>information (optional): 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86DCD" w:rsidRPr="00CC10D2">
        <w:rPr>
          <w:bCs/>
          <w:i/>
        </w:rPr>
        <w:tab/>
      </w:r>
    </w:p>
    <w:p w14:paraId="58CE7980" w14:textId="5AC00CEF" w:rsidR="00664288" w:rsidRPr="00FE075D" w:rsidRDefault="00664288" w:rsidP="00E86DCD">
      <w:pPr>
        <w:tabs>
          <w:tab w:val="left" w:pos="0"/>
          <w:tab w:val="left" w:pos="10710"/>
        </w:tabs>
        <w:spacing w:line="480" w:lineRule="auto"/>
        <w:ind w:left="6480"/>
      </w:pPr>
      <w:r w:rsidRPr="00FE075D">
        <w:t xml:space="preserve">Counsel for </w:t>
      </w:r>
      <w:r w:rsidR="00F34329" w:rsidRPr="00FE075D">
        <w:t xml:space="preserve">the </w:t>
      </w:r>
      <w:r w:rsidRPr="00FE075D">
        <w:t>Debtor</w:t>
      </w:r>
    </w:p>
    <w:p w14:paraId="041819E4" w14:textId="0AA8E250" w:rsidR="00664288" w:rsidRPr="00FE075D" w:rsidRDefault="00664288" w:rsidP="00E86DCD">
      <w:pPr>
        <w:tabs>
          <w:tab w:val="left" w:pos="-1200"/>
          <w:tab w:val="left" w:pos="-720"/>
          <w:tab w:val="left" w:pos="0"/>
          <w:tab w:val="left" w:pos="360"/>
          <w:tab w:val="left" w:pos="10710"/>
        </w:tabs>
        <w:ind w:left="720" w:hanging="4320"/>
      </w:pPr>
      <w:r w:rsidRPr="00FE075D">
        <w:t>e:</w:t>
      </w:r>
      <w:r w:rsidRPr="00FE075D">
        <w:tab/>
      </w:r>
      <w:r w:rsidRPr="00FE075D">
        <w:rPr>
          <w:u w:val="single"/>
        </w:rPr>
        <w:t xml:space="preserve"> _                                       </w:t>
      </w:r>
    </w:p>
    <w:p w14:paraId="2BA5F301" w14:textId="0A5B2A3B" w:rsidR="00664288" w:rsidRPr="00FE075D" w:rsidRDefault="00FE075D" w:rsidP="00E86DCD">
      <w:pPr>
        <w:tabs>
          <w:tab w:val="left" w:pos="-1200"/>
          <w:tab w:val="left" w:pos="-720"/>
          <w:tab w:val="left" w:pos="0"/>
          <w:tab w:val="left" w:pos="6480"/>
          <w:tab w:val="left" w:pos="8640"/>
          <w:tab w:val="left" w:pos="10710"/>
        </w:tabs>
      </w:pPr>
      <w:r>
        <w:tab/>
      </w:r>
      <w:r>
        <w:tab/>
      </w:r>
      <w:r w:rsidR="00664288" w:rsidRPr="00FE075D">
        <w:tab/>
        <w:t>_______________________</w:t>
      </w:r>
    </w:p>
    <w:p w14:paraId="38B90CB6" w14:textId="67C792D3" w:rsidR="00646E0E" w:rsidRPr="00FE075D" w:rsidRDefault="00664288" w:rsidP="00E86DCD">
      <w:pPr>
        <w:tabs>
          <w:tab w:val="left" w:pos="-1200"/>
          <w:tab w:val="left" w:pos="-720"/>
          <w:tab w:val="left" w:pos="0"/>
          <w:tab w:val="left" w:pos="6480"/>
          <w:tab w:val="left" w:pos="8640"/>
          <w:tab w:val="left" w:pos="10710"/>
        </w:tabs>
      </w:pPr>
      <w:r w:rsidRPr="00FE075D">
        <w:t>Date</w:t>
      </w:r>
      <w:r w:rsidR="00FE075D">
        <w:t>d:</w:t>
      </w:r>
      <w:r w:rsidRPr="00FE075D">
        <w:tab/>
        <w:t xml:space="preserve">Name </w:t>
      </w:r>
    </w:p>
    <w:p w14:paraId="67ED0A1D" w14:textId="0D4161FB" w:rsidR="00664288" w:rsidRPr="00B36F38" w:rsidRDefault="00FE075D" w:rsidP="00877D86">
      <w:pPr>
        <w:tabs>
          <w:tab w:val="left" w:pos="-1200"/>
          <w:tab w:val="left" w:pos="-720"/>
          <w:tab w:val="left" w:pos="0"/>
          <w:tab w:val="left" w:pos="6480"/>
          <w:tab w:val="left" w:pos="8640"/>
          <w:tab w:val="left" w:pos="10710"/>
        </w:tabs>
      </w:pPr>
      <w:r>
        <w:t>At:</w:t>
      </w:r>
      <w:r w:rsidR="00646E0E" w:rsidRPr="00FE075D">
        <w:tab/>
        <w:t>Address:</w:t>
      </w:r>
      <w:r w:rsidR="00664288" w:rsidRPr="00FE075D">
        <w:tab/>
      </w:r>
    </w:p>
    <w:sectPr w:rsidR="00664288" w:rsidRPr="00B36F38" w:rsidSect="00664288">
      <w:headerReference w:type="default" r:id="rId11"/>
      <w:footerReference w:type="default" r:id="rId12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96FA04" w16cex:dateUtc="2020-06-19T12:47:00Z"/>
  <w16cex:commentExtensible w16cex:durableId="2296F01F" w16cex:dateUtc="2020-06-19T12:04:00Z"/>
  <w16cex:commentExtensible w16cex:durableId="2296EFEB" w16cex:dateUtc="2020-06-19T12:03:00Z"/>
  <w16cex:commentExtensible w16cex:durableId="2296F55E" w16cex:dateUtc="2020-06-19T12:27:00Z"/>
  <w16cex:commentExtensible w16cex:durableId="2296F649" w16cex:dateUtc="2020-06-19T12:31:00Z"/>
  <w16cex:commentExtensible w16cex:durableId="2296F741" w16cex:dateUtc="2020-06-19T12:35:00Z"/>
  <w16cex:commentExtensible w16cex:durableId="2296F7E0" w16cex:dateUtc="2020-06-19T12:37:00Z"/>
  <w16cex:commentExtensible w16cex:durableId="2296F950" w16cex:dateUtc="2020-06-19T12:44:00Z"/>
  <w16cex:commentExtensible w16cex:durableId="228DCAAD" w16cex:dateUtc="2020-06-12T13:34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7C9F44" w14:textId="77777777" w:rsidR="00BA0E43" w:rsidRDefault="00BA0E43" w:rsidP="00664288">
      <w:r>
        <w:separator/>
      </w:r>
    </w:p>
  </w:endnote>
  <w:endnote w:type="continuationSeparator" w:id="0">
    <w:p w14:paraId="575CCF72" w14:textId="77777777" w:rsidR="00BA0E43" w:rsidRDefault="00BA0E43" w:rsidP="00664288">
      <w:r>
        <w:continuationSeparator/>
      </w:r>
    </w:p>
  </w:endnote>
  <w:endnote w:type="continuationNotice" w:id="1">
    <w:p w14:paraId="66090E9A" w14:textId="77777777" w:rsidR="00BA0E43" w:rsidRDefault="00BA0E4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760667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75AD0C" w14:textId="7DFF0399" w:rsidR="00664288" w:rsidRDefault="0066428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1F8C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14:paraId="027C522C" w14:textId="77777777" w:rsidR="001F6F23" w:rsidRDefault="00AD14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81D8F5" w14:textId="77777777" w:rsidR="00BA0E43" w:rsidRDefault="00BA0E43" w:rsidP="00664288">
      <w:r>
        <w:separator/>
      </w:r>
    </w:p>
  </w:footnote>
  <w:footnote w:type="continuationSeparator" w:id="0">
    <w:p w14:paraId="01EFCA7E" w14:textId="77777777" w:rsidR="00BA0E43" w:rsidRDefault="00BA0E43" w:rsidP="00664288">
      <w:r>
        <w:continuationSeparator/>
      </w:r>
    </w:p>
  </w:footnote>
  <w:footnote w:type="continuationNotice" w:id="1">
    <w:p w14:paraId="3549D416" w14:textId="77777777" w:rsidR="00BA0E43" w:rsidRDefault="00BA0E4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758611" w14:textId="763AB9F8" w:rsidR="000856C2" w:rsidRDefault="000856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82A29"/>
    <w:multiLevelType w:val="hybridMultilevel"/>
    <w:tmpl w:val="31421F04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AFA62A7E">
      <w:start w:val="1"/>
      <w:numFmt w:val="lowerRoman"/>
      <w:lvlText w:val="%3."/>
      <w:lvlJc w:val="right"/>
      <w:pPr>
        <w:ind w:left="2160" w:hanging="180"/>
      </w:pPr>
      <w:rPr>
        <w:i w:val="0"/>
      </w:rPr>
    </w:lvl>
    <w:lvl w:ilvl="3" w:tplc="0409001B">
      <w:start w:val="1"/>
      <w:numFmt w:val="lowerRoman"/>
      <w:lvlText w:val="%4."/>
      <w:lvlJc w:val="righ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EB6200"/>
    <w:multiLevelType w:val="hybridMultilevel"/>
    <w:tmpl w:val="A468A3D4"/>
    <w:lvl w:ilvl="0" w:tplc="0409000F">
      <w:start w:val="1"/>
      <w:numFmt w:val="decimal"/>
      <w:lvlText w:val="%1."/>
      <w:lvlJc w:val="left"/>
      <w:pPr>
        <w:ind w:left="5850" w:hanging="360"/>
      </w:pPr>
    </w:lvl>
    <w:lvl w:ilvl="1" w:tplc="04090019">
      <w:start w:val="1"/>
      <w:numFmt w:val="lowerLetter"/>
      <w:lvlText w:val="%2."/>
      <w:lvlJc w:val="left"/>
      <w:pPr>
        <w:ind w:left="6570" w:hanging="360"/>
      </w:pPr>
    </w:lvl>
    <w:lvl w:ilvl="2" w:tplc="AFA62A7E">
      <w:start w:val="1"/>
      <w:numFmt w:val="lowerRoman"/>
      <w:lvlText w:val="%3."/>
      <w:lvlJc w:val="right"/>
      <w:pPr>
        <w:ind w:left="7200" w:hanging="180"/>
      </w:pPr>
      <w:rPr>
        <w:i w:val="0"/>
      </w:rPr>
    </w:lvl>
    <w:lvl w:ilvl="3" w:tplc="0409000F">
      <w:start w:val="1"/>
      <w:numFmt w:val="decimal"/>
      <w:lvlText w:val="%4."/>
      <w:lvlJc w:val="left"/>
      <w:pPr>
        <w:ind w:left="7920" w:hanging="360"/>
      </w:pPr>
    </w:lvl>
    <w:lvl w:ilvl="4" w:tplc="04090019">
      <w:start w:val="1"/>
      <w:numFmt w:val="lowerLetter"/>
      <w:lvlText w:val="%5."/>
      <w:lvlJc w:val="left"/>
      <w:pPr>
        <w:ind w:left="8640" w:hanging="360"/>
      </w:pPr>
    </w:lvl>
    <w:lvl w:ilvl="5" w:tplc="0409001B" w:tentative="1">
      <w:start w:val="1"/>
      <w:numFmt w:val="lowerRoman"/>
      <w:lvlText w:val="%6."/>
      <w:lvlJc w:val="right"/>
      <w:pPr>
        <w:ind w:left="9360" w:hanging="180"/>
      </w:pPr>
    </w:lvl>
    <w:lvl w:ilvl="6" w:tplc="0409000F" w:tentative="1">
      <w:start w:val="1"/>
      <w:numFmt w:val="decimal"/>
      <w:lvlText w:val="%7."/>
      <w:lvlJc w:val="left"/>
      <w:pPr>
        <w:ind w:left="10080" w:hanging="360"/>
      </w:pPr>
    </w:lvl>
    <w:lvl w:ilvl="7" w:tplc="04090019" w:tentative="1">
      <w:start w:val="1"/>
      <w:numFmt w:val="lowerLetter"/>
      <w:lvlText w:val="%8."/>
      <w:lvlJc w:val="left"/>
      <w:pPr>
        <w:ind w:left="10800" w:hanging="360"/>
      </w:pPr>
    </w:lvl>
    <w:lvl w:ilvl="8" w:tplc="0409001B" w:tentative="1">
      <w:start w:val="1"/>
      <w:numFmt w:val="lowerRoman"/>
      <w:lvlText w:val="%9."/>
      <w:lvlJc w:val="right"/>
      <w:pPr>
        <w:ind w:left="11520" w:hanging="180"/>
      </w:pPr>
    </w:lvl>
  </w:abstractNum>
  <w:abstractNum w:abstractNumId="2" w15:restartNumberingAfterBreak="0">
    <w:nsid w:val="6E1D14EC"/>
    <w:multiLevelType w:val="hybridMultilevel"/>
    <w:tmpl w:val="8F52D4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867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4288"/>
    <w:rsid w:val="000037B8"/>
    <w:rsid w:val="00027450"/>
    <w:rsid w:val="0003361A"/>
    <w:rsid w:val="00041C3E"/>
    <w:rsid w:val="00076B68"/>
    <w:rsid w:val="000856C2"/>
    <w:rsid w:val="000858C0"/>
    <w:rsid w:val="00086335"/>
    <w:rsid w:val="0008738C"/>
    <w:rsid w:val="000E2FEA"/>
    <w:rsid w:val="000F3D02"/>
    <w:rsid w:val="00123DB7"/>
    <w:rsid w:val="00135EED"/>
    <w:rsid w:val="001722F4"/>
    <w:rsid w:val="00186F05"/>
    <w:rsid w:val="00187BA1"/>
    <w:rsid w:val="001A025D"/>
    <w:rsid w:val="001A4453"/>
    <w:rsid w:val="001C2B27"/>
    <w:rsid w:val="001D7868"/>
    <w:rsid w:val="001F1CC2"/>
    <w:rsid w:val="001F31EF"/>
    <w:rsid w:val="001F5244"/>
    <w:rsid w:val="0021279B"/>
    <w:rsid w:val="0022253F"/>
    <w:rsid w:val="00226DEB"/>
    <w:rsid w:val="0023396C"/>
    <w:rsid w:val="00263147"/>
    <w:rsid w:val="002673B1"/>
    <w:rsid w:val="0028180E"/>
    <w:rsid w:val="00285A95"/>
    <w:rsid w:val="0028699C"/>
    <w:rsid w:val="002B5F0F"/>
    <w:rsid w:val="002C69EC"/>
    <w:rsid w:val="002C762A"/>
    <w:rsid w:val="002D5138"/>
    <w:rsid w:val="002E19DF"/>
    <w:rsid w:val="00300CFA"/>
    <w:rsid w:val="00322FCC"/>
    <w:rsid w:val="0033640D"/>
    <w:rsid w:val="00364E67"/>
    <w:rsid w:val="003747A2"/>
    <w:rsid w:val="0037558D"/>
    <w:rsid w:val="0039331F"/>
    <w:rsid w:val="003B409D"/>
    <w:rsid w:val="003D2D22"/>
    <w:rsid w:val="003D6199"/>
    <w:rsid w:val="003D7E9D"/>
    <w:rsid w:val="00400FD6"/>
    <w:rsid w:val="004031D3"/>
    <w:rsid w:val="00406FCC"/>
    <w:rsid w:val="004075A3"/>
    <w:rsid w:val="00416CA1"/>
    <w:rsid w:val="00431966"/>
    <w:rsid w:val="00450422"/>
    <w:rsid w:val="0045764A"/>
    <w:rsid w:val="00462A95"/>
    <w:rsid w:val="004A603F"/>
    <w:rsid w:val="004B6DE4"/>
    <w:rsid w:val="004C2D26"/>
    <w:rsid w:val="004C484F"/>
    <w:rsid w:val="004E1A66"/>
    <w:rsid w:val="004E28C6"/>
    <w:rsid w:val="00506733"/>
    <w:rsid w:val="00511EFE"/>
    <w:rsid w:val="00511F8C"/>
    <w:rsid w:val="00514A81"/>
    <w:rsid w:val="00530825"/>
    <w:rsid w:val="00540E3A"/>
    <w:rsid w:val="00550C20"/>
    <w:rsid w:val="00556A92"/>
    <w:rsid w:val="005717A9"/>
    <w:rsid w:val="00575699"/>
    <w:rsid w:val="00577503"/>
    <w:rsid w:val="00590A36"/>
    <w:rsid w:val="00591432"/>
    <w:rsid w:val="005923CF"/>
    <w:rsid w:val="005C35FE"/>
    <w:rsid w:val="005C6459"/>
    <w:rsid w:val="005E3F98"/>
    <w:rsid w:val="005E48BD"/>
    <w:rsid w:val="005E7A49"/>
    <w:rsid w:val="005F5C39"/>
    <w:rsid w:val="00614CCA"/>
    <w:rsid w:val="00614DE0"/>
    <w:rsid w:val="006217E9"/>
    <w:rsid w:val="00623235"/>
    <w:rsid w:val="00636B2D"/>
    <w:rsid w:val="006417E7"/>
    <w:rsid w:val="00646E0E"/>
    <w:rsid w:val="00656210"/>
    <w:rsid w:val="00663FC0"/>
    <w:rsid w:val="00664288"/>
    <w:rsid w:val="00665E78"/>
    <w:rsid w:val="00667BE6"/>
    <w:rsid w:val="00671297"/>
    <w:rsid w:val="0067551A"/>
    <w:rsid w:val="006C10C2"/>
    <w:rsid w:val="006D247A"/>
    <w:rsid w:val="006D5981"/>
    <w:rsid w:val="006F0B2D"/>
    <w:rsid w:val="006F5E93"/>
    <w:rsid w:val="00726F10"/>
    <w:rsid w:val="00731D6F"/>
    <w:rsid w:val="00747264"/>
    <w:rsid w:val="00772B3F"/>
    <w:rsid w:val="007C0D4A"/>
    <w:rsid w:val="007D54CC"/>
    <w:rsid w:val="007E22A1"/>
    <w:rsid w:val="00825B6D"/>
    <w:rsid w:val="00844BFE"/>
    <w:rsid w:val="00852749"/>
    <w:rsid w:val="00861F9B"/>
    <w:rsid w:val="0086456F"/>
    <w:rsid w:val="00877D86"/>
    <w:rsid w:val="008809DB"/>
    <w:rsid w:val="0090306A"/>
    <w:rsid w:val="00914825"/>
    <w:rsid w:val="00926F99"/>
    <w:rsid w:val="009306C9"/>
    <w:rsid w:val="00960542"/>
    <w:rsid w:val="0096095B"/>
    <w:rsid w:val="00967252"/>
    <w:rsid w:val="009745EE"/>
    <w:rsid w:val="00981640"/>
    <w:rsid w:val="00996910"/>
    <w:rsid w:val="00996F9B"/>
    <w:rsid w:val="009A6C9F"/>
    <w:rsid w:val="009B1574"/>
    <w:rsid w:val="00A06E84"/>
    <w:rsid w:val="00A538A9"/>
    <w:rsid w:val="00A85C46"/>
    <w:rsid w:val="00A961B6"/>
    <w:rsid w:val="00AB237B"/>
    <w:rsid w:val="00AB2C6E"/>
    <w:rsid w:val="00AB32CA"/>
    <w:rsid w:val="00AD1433"/>
    <w:rsid w:val="00AD566E"/>
    <w:rsid w:val="00B16461"/>
    <w:rsid w:val="00B171BE"/>
    <w:rsid w:val="00BA0E43"/>
    <w:rsid w:val="00BB4B5A"/>
    <w:rsid w:val="00BB50E5"/>
    <w:rsid w:val="00BC262F"/>
    <w:rsid w:val="00BE7B28"/>
    <w:rsid w:val="00C17B3D"/>
    <w:rsid w:val="00C266D8"/>
    <w:rsid w:val="00C4003D"/>
    <w:rsid w:val="00C5101D"/>
    <w:rsid w:val="00C71D77"/>
    <w:rsid w:val="00C91858"/>
    <w:rsid w:val="00CA3620"/>
    <w:rsid w:val="00CB248B"/>
    <w:rsid w:val="00CB6239"/>
    <w:rsid w:val="00CC10D2"/>
    <w:rsid w:val="00CC47BD"/>
    <w:rsid w:val="00CF04F5"/>
    <w:rsid w:val="00CF435A"/>
    <w:rsid w:val="00D06D7E"/>
    <w:rsid w:val="00D14EAA"/>
    <w:rsid w:val="00D26403"/>
    <w:rsid w:val="00D348AE"/>
    <w:rsid w:val="00D50090"/>
    <w:rsid w:val="00D51469"/>
    <w:rsid w:val="00D709E6"/>
    <w:rsid w:val="00D70E3E"/>
    <w:rsid w:val="00D7187C"/>
    <w:rsid w:val="00D814E1"/>
    <w:rsid w:val="00D9674C"/>
    <w:rsid w:val="00DA38A6"/>
    <w:rsid w:val="00DC0C0F"/>
    <w:rsid w:val="00DD115E"/>
    <w:rsid w:val="00DE49E5"/>
    <w:rsid w:val="00DF23A2"/>
    <w:rsid w:val="00E256D2"/>
    <w:rsid w:val="00E35E07"/>
    <w:rsid w:val="00E4097B"/>
    <w:rsid w:val="00E422DF"/>
    <w:rsid w:val="00E42849"/>
    <w:rsid w:val="00E44ACE"/>
    <w:rsid w:val="00E7549C"/>
    <w:rsid w:val="00E86DCD"/>
    <w:rsid w:val="00E97B5B"/>
    <w:rsid w:val="00EA4FBA"/>
    <w:rsid w:val="00EA76C5"/>
    <w:rsid w:val="00EB6DE6"/>
    <w:rsid w:val="00EC1549"/>
    <w:rsid w:val="00EC4EFF"/>
    <w:rsid w:val="00EC58B4"/>
    <w:rsid w:val="00ED2CA9"/>
    <w:rsid w:val="00EE5276"/>
    <w:rsid w:val="00EE5747"/>
    <w:rsid w:val="00EF52CF"/>
    <w:rsid w:val="00F04679"/>
    <w:rsid w:val="00F07E91"/>
    <w:rsid w:val="00F10620"/>
    <w:rsid w:val="00F24D2F"/>
    <w:rsid w:val="00F25DA4"/>
    <w:rsid w:val="00F34329"/>
    <w:rsid w:val="00F47CCD"/>
    <w:rsid w:val="00F91C6A"/>
    <w:rsid w:val="00FB0290"/>
    <w:rsid w:val="00FC3FAB"/>
    <w:rsid w:val="00FE075D"/>
    <w:rsid w:val="00FF2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72202EB4"/>
  <w15:chartTrackingRefBased/>
  <w15:docId w15:val="{DF7B7BCD-39B5-4352-9EC5-A4B6CD42A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4288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4288"/>
    <w:pPr>
      <w:ind w:left="720"/>
    </w:pPr>
  </w:style>
  <w:style w:type="paragraph" w:styleId="Footer">
    <w:name w:val="footer"/>
    <w:basedOn w:val="Normal"/>
    <w:link w:val="FooterChar"/>
    <w:uiPriority w:val="99"/>
    <w:unhideWhenUsed/>
    <w:rsid w:val="006642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4288"/>
    <w:rPr>
      <w:rFonts w:ascii="Times New Roman" w:eastAsia="Calibri" w:hAnsi="Times New Roman" w:cs="Times New Roman"/>
      <w:sz w:val="24"/>
      <w:szCs w:val="24"/>
    </w:rPr>
  </w:style>
  <w:style w:type="paragraph" w:customStyle="1" w:styleId="Default">
    <w:name w:val="Default"/>
    <w:rsid w:val="006642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6428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642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4288"/>
    <w:rPr>
      <w:rFonts w:ascii="Times New Roman" w:eastAsia="Calibri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14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469"/>
    <w:rPr>
      <w:rFonts w:ascii="Segoe UI" w:eastAsia="Calibr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97B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7B5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7B5B"/>
    <w:rPr>
      <w:rFonts w:ascii="Times New Roman" w:eastAsia="Calibri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7B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7B5B"/>
    <w:rPr>
      <w:rFonts w:ascii="Times New Roman" w:eastAsia="Calibri" w:hAnsi="Times New Roman" w:cs="Times New Roman"/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809DB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996910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CC10D2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508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23" Type="http://schemas.microsoft.com/office/2018/08/relationships/commentsExtensible" Target="commentsExtensi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DC98171ABF41439B409D0A1DDFBE39" ma:contentTypeVersion="12" ma:contentTypeDescription="Create a new document." ma:contentTypeScope="" ma:versionID="07a7102007189718762e15d4f8d1a3ef">
  <xsd:schema xmlns:xsd="http://www.w3.org/2001/XMLSchema" xmlns:xs="http://www.w3.org/2001/XMLSchema" xmlns:p="http://schemas.microsoft.com/office/2006/metadata/properties" xmlns:ns3="f87c7b8b-c0e7-4b77-a067-2c707fd1239f" xmlns:ns4="02e41e38-1731-4866-b09a-6257d8bc047f" targetNamespace="http://schemas.microsoft.com/office/2006/metadata/properties" ma:root="true" ma:fieldsID="98b3ec60f0c153d78ed335753db683dd" ns3:_="" ns4:_="">
    <xsd:import namespace="f87c7b8b-c0e7-4b77-a067-2c707fd1239f"/>
    <xsd:import namespace="02e41e38-1731-4866-b09a-6257d8bc047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EventHashCode" minOccurs="0"/>
                <xsd:element ref="ns4:MediaServiceGenerationTime" minOccurs="0"/>
                <xsd:element ref="ns4:MediaServiceAutoTags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7c7b8b-c0e7-4b77-a067-2c707fd1239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e41e38-1731-4866-b09a-6257d8bc04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14A550-11F9-4563-9FF5-4A4730E429F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972725-649E-4670-BCDF-558D219AA39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7630832-5179-48C0-B241-82B9B2FE52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7c7b8b-c0e7-4b77-a067-2c707fd1239f"/>
    <ds:schemaRef ds:uri="02e41e38-1731-4866-b09a-6257d8bc04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70DE05B-A457-4F39-A124-8BD764395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Brown</dc:creator>
  <cp:keywords/>
  <dc:description/>
  <cp:lastModifiedBy>Ashley M. Spillman</cp:lastModifiedBy>
  <cp:revision>2</cp:revision>
  <dcterms:created xsi:type="dcterms:W3CDTF">2020-09-28T13:49:00Z</dcterms:created>
  <dcterms:modified xsi:type="dcterms:W3CDTF">2020-09-28T13:49:00Z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0x01010057DC98171ABF41439B409D0A1DDFBE39</vt:lpwstr>
  </property>
</Properties>
</file>