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9557" w14:textId="6D44533C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713A20E0" w14:textId="4394433D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4AA8E1D4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522CE" w14:textId="3C76C221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24A66" w14:textId="79ECFFCC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E1FA9" w14:textId="62B15542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0AE07" w14:textId="28C10F5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683C7" w14:textId="0AAA36D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6D63C" w14:textId="77777777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C0336" w14:textId="4D0962ED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C35213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250E69" w14:textId="01345591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F632039" w14:textId="065A3E53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68FD6B73" w14:textId="4A2E28A8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67DA9B62" w14:textId="5A804815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20F3191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EC56D6" w14:textId="3EC2A162" w:rsidR="00ED2CA9" w:rsidRDefault="00FA1DD8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="001F0122" w:rsidRPr="001F0122">
        <w:rPr>
          <w:rFonts w:ascii="Times New Roman" w:hAnsi="Times New Roman" w:cs="Times New Roman"/>
          <w:b/>
          <w:smallCaps/>
          <w:sz w:val="24"/>
          <w:szCs w:val="24"/>
        </w:rPr>
        <w:t>Affidavit in Support of Confirmation of a Chapter 13 Plan</w:t>
      </w:r>
    </w:p>
    <w:p w14:paraId="4570AAB2" w14:textId="0E51437C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E96B733" w14:textId="26A362E1" w:rsidR="001F0122" w:rsidRPr="00F202C2" w:rsidRDefault="001F0122" w:rsidP="001F012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____________, the Debtor in this </w:t>
      </w:r>
      <w:r w:rsidRPr="00F202C2">
        <w:rPr>
          <w:rFonts w:ascii="Times New Roman" w:hAnsi="Times New Roman" w:cs="Times New Roman"/>
          <w:sz w:val="24"/>
          <w:szCs w:val="24"/>
        </w:rPr>
        <w:t>case, wish to have the Court confirm the chapter 13 plan I filed (doc. # __) and in support of confirmation I affirm, under penalty of perjury, as follows:</w:t>
      </w:r>
    </w:p>
    <w:p w14:paraId="77CE2317" w14:textId="77777777" w:rsidR="005E304B" w:rsidRPr="00F202C2" w:rsidRDefault="005E304B" w:rsidP="005E30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have reviewed my Chapter 13 Plan and understand my obligations under the plan.</w:t>
      </w:r>
    </w:p>
    <w:p w14:paraId="57ABEFE1" w14:textId="1C33F145" w:rsidR="001F0122" w:rsidRPr="00F202C2" w:rsidRDefault="001F0122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understand that my plan calls for payments in the amount of $___ over a period of ___ months.</w:t>
      </w:r>
    </w:p>
    <w:p w14:paraId="6AE27152" w14:textId="28B47357" w:rsidR="001F0122" w:rsidRPr="00F202C2" w:rsidRDefault="00194EC0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[ If applicable] </w:t>
      </w:r>
      <w:r w:rsidR="004C3CF9" w:rsidRPr="00F202C2">
        <w:rPr>
          <w:rFonts w:ascii="Times New Roman" w:hAnsi="Times New Roman" w:cs="Times New Roman"/>
          <w:sz w:val="24"/>
          <w:szCs w:val="24"/>
        </w:rPr>
        <w:t>My</w:t>
      </w:r>
      <w:r w:rsidR="001F0122" w:rsidRPr="00F202C2">
        <w:rPr>
          <w:rFonts w:ascii="Times New Roman" w:hAnsi="Times New Roman" w:cs="Times New Roman"/>
          <w:sz w:val="24"/>
          <w:szCs w:val="24"/>
        </w:rPr>
        <w:t xml:space="preserve"> plan also calls for additional payments [insert here any lump sum payments, e.g., from the sale of property, tax refunds, etc.] as follows: $___ due on ___ [date(s)]</w:t>
      </w:r>
      <w:r w:rsidR="004C3CF9" w:rsidRPr="00F202C2">
        <w:rPr>
          <w:rFonts w:ascii="Times New Roman" w:hAnsi="Times New Roman" w:cs="Times New Roman"/>
          <w:sz w:val="24"/>
          <w:szCs w:val="24"/>
        </w:rPr>
        <w:t>.</w:t>
      </w:r>
      <w:r w:rsidR="001F0122" w:rsidRPr="00F20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59D8D" w14:textId="0396C5EE" w:rsidR="004C3CF9" w:rsidRPr="00F202C2" w:rsidRDefault="004C3CF9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believe that I will be able to make all those payments, in full and on time.</w:t>
      </w:r>
    </w:p>
    <w:p w14:paraId="5F895E22" w14:textId="68A4BA8D" w:rsidR="00FD6858" w:rsidRPr="00F202C2" w:rsidRDefault="00FD6858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I am current on my plan payments.</w:t>
      </w:r>
    </w:p>
    <w:p w14:paraId="01749EDF" w14:textId="67557CDA" w:rsidR="001F0122" w:rsidRPr="00F202C2" w:rsidRDefault="001F0122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have delivered </w:t>
      </w:r>
      <w:r w:rsidR="004C3CF9" w:rsidRPr="00F202C2">
        <w:rPr>
          <w:rFonts w:ascii="Times New Roman" w:hAnsi="Times New Roman" w:cs="Times New Roman"/>
          <w:sz w:val="24"/>
          <w:szCs w:val="24"/>
        </w:rPr>
        <w:t xml:space="preserve">to the Chapter 13 Trustee </w:t>
      </w:r>
      <w:r w:rsidRPr="00F202C2">
        <w:rPr>
          <w:rFonts w:ascii="Times New Roman" w:hAnsi="Times New Roman" w:cs="Times New Roman"/>
          <w:sz w:val="24"/>
          <w:szCs w:val="24"/>
        </w:rPr>
        <w:t xml:space="preserve">all </w:t>
      </w:r>
      <w:r w:rsidR="00C875D2" w:rsidRPr="00F202C2">
        <w:rPr>
          <w:rFonts w:ascii="Times New Roman" w:hAnsi="Times New Roman" w:cs="Times New Roman"/>
          <w:sz w:val="24"/>
          <w:szCs w:val="24"/>
        </w:rPr>
        <w:t>the</w:t>
      </w:r>
      <w:r w:rsidRPr="00F202C2">
        <w:rPr>
          <w:rFonts w:ascii="Times New Roman" w:hAnsi="Times New Roman" w:cs="Times New Roman"/>
          <w:sz w:val="24"/>
          <w:szCs w:val="24"/>
        </w:rPr>
        <w:t xml:space="preserve"> documents required under section 521 of the Bankruptcy Code (including, but not limited to, copies of my two most recently filed tax returns</w:t>
      </w:r>
      <w:r w:rsidR="00C875D2" w:rsidRPr="00F202C2">
        <w:rPr>
          <w:rFonts w:ascii="Times New Roman" w:hAnsi="Times New Roman" w:cs="Times New Roman"/>
          <w:sz w:val="24"/>
          <w:szCs w:val="24"/>
        </w:rPr>
        <w:t>,</w:t>
      </w:r>
      <w:r w:rsidR="005E304B" w:rsidRPr="00F202C2">
        <w:rPr>
          <w:rFonts w:ascii="Times New Roman" w:hAnsi="Times New Roman" w:cs="Times New Roman"/>
          <w:sz w:val="24"/>
          <w:szCs w:val="24"/>
        </w:rPr>
        <w:t xml:space="preserve"> and if applicable,</w:t>
      </w:r>
      <w:r w:rsidR="00C875D2" w:rsidRPr="00F202C2">
        <w:rPr>
          <w:rFonts w:ascii="Times New Roman" w:hAnsi="Times New Roman" w:cs="Times New Roman"/>
          <w:sz w:val="24"/>
          <w:szCs w:val="24"/>
        </w:rPr>
        <w:t xml:space="preserve"> </w:t>
      </w:r>
      <w:r w:rsidR="005E304B" w:rsidRPr="00F202C2">
        <w:rPr>
          <w:rFonts w:ascii="Times New Roman" w:hAnsi="Times New Roman" w:cs="Times New Roman"/>
          <w:sz w:val="24"/>
          <w:szCs w:val="24"/>
        </w:rPr>
        <w:t xml:space="preserve">proof of insurance and </w:t>
      </w:r>
      <w:r w:rsidR="00C875D2" w:rsidRPr="00F202C2">
        <w:rPr>
          <w:rFonts w:ascii="Times New Roman" w:hAnsi="Times New Roman" w:cs="Times New Roman"/>
          <w:sz w:val="24"/>
          <w:szCs w:val="24"/>
        </w:rPr>
        <w:t>mortgages, etc.).</w:t>
      </w:r>
    </w:p>
    <w:p w14:paraId="6EE124B6" w14:textId="4979AD81" w:rsidR="00A63FA3" w:rsidRPr="00FC1B4A" w:rsidRDefault="00A63FA3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sz w:val="24"/>
          <w:szCs w:val="24"/>
        </w:rPr>
        <w:t xml:space="preserve">I wish to have my plan confirmed without </w:t>
      </w:r>
      <w:r w:rsidR="005E42D5" w:rsidRPr="00FC1B4A">
        <w:rPr>
          <w:rFonts w:ascii="Times New Roman" w:hAnsi="Times New Roman" w:cs="Times New Roman"/>
          <w:sz w:val="24"/>
          <w:szCs w:val="24"/>
        </w:rPr>
        <w:t xml:space="preserve">testifying in person at </w:t>
      </w:r>
      <w:r w:rsidRPr="00FC1B4A">
        <w:rPr>
          <w:rFonts w:ascii="Times New Roman" w:hAnsi="Times New Roman" w:cs="Times New Roman"/>
          <w:sz w:val="24"/>
          <w:szCs w:val="24"/>
        </w:rPr>
        <w:t>a court hearing.</w:t>
      </w:r>
    </w:p>
    <w:p w14:paraId="5C0214D0" w14:textId="5650F74C" w:rsidR="005E42D5" w:rsidRPr="00FC1B4A" w:rsidRDefault="005E42D5" w:rsidP="001F012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sz w:val="24"/>
          <w:szCs w:val="24"/>
        </w:rPr>
        <w:t>I am unable to attend the court hearing to testify in person because: ___________________________ ____________________________________________________________________________________________________________________________________________________________________</w:t>
      </w:r>
    </w:p>
    <w:p w14:paraId="282FECD8" w14:textId="7B2BFC0B" w:rsidR="00A63FA3" w:rsidRDefault="00A63FA3" w:rsidP="00A63FA3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711F3D" w14:textId="77777777" w:rsidR="005E42D5" w:rsidRPr="00F202C2" w:rsidRDefault="005E42D5" w:rsidP="00A63FA3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2F6DFD84" w14:textId="13136FA2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19D1B93" w14:textId="0526FD2B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[Debtor’s signature]</w:t>
      </w:r>
    </w:p>
    <w:p w14:paraId="7133890D" w14:textId="2E488C20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4654B" w14:textId="3D57EEAF" w:rsidR="009130EF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BAEF59" w14:textId="77777777" w:rsidR="009130EF" w:rsidRDefault="009130EF" w:rsidP="00913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16C8F1B" w14:textId="1C6662ED" w:rsidR="009130EF" w:rsidRPr="00A63FA3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[Co-Debtor’s signature, if any]</w:t>
      </w:r>
    </w:p>
    <w:sectPr w:rsidR="009130EF" w:rsidRPr="00A63FA3" w:rsidSect="00076B6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5CE1" w14:textId="77777777" w:rsidR="0035520C" w:rsidRDefault="0035520C" w:rsidP="00A63FA3">
      <w:pPr>
        <w:spacing w:after="0" w:line="240" w:lineRule="auto"/>
      </w:pPr>
      <w:r>
        <w:separator/>
      </w:r>
    </w:p>
  </w:endnote>
  <w:endnote w:type="continuationSeparator" w:id="0">
    <w:p w14:paraId="5DD40EB7" w14:textId="77777777" w:rsidR="0035520C" w:rsidRDefault="0035520C" w:rsidP="00A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38B0B" w14:textId="77777777" w:rsidR="0035520C" w:rsidRDefault="0035520C" w:rsidP="00A63FA3">
      <w:pPr>
        <w:spacing w:after="0" w:line="240" w:lineRule="auto"/>
      </w:pPr>
      <w:r>
        <w:separator/>
      </w:r>
    </w:p>
  </w:footnote>
  <w:footnote w:type="continuationSeparator" w:id="0">
    <w:p w14:paraId="2786C4E4" w14:textId="77777777" w:rsidR="0035520C" w:rsidRDefault="0035520C" w:rsidP="00A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AFF2" w14:textId="2951C278" w:rsidR="005E42D5" w:rsidRPr="00256DA3" w:rsidRDefault="005E42D5" w:rsidP="005E42D5">
    <w:pPr>
      <w:spacing w:after="0" w:line="240" w:lineRule="auto"/>
      <w:ind w:right="8150"/>
      <w:rPr>
        <w:rFonts w:ascii="Times New Roman"/>
        <w:spacing w:val="22"/>
        <w:sz w:val="20"/>
        <w:szCs w:val="16"/>
      </w:rPr>
    </w:pPr>
    <w:r w:rsidRPr="00256DA3">
      <w:rPr>
        <w:rFonts w:ascii="Times New Roman"/>
        <w:sz w:val="20"/>
        <w:szCs w:val="16"/>
      </w:rPr>
      <w:t>VTB</w:t>
    </w:r>
    <w:r>
      <w:rPr>
        <w:rFonts w:ascii="Times New Roman"/>
        <w:spacing w:val="-1"/>
        <w:sz w:val="20"/>
        <w:szCs w:val="16"/>
      </w:rPr>
      <w:t xml:space="preserve"> </w:t>
    </w:r>
    <w:r w:rsidRPr="00256DA3">
      <w:rPr>
        <w:rFonts w:ascii="Times New Roman"/>
        <w:spacing w:val="-1"/>
        <w:sz w:val="20"/>
        <w:szCs w:val="16"/>
      </w:rPr>
      <w:t>Form</w:t>
    </w:r>
    <w:r>
      <w:rPr>
        <w:rFonts w:ascii="Times New Roman"/>
        <w:spacing w:val="-1"/>
        <w:sz w:val="20"/>
        <w:szCs w:val="16"/>
      </w:rPr>
      <w:t xml:space="preserve"> CV-1</w:t>
    </w:r>
    <w:r w:rsidRPr="00256DA3">
      <w:rPr>
        <w:rFonts w:ascii="Times New Roman"/>
        <w:spacing w:val="22"/>
        <w:sz w:val="20"/>
        <w:szCs w:val="16"/>
      </w:rPr>
      <w:t xml:space="preserve"> </w:t>
    </w:r>
  </w:p>
  <w:p w14:paraId="4EEFDE95" w14:textId="51BC2CF5" w:rsidR="005E42D5" w:rsidRDefault="005E42D5" w:rsidP="005E42D5">
    <w:pPr>
      <w:spacing w:after="0" w:line="240" w:lineRule="auto"/>
      <w:ind w:right="8150"/>
      <w:rPr>
        <w:rFonts w:ascii="Times New Roman" w:eastAsia="Times New Roman" w:hAnsi="Times New Roman" w:cs="Times New Roman"/>
        <w:sz w:val="20"/>
        <w:szCs w:val="16"/>
      </w:rPr>
    </w:pPr>
    <w:r>
      <w:rPr>
        <w:rFonts w:ascii="Times New Roman"/>
        <w:spacing w:val="-1"/>
        <w:sz w:val="20"/>
        <w:szCs w:val="16"/>
      </w:rPr>
      <w:t>12/2021</w:t>
    </w:r>
  </w:p>
  <w:p w14:paraId="51374CEF" w14:textId="67F6B13B" w:rsidR="00A63FA3" w:rsidRDefault="00A6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2FF"/>
    <w:multiLevelType w:val="hybridMultilevel"/>
    <w:tmpl w:val="76A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76B68"/>
    <w:rsid w:val="00194EC0"/>
    <w:rsid w:val="001F0122"/>
    <w:rsid w:val="002A2EE8"/>
    <w:rsid w:val="002C64BB"/>
    <w:rsid w:val="0035520C"/>
    <w:rsid w:val="004C3CF9"/>
    <w:rsid w:val="00565D82"/>
    <w:rsid w:val="005E304B"/>
    <w:rsid w:val="005E42D5"/>
    <w:rsid w:val="009130EF"/>
    <w:rsid w:val="00A63FA3"/>
    <w:rsid w:val="00C875D2"/>
    <w:rsid w:val="00ED2CA9"/>
    <w:rsid w:val="00F202C2"/>
    <w:rsid w:val="00FA1DD8"/>
    <w:rsid w:val="00FC1B4A"/>
    <w:rsid w:val="00FC6419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85005"/>
  <w15:chartTrackingRefBased/>
  <w15:docId w15:val="{4AD8BE7D-8167-4384-A04A-F506524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A3"/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4</cp:revision>
  <dcterms:created xsi:type="dcterms:W3CDTF">2021-12-10T15:26:00Z</dcterms:created>
  <dcterms:modified xsi:type="dcterms:W3CDTF">2021-12-10T19:21:00Z</dcterms:modified>
</cp:coreProperties>
</file>