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899E" w14:textId="77777777" w:rsidR="004230BA" w:rsidRDefault="004230BA">
      <w:pPr>
        <w:spacing w:before="5" w:line="200" w:lineRule="exact"/>
        <w:rPr>
          <w:sz w:val="20"/>
          <w:szCs w:val="20"/>
        </w:rPr>
      </w:pPr>
    </w:p>
    <w:p w14:paraId="58F534DC" w14:textId="77777777" w:rsidR="0083749A" w:rsidRDefault="008D068B">
      <w:pPr>
        <w:pStyle w:val="Heading1"/>
        <w:spacing w:before="69"/>
        <w:ind w:left="3806" w:right="1764" w:hanging="864"/>
        <w:rPr>
          <w:spacing w:val="-1"/>
        </w:rPr>
      </w:pPr>
      <w:r>
        <w:rPr>
          <w:spacing w:val="-1"/>
        </w:rPr>
        <w:t>UN</w:t>
      </w:r>
      <w:r>
        <w:t>ITED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3"/>
        </w:rPr>
        <w:t>P</w:t>
      </w:r>
      <w:r>
        <w:t>T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URT D</w:t>
      </w:r>
      <w:r>
        <w:t>IST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T OF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t>O</w:t>
      </w:r>
      <w:r>
        <w:rPr>
          <w:spacing w:val="-1"/>
        </w:rPr>
        <w:t>NT</w:t>
      </w:r>
    </w:p>
    <w:p w14:paraId="51F9BA2E" w14:textId="77777777" w:rsidR="004230BA" w:rsidRDefault="004230BA" w:rsidP="00062ABE">
      <w:pPr>
        <w:pStyle w:val="Heading1"/>
        <w:spacing w:before="69"/>
        <w:ind w:right="1764"/>
        <w:rPr>
          <w:b w:val="0"/>
          <w:bCs w:val="0"/>
        </w:rPr>
      </w:pPr>
    </w:p>
    <w:p w14:paraId="746863E1" w14:textId="77777777" w:rsidR="00803713" w:rsidRDefault="00803713" w:rsidP="00062ABE">
      <w:pPr>
        <w:pStyle w:val="Heading1"/>
        <w:spacing w:before="69"/>
        <w:ind w:right="1764"/>
        <w:rPr>
          <w:b w:val="0"/>
          <w:bCs w:val="0"/>
        </w:rPr>
      </w:pPr>
    </w:p>
    <w:p w14:paraId="63CCA187" w14:textId="77777777" w:rsidR="00803713" w:rsidRDefault="00803713" w:rsidP="00062ABE">
      <w:pPr>
        <w:pStyle w:val="Heading1"/>
        <w:spacing w:before="69"/>
        <w:ind w:right="1764"/>
        <w:rPr>
          <w:b w:val="0"/>
          <w:bCs w:val="0"/>
        </w:rPr>
      </w:pPr>
    </w:p>
    <w:p w14:paraId="3C5D9C5F" w14:textId="77777777" w:rsidR="00803713" w:rsidRDefault="00803713" w:rsidP="00062ABE">
      <w:pPr>
        <w:pStyle w:val="Heading1"/>
        <w:spacing w:before="69"/>
        <w:ind w:right="1764"/>
        <w:rPr>
          <w:b w:val="0"/>
          <w:bCs w:val="0"/>
        </w:rPr>
      </w:pPr>
    </w:p>
    <w:p w14:paraId="6E44CAAA" w14:textId="77777777" w:rsidR="00FC7871" w:rsidRDefault="00FC7871" w:rsidP="00062ABE">
      <w:pPr>
        <w:pStyle w:val="Heading1"/>
        <w:spacing w:before="69"/>
        <w:ind w:right="1764"/>
        <w:rPr>
          <w:b w:val="0"/>
          <w:bCs w:val="0"/>
        </w:rPr>
      </w:pPr>
    </w:p>
    <w:p w14:paraId="601FDA03" w14:textId="77777777" w:rsidR="00FC7871" w:rsidRDefault="00FC7871" w:rsidP="00062ABE">
      <w:pPr>
        <w:pStyle w:val="Heading1"/>
        <w:spacing w:before="69"/>
        <w:ind w:right="1764"/>
        <w:rPr>
          <w:b w:val="0"/>
          <w:bCs w:val="0"/>
        </w:rPr>
      </w:pPr>
    </w:p>
    <w:p w14:paraId="40FB817A" w14:textId="77777777" w:rsidR="00FC7871" w:rsidRDefault="00FC7871" w:rsidP="00062ABE">
      <w:pPr>
        <w:pStyle w:val="Heading1"/>
        <w:spacing w:before="69"/>
        <w:ind w:right="1764"/>
        <w:rPr>
          <w:b w:val="0"/>
          <w:bCs w:val="0"/>
        </w:rPr>
      </w:pPr>
    </w:p>
    <w:p w14:paraId="0BA2FDBD" w14:textId="77777777" w:rsidR="0071045D" w:rsidRPr="0071045D" w:rsidRDefault="0071045D" w:rsidP="0071045D">
      <w:pPr>
        <w:rPr>
          <w:rFonts w:ascii="Times New Roman" w:hAnsi="Times New Roman" w:cs="Times New Roman"/>
          <w:b/>
          <w:sz w:val="24"/>
        </w:rPr>
      </w:pPr>
      <w:r w:rsidRPr="0071045D">
        <w:rPr>
          <w:rFonts w:ascii="Times New Roman" w:hAnsi="Times New Roman" w:cs="Times New Roman"/>
          <w:b/>
          <w:sz w:val="24"/>
        </w:rPr>
        <w:t>____________________________</w:t>
      </w:r>
    </w:p>
    <w:p w14:paraId="06ECFC07" w14:textId="77777777" w:rsidR="000C0953" w:rsidRDefault="000C0953" w:rsidP="0071045D">
      <w:pPr>
        <w:rPr>
          <w:rFonts w:ascii="Times New Roman" w:hAnsi="Times New Roman" w:cs="Times New Roman"/>
          <w:sz w:val="24"/>
        </w:rPr>
      </w:pPr>
    </w:p>
    <w:p w14:paraId="4C8D4D24" w14:textId="77777777" w:rsidR="0071045D" w:rsidRPr="0071045D" w:rsidRDefault="0071045D" w:rsidP="0071045D">
      <w:pPr>
        <w:rPr>
          <w:rFonts w:ascii="Times New Roman" w:hAnsi="Times New Roman" w:cs="Times New Roman"/>
          <w:sz w:val="24"/>
        </w:rPr>
      </w:pPr>
      <w:r w:rsidRPr="0071045D">
        <w:rPr>
          <w:rFonts w:ascii="Times New Roman" w:hAnsi="Times New Roman" w:cs="Times New Roman"/>
          <w:sz w:val="24"/>
        </w:rPr>
        <w:t>In re:</w:t>
      </w:r>
    </w:p>
    <w:p w14:paraId="63D54B8C" w14:textId="77777777" w:rsidR="0071045D" w:rsidRPr="0071045D" w:rsidRDefault="0071045D" w:rsidP="0071045D">
      <w:pPr>
        <w:rPr>
          <w:rFonts w:ascii="Times New Roman" w:hAnsi="Times New Roman" w:cs="Times New Roman"/>
          <w:b/>
          <w:sz w:val="24"/>
        </w:rPr>
      </w:pPr>
      <w:r w:rsidRPr="0071045D">
        <w:rPr>
          <w:rFonts w:ascii="Times New Roman" w:hAnsi="Times New Roman" w:cs="Times New Roman"/>
          <w:b/>
          <w:sz w:val="24"/>
        </w:rPr>
        <w:t xml:space="preserve">            _____</w:t>
      </w:r>
      <w:r w:rsidR="00D41B40">
        <w:rPr>
          <w:rFonts w:ascii="Times New Roman" w:hAnsi="Times New Roman" w:cs="Times New Roman"/>
          <w:b/>
          <w:sz w:val="24"/>
        </w:rPr>
        <w:t>______________,</w:t>
      </w:r>
      <w:r w:rsidR="00D41B40">
        <w:rPr>
          <w:rFonts w:ascii="Times New Roman" w:hAnsi="Times New Roman" w:cs="Times New Roman"/>
          <w:b/>
          <w:sz w:val="24"/>
        </w:rPr>
        <w:tab/>
      </w:r>
      <w:r w:rsidR="00D41B40">
        <w:rPr>
          <w:rFonts w:ascii="Times New Roman" w:hAnsi="Times New Roman" w:cs="Times New Roman"/>
          <w:b/>
          <w:sz w:val="24"/>
        </w:rPr>
        <w:tab/>
      </w:r>
      <w:r w:rsidR="00D41B40">
        <w:rPr>
          <w:rFonts w:ascii="Times New Roman" w:hAnsi="Times New Roman" w:cs="Times New Roman"/>
          <w:b/>
          <w:sz w:val="24"/>
        </w:rPr>
        <w:tab/>
      </w:r>
      <w:r w:rsidR="00D41B40">
        <w:rPr>
          <w:rFonts w:ascii="Times New Roman" w:hAnsi="Times New Roman" w:cs="Times New Roman"/>
          <w:b/>
          <w:sz w:val="24"/>
        </w:rPr>
        <w:tab/>
      </w:r>
      <w:r w:rsidR="00D41B40">
        <w:rPr>
          <w:rFonts w:ascii="Times New Roman" w:hAnsi="Times New Roman" w:cs="Times New Roman"/>
          <w:b/>
          <w:sz w:val="24"/>
        </w:rPr>
        <w:tab/>
      </w:r>
      <w:r w:rsidR="00D41B40">
        <w:rPr>
          <w:rFonts w:ascii="Times New Roman" w:hAnsi="Times New Roman" w:cs="Times New Roman"/>
          <w:b/>
          <w:sz w:val="24"/>
        </w:rPr>
        <w:tab/>
        <w:t>Chapter __</w:t>
      </w:r>
    </w:p>
    <w:p w14:paraId="08C0222A" w14:textId="77777777" w:rsidR="0071045D" w:rsidRDefault="0071045D" w:rsidP="0071045D">
      <w:pPr>
        <w:ind w:firstLine="720"/>
        <w:rPr>
          <w:rFonts w:ascii="Times New Roman" w:hAnsi="Times New Roman" w:cs="Times New Roman"/>
          <w:b/>
          <w:sz w:val="24"/>
        </w:rPr>
      </w:pPr>
      <w:r w:rsidRPr="0071045D">
        <w:rPr>
          <w:rFonts w:ascii="Times New Roman" w:hAnsi="Times New Roman" w:cs="Times New Roman"/>
          <w:b/>
          <w:sz w:val="24"/>
        </w:rPr>
        <w:tab/>
      </w:r>
      <w:r w:rsidRPr="0071045D">
        <w:rPr>
          <w:rFonts w:ascii="Times New Roman" w:hAnsi="Times New Roman" w:cs="Times New Roman"/>
          <w:b/>
          <w:sz w:val="24"/>
        </w:rPr>
        <w:tab/>
        <w:t>Debtor</w:t>
      </w:r>
      <w:r w:rsidR="00011EA4">
        <w:rPr>
          <w:rFonts w:ascii="Times New Roman" w:hAnsi="Times New Roman" w:cs="Times New Roman"/>
          <w:b/>
          <w:sz w:val="24"/>
        </w:rPr>
        <w:t>(s)</w:t>
      </w:r>
      <w:r w:rsidRPr="0071045D">
        <w:rPr>
          <w:rFonts w:ascii="Times New Roman" w:hAnsi="Times New Roman" w:cs="Times New Roman"/>
          <w:b/>
          <w:sz w:val="24"/>
        </w:rPr>
        <w:t>.</w:t>
      </w:r>
      <w:r w:rsidRPr="0071045D">
        <w:rPr>
          <w:rFonts w:ascii="Times New Roman" w:hAnsi="Times New Roman" w:cs="Times New Roman"/>
          <w:b/>
          <w:sz w:val="24"/>
        </w:rPr>
        <w:tab/>
      </w:r>
      <w:r w:rsidRPr="0071045D">
        <w:rPr>
          <w:rFonts w:ascii="Times New Roman" w:hAnsi="Times New Roman" w:cs="Times New Roman"/>
          <w:b/>
          <w:sz w:val="24"/>
        </w:rPr>
        <w:tab/>
      </w:r>
      <w:r w:rsidRPr="0071045D">
        <w:rPr>
          <w:rFonts w:ascii="Times New Roman" w:hAnsi="Times New Roman" w:cs="Times New Roman"/>
          <w:b/>
          <w:sz w:val="24"/>
        </w:rPr>
        <w:tab/>
      </w:r>
      <w:r w:rsidRPr="0071045D">
        <w:rPr>
          <w:rFonts w:ascii="Times New Roman" w:hAnsi="Times New Roman" w:cs="Times New Roman"/>
          <w:b/>
          <w:sz w:val="24"/>
        </w:rPr>
        <w:tab/>
      </w:r>
      <w:r w:rsidRPr="0071045D">
        <w:rPr>
          <w:rFonts w:ascii="Times New Roman" w:hAnsi="Times New Roman" w:cs="Times New Roman"/>
          <w:b/>
          <w:sz w:val="24"/>
        </w:rPr>
        <w:tab/>
      </w:r>
      <w:r w:rsidRPr="0071045D">
        <w:rPr>
          <w:rFonts w:ascii="Times New Roman" w:hAnsi="Times New Roman" w:cs="Times New Roman"/>
          <w:b/>
          <w:sz w:val="24"/>
        </w:rPr>
        <w:tab/>
        <w:t>Case # ________</w:t>
      </w:r>
    </w:p>
    <w:p w14:paraId="4DEB52BD" w14:textId="77777777" w:rsidR="0071045D" w:rsidRDefault="0071045D" w:rsidP="0071045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</w:t>
      </w:r>
    </w:p>
    <w:p w14:paraId="57D20050" w14:textId="77777777" w:rsidR="0071045D" w:rsidRPr="0071045D" w:rsidRDefault="0071045D" w:rsidP="0071045D">
      <w:pPr>
        <w:rPr>
          <w:rFonts w:ascii="Times New Roman" w:hAnsi="Times New Roman" w:cs="Times New Roman"/>
          <w:sz w:val="24"/>
        </w:rPr>
      </w:pPr>
    </w:p>
    <w:p w14:paraId="2E62ED3B" w14:textId="77777777" w:rsidR="00BA037E" w:rsidRDefault="008D068B" w:rsidP="00BA037E">
      <w:pPr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pacing w:val="-11"/>
          <w:sz w:val="19"/>
          <w:szCs w:val="19"/>
        </w:rPr>
      </w:pPr>
      <w:r w:rsidRPr="00FC7871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O</w:t>
      </w:r>
      <w:r w:rsidR="00BA037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RDER</w:t>
      </w:r>
    </w:p>
    <w:p w14:paraId="2433C70D" w14:textId="77777777" w:rsidR="0083749A" w:rsidRPr="00FC7871" w:rsidRDefault="008D068B" w:rsidP="00BA037E">
      <w:pPr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</w:pPr>
      <w:r w:rsidRPr="00FC7871">
        <w:rPr>
          <w:rFonts w:ascii="Times New Roman" w:eastAsia="Times New Roman" w:hAnsi="Times New Roman" w:cs="Times New Roman"/>
          <w:b/>
          <w:bCs/>
          <w:smallCaps/>
          <w:spacing w:val="-1"/>
          <w:sz w:val="24"/>
          <w:szCs w:val="24"/>
        </w:rPr>
        <w:t>D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E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"/>
          <w:sz w:val="19"/>
          <w:szCs w:val="19"/>
        </w:rPr>
        <w:t>C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L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"/>
          <w:sz w:val="19"/>
          <w:szCs w:val="19"/>
        </w:rPr>
        <w:t>A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RI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"/>
          <w:sz w:val="19"/>
          <w:szCs w:val="19"/>
        </w:rPr>
        <w:t>N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G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2"/>
          <w:sz w:val="19"/>
          <w:szCs w:val="19"/>
        </w:rPr>
        <w:t xml:space="preserve"> 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"/>
          <w:sz w:val="24"/>
          <w:szCs w:val="24"/>
        </w:rPr>
        <w:t>M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3"/>
          <w:sz w:val="19"/>
          <w:szCs w:val="19"/>
        </w:rPr>
        <w:t>E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"/>
          <w:sz w:val="19"/>
          <w:szCs w:val="19"/>
        </w:rPr>
        <w:t>D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I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"/>
          <w:sz w:val="19"/>
          <w:szCs w:val="19"/>
        </w:rPr>
        <w:t>A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TI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2"/>
          <w:sz w:val="19"/>
          <w:szCs w:val="19"/>
        </w:rPr>
        <w:t>O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N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0"/>
          <w:sz w:val="19"/>
          <w:szCs w:val="19"/>
        </w:rPr>
        <w:t xml:space="preserve"> 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1"/>
          <w:sz w:val="24"/>
          <w:szCs w:val="24"/>
        </w:rPr>
        <w:t>C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L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2"/>
          <w:sz w:val="19"/>
          <w:szCs w:val="19"/>
        </w:rPr>
        <w:t>O</w:t>
      </w:r>
      <w:r w:rsidRPr="00FC7871"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  <w:t>SED</w:t>
      </w:r>
    </w:p>
    <w:p w14:paraId="716816A9" w14:textId="77777777" w:rsidR="00011EA4" w:rsidRPr="00FC7871" w:rsidRDefault="00011EA4" w:rsidP="00BA037E">
      <w:pPr>
        <w:contextualSpacing/>
        <w:jc w:val="center"/>
        <w:rPr>
          <w:rFonts w:ascii="Times New Roman" w:eastAsia="Times New Roman" w:hAnsi="Times New Roman" w:cs="Times New Roman"/>
          <w:b/>
          <w:smallCaps/>
        </w:rPr>
      </w:pPr>
      <w:r w:rsidRPr="00FC7871">
        <w:rPr>
          <w:rFonts w:ascii="Times New Roman" w:hAnsi="Times New Roman" w:cs="Times New Roman"/>
          <w:b/>
          <w:smallCaps/>
          <w:spacing w:val="1"/>
        </w:rPr>
        <w:t>[</w:t>
      </w:r>
      <w:r w:rsidR="00044DA7">
        <w:rPr>
          <w:rFonts w:ascii="Times New Roman" w:eastAsia="Times New Roman" w:hAnsi="Times New Roman" w:cs="Times New Roman"/>
          <w:b/>
          <w:bCs/>
          <w:smallCaps/>
          <w:spacing w:val="-2"/>
        </w:rPr>
        <w:t>With o</w:t>
      </w:r>
      <w:r w:rsidRPr="00FC7871">
        <w:rPr>
          <w:rFonts w:ascii="Times New Roman" w:eastAsia="Times New Roman" w:hAnsi="Times New Roman" w:cs="Times New Roman"/>
          <w:b/>
          <w:bCs/>
          <w:smallCaps/>
          <w:spacing w:val="-2"/>
        </w:rPr>
        <w:t>r Without</w:t>
      </w:r>
      <w:r w:rsidRPr="00FC7871">
        <w:rPr>
          <w:rFonts w:ascii="Times New Roman" w:hAnsi="Times New Roman" w:cs="Times New Roman"/>
          <w:b/>
          <w:smallCaps/>
          <w:spacing w:val="1"/>
        </w:rPr>
        <w:t>]</w:t>
      </w:r>
      <w:r w:rsidRPr="00FC7871">
        <w:rPr>
          <w:rFonts w:ascii="Times New Roman" w:hAnsi="Times New Roman" w:cs="Times New Roman"/>
          <w:b/>
          <w:smallCaps/>
        </w:rPr>
        <w:t xml:space="preserve"> Agreement</w:t>
      </w:r>
    </w:p>
    <w:p w14:paraId="413A4289" w14:textId="77777777" w:rsidR="0083749A" w:rsidRPr="00FC7871" w:rsidRDefault="0083749A">
      <w:pPr>
        <w:spacing w:before="8" w:line="170" w:lineRule="exact"/>
        <w:rPr>
          <w:smallCaps/>
        </w:rPr>
      </w:pPr>
    </w:p>
    <w:p w14:paraId="73176665" w14:textId="77777777" w:rsidR="0083749A" w:rsidRDefault="008D068B">
      <w:pPr>
        <w:pStyle w:val="BodyText"/>
        <w:ind w:left="108" w:firstLine="720"/>
      </w:pPr>
      <w:r>
        <w:rPr>
          <w:spacing w:val="-1"/>
        </w:rPr>
        <w:t>T</w:t>
      </w:r>
      <w:r>
        <w:t>he</w:t>
      </w:r>
      <w:r w:rsidR="0024640A">
        <w:rPr>
          <w:spacing w:val="-1"/>
        </w:rPr>
        <w:t xml:space="preserve"> d</w:t>
      </w:r>
      <w:r>
        <w:rPr>
          <w:spacing w:val="-1"/>
        </w:rPr>
        <w:t>e</w:t>
      </w:r>
      <w:r>
        <w:t>btor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[</w:t>
      </w:r>
      <w:r w:rsidRPr="009B7740">
        <w:rPr>
          <w:i/>
        </w:rPr>
        <w:t>n</w:t>
      </w:r>
      <w:r w:rsidRPr="009B7740">
        <w:rPr>
          <w:i/>
          <w:spacing w:val="-1"/>
        </w:rPr>
        <w:t>a</w:t>
      </w:r>
      <w:r w:rsidRPr="009B7740">
        <w:rPr>
          <w:i/>
        </w:rPr>
        <w:t>me</w:t>
      </w:r>
      <w:r w:rsidRPr="009B7740">
        <w:rPr>
          <w:i/>
          <w:spacing w:val="-1"/>
        </w:rPr>
        <w:t xml:space="preserve"> </w:t>
      </w:r>
      <w:r w:rsidRPr="009B7740">
        <w:rPr>
          <w:i/>
        </w:rPr>
        <w:t>of</w:t>
      </w:r>
      <w:r w:rsidRPr="009B7740">
        <w:rPr>
          <w:i/>
          <w:spacing w:val="1"/>
        </w:rPr>
        <w:t xml:space="preserve"> </w:t>
      </w:r>
      <w:r w:rsidR="0024640A" w:rsidRPr="009B7740">
        <w:rPr>
          <w:i/>
        </w:rPr>
        <w:t>c</w:t>
      </w:r>
      <w:r w:rsidRPr="009B7740">
        <w:rPr>
          <w:i/>
          <w:spacing w:val="-1"/>
        </w:rPr>
        <w:t>re</w:t>
      </w:r>
      <w:r w:rsidRPr="009B7740">
        <w:rPr>
          <w:i/>
        </w:rPr>
        <w:t>dito</w:t>
      </w:r>
      <w:r w:rsidRPr="009B7740">
        <w:rPr>
          <w:i/>
          <w:spacing w:val="-1"/>
        </w:rPr>
        <w:t>r</w:t>
      </w:r>
      <w:r>
        <w:t>]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 in m</w:t>
      </w:r>
      <w:r>
        <w:rPr>
          <w:spacing w:val="1"/>
        </w:rPr>
        <w:t>e</w:t>
      </w:r>
      <w:r>
        <w:t>di</w:t>
      </w:r>
      <w:r>
        <w:rPr>
          <w:spacing w:val="-1"/>
        </w:rPr>
        <w:t>a</w:t>
      </w:r>
      <w:r>
        <w:t xml:space="preserve">tion </w:t>
      </w:r>
      <w:r w:rsidR="00C70A30">
        <w:t xml:space="preserve">with regard to the </w:t>
      </w:r>
      <w:r>
        <w:t>mo</w:t>
      </w:r>
      <w:r>
        <w:rPr>
          <w:spacing w:val="-1"/>
        </w:rPr>
        <w:t>r</w:t>
      </w:r>
      <w:r>
        <w:t>tg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re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[</w:t>
      </w:r>
      <w:r w:rsidRPr="009B7740">
        <w:rPr>
          <w:i/>
        </w:rPr>
        <w:t>h</w:t>
      </w:r>
      <w:r w:rsidRPr="009B7740">
        <w:rPr>
          <w:i/>
          <w:spacing w:val="-1"/>
        </w:rPr>
        <w:t>e</w:t>
      </w:r>
      <w:r w:rsidRPr="009B7740">
        <w:rPr>
          <w:i/>
        </w:rPr>
        <w:t>ld or</w:t>
      </w:r>
      <w:r w:rsidRPr="009B7740">
        <w:rPr>
          <w:i/>
          <w:spacing w:val="-1"/>
        </w:rPr>
        <w:t xml:space="preserve"> </w:t>
      </w:r>
      <w:r w:rsidRPr="009B7740">
        <w:rPr>
          <w:i/>
        </w:rPr>
        <w:t>s</w:t>
      </w:r>
      <w:r w:rsidRPr="009B7740">
        <w:rPr>
          <w:i/>
          <w:spacing w:val="1"/>
        </w:rPr>
        <w:t>e</w:t>
      </w:r>
      <w:r w:rsidRPr="009B7740">
        <w:rPr>
          <w:i/>
          <w:spacing w:val="-1"/>
        </w:rPr>
        <w:t>r</w:t>
      </w:r>
      <w:r w:rsidRPr="009B7740">
        <w:rPr>
          <w:i/>
        </w:rPr>
        <w:t>vi</w:t>
      </w:r>
      <w:r w:rsidRPr="009B7740">
        <w:rPr>
          <w:i/>
          <w:spacing w:val="-1"/>
        </w:rPr>
        <w:t>ce</w:t>
      </w:r>
      <w:r w:rsidRPr="009B7740">
        <w:rPr>
          <w:i/>
        </w:rPr>
        <w:t>d</w:t>
      </w:r>
      <w:r w:rsidR="00BA037E">
        <w:t>]</w:t>
      </w:r>
      <w:r>
        <w:t xml:space="preserve"> </w:t>
      </w:r>
      <w:r>
        <w:rPr>
          <w:spacing w:val="2"/>
        </w:rPr>
        <w:t>b</w:t>
      </w:r>
      <w:r>
        <w:t xml:space="preserve">y </w:t>
      </w:r>
      <w:r w:rsidR="0024640A">
        <w:t>__________</w:t>
      </w:r>
      <w:r w:rsidR="00BA037E">
        <w:t>____</w:t>
      </w:r>
      <w:r w:rsidR="0024640A">
        <w:t>_</w:t>
      </w:r>
      <w:r>
        <w:t>.</w:t>
      </w:r>
      <w:r>
        <w:rPr>
          <w:spacing w:val="60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 upon the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c</w:t>
      </w:r>
      <w:r>
        <w:t>onn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w</w:t>
      </w:r>
      <w:r>
        <w:t>ith th</w:t>
      </w:r>
      <w:r>
        <w:rPr>
          <w:spacing w:val="-1"/>
        </w:rPr>
        <w:t>a</w:t>
      </w:r>
      <w:r>
        <w:t>t 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 xml:space="preserve">tion, </w:t>
      </w:r>
      <w:r w:rsidR="00BA037E">
        <w:t xml:space="preserve">THE </w:t>
      </w:r>
      <w:r>
        <w:t>C</w:t>
      </w:r>
      <w:r>
        <w:rPr>
          <w:spacing w:val="-1"/>
        </w:rPr>
        <w:t>OU</w:t>
      </w:r>
      <w:r>
        <w:t>RT</w:t>
      </w:r>
      <w:r>
        <w:rPr>
          <w:spacing w:val="-1"/>
        </w:rPr>
        <w:t xml:space="preserve"> </w:t>
      </w:r>
      <w:r>
        <w:t>F</w:t>
      </w:r>
      <w:r>
        <w:rPr>
          <w:spacing w:val="-4"/>
        </w:rPr>
        <w:t>I</w:t>
      </w:r>
      <w:r>
        <w:rPr>
          <w:spacing w:val="-1"/>
        </w:rPr>
        <w:t>ND</w:t>
      </w:r>
      <w:r>
        <w:t>S</w:t>
      </w:r>
      <w:r w:rsidR="00011EA4">
        <w:t>:</w:t>
      </w:r>
    </w:p>
    <w:p w14:paraId="63C02EB8" w14:textId="77777777" w:rsidR="0083749A" w:rsidRDefault="0083749A">
      <w:pPr>
        <w:spacing w:before="16" w:line="260" w:lineRule="exact"/>
        <w:rPr>
          <w:sz w:val="26"/>
          <w:szCs w:val="26"/>
        </w:rPr>
      </w:pPr>
    </w:p>
    <w:p w14:paraId="5ECD36C3" w14:textId="77777777" w:rsidR="0083749A" w:rsidRDefault="008D068B">
      <w:pPr>
        <w:pStyle w:val="BodyText"/>
        <w:numPr>
          <w:ilvl w:val="0"/>
          <w:numId w:val="1"/>
        </w:numPr>
        <w:tabs>
          <w:tab w:val="left" w:pos="827"/>
        </w:tabs>
      </w:pPr>
      <w:r>
        <w:rPr>
          <w:spacing w:val="-1"/>
        </w:rPr>
        <w:t>A</w:t>
      </w:r>
      <w:r>
        <w:t>ll 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>s to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tion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in </w:t>
      </w:r>
      <w:r>
        <w:rPr>
          <w:spacing w:val="-3"/>
        </w:rPr>
        <w:t>g</w:t>
      </w:r>
      <w:r>
        <w:t xml:space="preserve">ood </w:t>
      </w:r>
      <w:r>
        <w:rPr>
          <w:spacing w:val="1"/>
        </w:rPr>
        <w:t>f</w:t>
      </w:r>
      <w:r>
        <w:rPr>
          <w:spacing w:val="-1"/>
        </w:rPr>
        <w:t>a</w:t>
      </w:r>
      <w:r>
        <w:t>ith.</w:t>
      </w:r>
    </w:p>
    <w:p w14:paraId="01BAC297" w14:textId="77777777" w:rsidR="0083749A" w:rsidRDefault="0083749A">
      <w:pPr>
        <w:spacing w:before="16" w:line="260" w:lineRule="exact"/>
        <w:rPr>
          <w:sz w:val="26"/>
          <w:szCs w:val="26"/>
        </w:rPr>
      </w:pPr>
    </w:p>
    <w:p w14:paraId="74C7D5F9" w14:textId="77777777" w:rsidR="0083749A" w:rsidRDefault="008D068B">
      <w:pPr>
        <w:pStyle w:val="BodyText"/>
        <w:numPr>
          <w:ilvl w:val="0"/>
          <w:numId w:val="1"/>
        </w:numPr>
        <w:tabs>
          <w:tab w:val="left" w:pos="827"/>
        </w:tabs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>s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2"/>
        </w:rPr>
        <w:t>u</w:t>
      </w:r>
      <w:r>
        <w:t>ll oppo</w:t>
      </w:r>
      <w:r>
        <w:rPr>
          <w:spacing w:val="-1"/>
        </w:rPr>
        <w:t>r</w:t>
      </w:r>
      <w:r>
        <w:t>tuni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to 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</w:t>
      </w:r>
      <w:r>
        <w:rPr>
          <w:spacing w:val="-1"/>
        </w:rPr>
        <w:t>r</w:t>
      </w:r>
      <w:r>
        <w:t>t</w:t>
      </w:r>
      <w:r>
        <w:rPr>
          <w:spacing w:val="-3"/>
        </w:rPr>
        <w:t>g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.</w:t>
      </w:r>
    </w:p>
    <w:p w14:paraId="3168975D" w14:textId="77777777" w:rsidR="0083749A" w:rsidRDefault="0083749A">
      <w:pPr>
        <w:spacing w:before="16" w:line="260" w:lineRule="exact"/>
        <w:rPr>
          <w:sz w:val="26"/>
          <w:szCs w:val="26"/>
        </w:rPr>
      </w:pPr>
    </w:p>
    <w:p w14:paraId="1483968A" w14:textId="77777777" w:rsidR="0083749A" w:rsidRDefault="008D068B">
      <w:pPr>
        <w:pStyle w:val="BodyText"/>
        <w:numPr>
          <w:ilvl w:val="0"/>
          <w:numId w:val="1"/>
        </w:numPr>
        <w:tabs>
          <w:tab w:val="left" w:pos="827"/>
        </w:tabs>
      </w:pPr>
      <w:r>
        <w:rPr>
          <w:spacing w:val="-1"/>
        </w:rPr>
        <w:t>A</w:t>
      </w:r>
      <w:r>
        <w:t xml:space="preserve">n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wa</w:t>
      </w:r>
      <w:r>
        <w:t xml:space="preserve">s </w:t>
      </w:r>
      <w:r>
        <w:rPr>
          <w:spacing w:val="1"/>
        </w:rPr>
        <w:t>[</w:t>
      </w:r>
      <w:r w:rsidRPr="00731164">
        <w:rPr>
          <w:i/>
        </w:rPr>
        <w:t>or</w:t>
      </w:r>
      <w:r w:rsidRPr="00731164">
        <w:rPr>
          <w:i/>
          <w:spacing w:val="-1"/>
        </w:rPr>
        <w:t xml:space="preserve"> </w:t>
      </w:r>
      <w:r w:rsidRPr="00731164">
        <w:rPr>
          <w:i/>
          <w:spacing w:val="1"/>
        </w:rPr>
        <w:t>w</w:t>
      </w:r>
      <w:r w:rsidRPr="00731164">
        <w:rPr>
          <w:i/>
          <w:spacing w:val="-1"/>
        </w:rPr>
        <w:t>a</w:t>
      </w:r>
      <w:r w:rsidRPr="00731164">
        <w:rPr>
          <w:i/>
        </w:rPr>
        <w:t>s not]</w:t>
      </w:r>
      <w:r>
        <w:rPr>
          <w:spacing w:val="1"/>
        </w:rPr>
        <w:t xml:space="preserve"> </w:t>
      </w:r>
      <w:r>
        <w:rPr>
          <w:spacing w:val="-1"/>
        </w:rPr>
        <w:t>reac</w:t>
      </w:r>
      <w:r>
        <w:t>h</w:t>
      </w:r>
      <w:r>
        <w:rPr>
          <w:spacing w:val="-1"/>
        </w:rPr>
        <w:t>e</w:t>
      </w:r>
      <w:r>
        <w:t>d.</w:t>
      </w:r>
    </w:p>
    <w:p w14:paraId="1732F81D" w14:textId="77777777" w:rsidR="0083749A" w:rsidRDefault="0083749A">
      <w:pPr>
        <w:spacing w:before="16" w:line="260" w:lineRule="exact"/>
        <w:rPr>
          <w:sz w:val="26"/>
          <w:szCs w:val="26"/>
        </w:rPr>
      </w:pPr>
    </w:p>
    <w:p w14:paraId="19652B0F" w14:textId="77777777" w:rsidR="0083749A" w:rsidRDefault="008D068B">
      <w:pPr>
        <w:pStyle w:val="BodyText"/>
      </w:pPr>
      <w:r>
        <w:rPr>
          <w:spacing w:val="-1"/>
        </w:rPr>
        <w:t>T</w:t>
      </w:r>
      <w:r>
        <w:t>h</w:t>
      </w:r>
      <w:r>
        <w:rPr>
          <w:spacing w:val="-1"/>
        </w:rPr>
        <w:t>eref</w:t>
      </w:r>
      <w:r>
        <w:rPr>
          <w:spacing w:val="2"/>
        </w:rPr>
        <w:t>o</w:t>
      </w:r>
      <w:r>
        <w:rPr>
          <w:spacing w:val="-1"/>
        </w:rPr>
        <w:t>re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</w:t>
      </w:r>
      <w:r>
        <w:t>BY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 xml:space="preserve">tion </w:t>
      </w:r>
      <w:r w:rsidR="00C70A30">
        <w:t xml:space="preserve">regarding </w:t>
      </w:r>
      <w:r>
        <w:t>this mo</w:t>
      </w:r>
      <w:r>
        <w:rPr>
          <w:spacing w:val="-1"/>
        </w:rPr>
        <w:t>r</w:t>
      </w:r>
      <w:r>
        <w:t>t</w:t>
      </w:r>
      <w:r>
        <w:rPr>
          <w:spacing w:val="-3"/>
        </w:rPr>
        <w:t>g</w:t>
      </w:r>
      <w:r>
        <w:rPr>
          <w:spacing w:val="1"/>
        </w:rPr>
        <w:t>a</w:t>
      </w:r>
      <w:r>
        <w:t>ge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c</w:t>
      </w:r>
      <w:r>
        <w:t>los</w:t>
      </w:r>
      <w:r>
        <w:rPr>
          <w:spacing w:val="-1"/>
        </w:rPr>
        <w:t>e</w:t>
      </w:r>
      <w:r>
        <w:t>d.</w:t>
      </w:r>
    </w:p>
    <w:p w14:paraId="59318C9B" w14:textId="77777777" w:rsidR="0083749A" w:rsidRDefault="0083749A">
      <w:pPr>
        <w:spacing w:before="16" w:line="260" w:lineRule="exact"/>
        <w:rPr>
          <w:sz w:val="26"/>
          <w:szCs w:val="26"/>
        </w:rPr>
      </w:pPr>
    </w:p>
    <w:p w14:paraId="5CEBEBF3" w14:textId="77777777" w:rsidR="0083749A" w:rsidRPr="00C70A30" w:rsidRDefault="008D068B">
      <w:pPr>
        <w:pStyle w:val="BodyText"/>
        <w:rPr>
          <w:i/>
        </w:rPr>
      </w:pPr>
      <w:r>
        <w:rPr>
          <w:spacing w:val="-4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THE</w:t>
      </w:r>
      <w:r>
        <w:t xml:space="preserve">R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2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1"/>
        </w:rPr>
        <w:t>[</w:t>
      </w:r>
      <w:r w:rsidRPr="00C70A30">
        <w:rPr>
          <w:i/>
        </w:rPr>
        <w:t>the</w:t>
      </w:r>
      <w:r w:rsidRPr="00C70A30">
        <w:rPr>
          <w:i/>
          <w:spacing w:val="-1"/>
        </w:rPr>
        <w:t xml:space="preserve"> </w:t>
      </w:r>
      <w:r w:rsidRPr="00C70A30">
        <w:rPr>
          <w:i/>
        </w:rPr>
        <w:t>p</w:t>
      </w:r>
      <w:r w:rsidRPr="00C70A30">
        <w:rPr>
          <w:i/>
          <w:spacing w:val="-1"/>
        </w:rPr>
        <w:t>ar</w:t>
      </w:r>
      <w:r w:rsidRPr="00C70A30">
        <w:rPr>
          <w:i/>
        </w:rPr>
        <w:t>ti</w:t>
      </w:r>
      <w:r w:rsidRPr="00C70A30">
        <w:rPr>
          <w:i/>
          <w:spacing w:val="-1"/>
        </w:rPr>
        <w:t>e</w:t>
      </w:r>
      <w:r w:rsidRPr="00C70A30">
        <w:rPr>
          <w:i/>
        </w:rPr>
        <w:t>s sh</w:t>
      </w:r>
      <w:r w:rsidRPr="00C70A30">
        <w:rPr>
          <w:i/>
          <w:spacing w:val="-1"/>
        </w:rPr>
        <w:t>a</w:t>
      </w:r>
      <w:r w:rsidRPr="00C70A30">
        <w:rPr>
          <w:i/>
        </w:rPr>
        <w:t xml:space="preserve">ll </w:t>
      </w:r>
      <w:r w:rsidRPr="00C70A30">
        <w:rPr>
          <w:i/>
          <w:spacing w:val="-1"/>
        </w:rPr>
        <w:t>a</w:t>
      </w:r>
      <w:r w:rsidRPr="00C70A30">
        <w:rPr>
          <w:i/>
        </w:rPr>
        <w:t>pp</w:t>
      </w:r>
      <w:r w:rsidRPr="00C70A30">
        <w:rPr>
          <w:i/>
          <w:spacing w:val="-1"/>
        </w:rPr>
        <w:t>ea</w:t>
      </w:r>
      <w:r w:rsidRPr="00C70A30">
        <w:rPr>
          <w:i/>
        </w:rPr>
        <w:t>r</w:t>
      </w:r>
      <w:r w:rsidRPr="00C70A30">
        <w:rPr>
          <w:i/>
          <w:spacing w:val="-1"/>
        </w:rPr>
        <w:t xml:space="preserve"> f</w:t>
      </w:r>
      <w:r w:rsidRPr="00C70A30">
        <w:rPr>
          <w:i/>
          <w:spacing w:val="2"/>
        </w:rPr>
        <w:t>o</w:t>
      </w:r>
      <w:r w:rsidRPr="00C70A30">
        <w:rPr>
          <w:i/>
        </w:rPr>
        <w:t>r</w:t>
      </w:r>
      <w:r w:rsidRPr="00C70A30">
        <w:rPr>
          <w:i/>
          <w:spacing w:val="-1"/>
        </w:rPr>
        <w:t xml:space="preserve"> </w:t>
      </w:r>
      <w:r w:rsidRPr="00C70A30">
        <w:rPr>
          <w:i/>
        </w:rPr>
        <w:t>a</w:t>
      </w:r>
      <w:r w:rsidRPr="00C70A30">
        <w:rPr>
          <w:i/>
          <w:spacing w:val="-1"/>
        </w:rPr>
        <w:t xml:space="preserve"> </w:t>
      </w:r>
      <w:r w:rsidRPr="00C70A30">
        <w:rPr>
          <w:i/>
        </w:rPr>
        <w:t>st</w:t>
      </w:r>
      <w:r w:rsidRPr="00C70A30">
        <w:rPr>
          <w:i/>
          <w:spacing w:val="-1"/>
        </w:rPr>
        <w:t>a</w:t>
      </w:r>
      <w:r w:rsidRPr="00C70A30">
        <w:rPr>
          <w:i/>
        </w:rPr>
        <w:t xml:space="preserve">tus </w:t>
      </w:r>
      <w:r w:rsidRPr="00C70A30">
        <w:rPr>
          <w:i/>
          <w:spacing w:val="-1"/>
        </w:rPr>
        <w:t>c</w:t>
      </w:r>
      <w:r w:rsidRPr="00C70A30">
        <w:rPr>
          <w:i/>
        </w:rPr>
        <w:t>o</w:t>
      </w:r>
      <w:r w:rsidRPr="00C70A30">
        <w:rPr>
          <w:i/>
          <w:spacing w:val="2"/>
        </w:rPr>
        <w:t>n</w:t>
      </w:r>
      <w:r w:rsidRPr="00C70A30">
        <w:rPr>
          <w:i/>
          <w:spacing w:val="1"/>
        </w:rPr>
        <w:t>f</w:t>
      </w:r>
      <w:r w:rsidRPr="00C70A30">
        <w:rPr>
          <w:i/>
          <w:spacing w:val="-1"/>
        </w:rPr>
        <w:t>ere</w:t>
      </w:r>
      <w:r w:rsidRPr="00C70A30">
        <w:rPr>
          <w:i/>
        </w:rPr>
        <w:t>n</w:t>
      </w:r>
      <w:r w:rsidRPr="00C70A30">
        <w:rPr>
          <w:i/>
          <w:spacing w:val="1"/>
        </w:rPr>
        <w:t>c</w:t>
      </w:r>
      <w:r w:rsidRPr="00C70A30">
        <w:rPr>
          <w:i/>
        </w:rPr>
        <w:t>e</w:t>
      </w:r>
      <w:r w:rsidRPr="00C70A30">
        <w:rPr>
          <w:i/>
          <w:spacing w:val="-1"/>
        </w:rPr>
        <w:t xml:space="preserve"> </w:t>
      </w:r>
      <w:r w:rsidRPr="00C70A30">
        <w:rPr>
          <w:i/>
        </w:rPr>
        <w:t>on the</w:t>
      </w:r>
      <w:r w:rsidRPr="00C70A30">
        <w:rPr>
          <w:i/>
          <w:spacing w:val="-1"/>
        </w:rPr>
        <w:t xml:space="preserve"> </w:t>
      </w:r>
      <w:r w:rsidRPr="00C70A30">
        <w:rPr>
          <w:i/>
        </w:rPr>
        <w:t>pl</w:t>
      </w:r>
      <w:r w:rsidRPr="00C70A30">
        <w:rPr>
          <w:i/>
          <w:spacing w:val="-1"/>
        </w:rPr>
        <w:t>a</w:t>
      </w:r>
      <w:r w:rsidRPr="00C70A30">
        <w:rPr>
          <w:i/>
        </w:rPr>
        <w:t>n on</w:t>
      </w:r>
    </w:p>
    <w:p w14:paraId="61C7BAB8" w14:textId="77777777" w:rsidR="0083749A" w:rsidRDefault="009B7740">
      <w:pPr>
        <w:pStyle w:val="BodyText"/>
        <w:tabs>
          <w:tab w:val="left" w:pos="467"/>
        </w:tabs>
        <w:ind w:left="108"/>
      </w:pPr>
      <w:r w:rsidRPr="00C70A30">
        <w:rPr>
          <w:i/>
        </w:rPr>
        <w:t xml:space="preserve">____________ </w:t>
      </w:r>
      <w:r w:rsidR="008D068B" w:rsidRPr="00C70A30">
        <w:rPr>
          <w:i/>
        </w:rPr>
        <w:t>or</w:t>
      </w:r>
      <w:r w:rsidR="008D068B" w:rsidRPr="00C70A30">
        <w:rPr>
          <w:i/>
          <w:spacing w:val="-1"/>
        </w:rPr>
        <w:t xml:space="preserve"> </w:t>
      </w:r>
      <w:r w:rsidR="008D068B" w:rsidRPr="00C70A30">
        <w:rPr>
          <w:i/>
        </w:rPr>
        <w:t>the</w:t>
      </w:r>
      <w:r w:rsidR="008D068B" w:rsidRPr="00C70A30">
        <w:rPr>
          <w:i/>
          <w:spacing w:val="-1"/>
        </w:rPr>
        <w:t xml:space="preserve"> </w:t>
      </w:r>
      <w:r w:rsidR="008D068B" w:rsidRPr="00C70A30">
        <w:rPr>
          <w:i/>
        </w:rPr>
        <w:t>Cou</w:t>
      </w:r>
      <w:r w:rsidR="008D068B" w:rsidRPr="00C70A30">
        <w:rPr>
          <w:i/>
          <w:spacing w:val="-1"/>
        </w:rPr>
        <w:t>r</w:t>
      </w:r>
      <w:r w:rsidR="008D068B" w:rsidRPr="00C70A30">
        <w:rPr>
          <w:i/>
        </w:rPr>
        <w:t>t sh</w:t>
      </w:r>
      <w:r w:rsidR="008D068B" w:rsidRPr="00C70A30">
        <w:rPr>
          <w:i/>
          <w:spacing w:val="-1"/>
        </w:rPr>
        <w:t>a</w:t>
      </w:r>
      <w:r w:rsidR="008D068B" w:rsidRPr="00C70A30">
        <w:rPr>
          <w:i/>
        </w:rPr>
        <w:t xml:space="preserve">ll </w:t>
      </w:r>
      <w:r w:rsidR="008D068B" w:rsidRPr="00C70A30">
        <w:rPr>
          <w:i/>
          <w:spacing w:val="-1"/>
        </w:rPr>
        <w:t>r</w:t>
      </w:r>
      <w:r w:rsidR="008D068B" w:rsidRPr="00C70A30">
        <w:rPr>
          <w:i/>
        </w:rPr>
        <w:t>ule</w:t>
      </w:r>
      <w:r w:rsidR="008D068B" w:rsidRPr="00C70A30">
        <w:rPr>
          <w:i/>
          <w:spacing w:val="-1"/>
        </w:rPr>
        <w:t xml:space="preserve"> </w:t>
      </w:r>
      <w:r w:rsidR="008D068B" w:rsidRPr="00C70A30">
        <w:rPr>
          <w:i/>
        </w:rPr>
        <w:t>on p</w:t>
      </w:r>
      <w:r w:rsidR="008D068B" w:rsidRPr="00C70A30">
        <w:rPr>
          <w:i/>
          <w:spacing w:val="-1"/>
        </w:rPr>
        <w:t>e</w:t>
      </w:r>
      <w:r w:rsidR="008D068B" w:rsidRPr="00C70A30">
        <w:rPr>
          <w:i/>
        </w:rPr>
        <w:t>nding</w:t>
      </w:r>
      <w:r w:rsidR="008D068B" w:rsidRPr="00C70A30">
        <w:rPr>
          <w:i/>
          <w:spacing w:val="-3"/>
        </w:rPr>
        <w:t xml:space="preserve"> </w:t>
      </w:r>
      <w:r w:rsidR="008D068B" w:rsidRPr="00C70A30">
        <w:rPr>
          <w:i/>
        </w:rPr>
        <w:t>motion –</w:t>
      </w:r>
      <w:r w:rsidR="008D068B" w:rsidRPr="00C70A30">
        <w:rPr>
          <w:i/>
          <w:spacing w:val="2"/>
        </w:rPr>
        <w:t xml:space="preserve"> </w:t>
      </w:r>
      <w:r w:rsidR="008D068B" w:rsidRPr="00C70A30">
        <w:rPr>
          <w:i/>
          <w:spacing w:val="-1"/>
        </w:rPr>
        <w:t>w</w:t>
      </w:r>
      <w:r w:rsidR="008D068B" w:rsidRPr="00C70A30">
        <w:rPr>
          <w:i/>
        </w:rPr>
        <w:t>h</w:t>
      </w:r>
      <w:r w:rsidR="008D068B" w:rsidRPr="00C70A30">
        <w:rPr>
          <w:i/>
          <w:spacing w:val="-1"/>
        </w:rPr>
        <w:t>a</w:t>
      </w:r>
      <w:r w:rsidR="008D068B" w:rsidRPr="00C70A30">
        <w:rPr>
          <w:i/>
        </w:rPr>
        <w:t>t</w:t>
      </w:r>
      <w:r w:rsidR="008D068B" w:rsidRPr="00C70A30">
        <w:rPr>
          <w:i/>
          <w:spacing w:val="-1"/>
        </w:rPr>
        <w:t>e</w:t>
      </w:r>
      <w:r w:rsidR="008D068B" w:rsidRPr="00C70A30">
        <w:rPr>
          <w:i/>
        </w:rPr>
        <w:t>v</w:t>
      </w:r>
      <w:r w:rsidR="008D068B" w:rsidRPr="00C70A30">
        <w:rPr>
          <w:i/>
          <w:spacing w:val="-1"/>
        </w:rPr>
        <w:t>e</w:t>
      </w:r>
      <w:r w:rsidR="008D068B" w:rsidRPr="00C70A30">
        <w:rPr>
          <w:i/>
        </w:rPr>
        <w:t>r</w:t>
      </w:r>
      <w:r w:rsidR="008D068B" w:rsidRPr="00C70A30">
        <w:rPr>
          <w:i/>
          <w:spacing w:val="-1"/>
        </w:rPr>
        <w:t xml:space="preserve"> </w:t>
      </w:r>
      <w:r w:rsidR="008D068B" w:rsidRPr="00C70A30">
        <w:rPr>
          <w:i/>
          <w:spacing w:val="2"/>
        </w:rPr>
        <w:t>n</w:t>
      </w:r>
      <w:r w:rsidR="008D068B" w:rsidRPr="00C70A30">
        <w:rPr>
          <w:i/>
          <w:spacing w:val="-1"/>
        </w:rPr>
        <w:t>ee</w:t>
      </w:r>
      <w:r w:rsidR="008D068B" w:rsidRPr="00C70A30">
        <w:rPr>
          <w:i/>
        </w:rPr>
        <w:t>ds to h</w:t>
      </w:r>
      <w:r w:rsidR="008D068B" w:rsidRPr="00C70A30">
        <w:rPr>
          <w:i/>
          <w:spacing w:val="-1"/>
        </w:rPr>
        <w:t>a</w:t>
      </w:r>
      <w:r w:rsidR="008D068B" w:rsidRPr="00C70A30">
        <w:rPr>
          <w:i/>
        </w:rPr>
        <w:t>p</w:t>
      </w:r>
      <w:r w:rsidR="008D068B" w:rsidRPr="00C70A30">
        <w:rPr>
          <w:i/>
          <w:spacing w:val="2"/>
        </w:rPr>
        <w:t>p</w:t>
      </w:r>
      <w:r w:rsidR="008D068B" w:rsidRPr="00C70A30">
        <w:rPr>
          <w:i/>
          <w:spacing w:val="1"/>
        </w:rPr>
        <w:t>e</w:t>
      </w:r>
      <w:r w:rsidR="008D068B" w:rsidRPr="00C70A30">
        <w:rPr>
          <w:i/>
        </w:rPr>
        <w:t>n n</w:t>
      </w:r>
      <w:r w:rsidR="008D068B" w:rsidRPr="00C70A30">
        <w:rPr>
          <w:i/>
          <w:spacing w:val="-1"/>
        </w:rPr>
        <w:t>e</w:t>
      </w:r>
      <w:r w:rsidR="008D068B" w:rsidRPr="00C70A30">
        <w:rPr>
          <w:i/>
          <w:spacing w:val="2"/>
        </w:rPr>
        <w:t>x</w:t>
      </w:r>
      <w:r w:rsidR="008D068B" w:rsidRPr="00C70A30">
        <w:rPr>
          <w:i/>
        </w:rPr>
        <w:t xml:space="preserve">t so </w:t>
      </w:r>
      <w:r w:rsidR="008D068B" w:rsidRPr="00C70A30">
        <w:rPr>
          <w:i/>
          <w:spacing w:val="-1"/>
        </w:rPr>
        <w:t>ca</w:t>
      </w:r>
      <w:r w:rsidR="008D068B" w:rsidRPr="00C70A30">
        <w:rPr>
          <w:i/>
        </w:rPr>
        <w:t>se</w:t>
      </w:r>
      <w:r w:rsidR="008D068B" w:rsidRPr="00C70A30">
        <w:rPr>
          <w:i/>
          <w:spacing w:val="-1"/>
        </w:rPr>
        <w:t xml:space="preserve"> ca</w:t>
      </w:r>
      <w:r w:rsidR="008D068B" w:rsidRPr="00C70A30">
        <w:rPr>
          <w:i/>
        </w:rPr>
        <w:t>n p</w:t>
      </w:r>
      <w:r w:rsidR="008D068B" w:rsidRPr="00C70A30">
        <w:rPr>
          <w:i/>
          <w:spacing w:val="-1"/>
        </w:rPr>
        <w:t>r</w:t>
      </w:r>
      <w:r w:rsidR="008D068B" w:rsidRPr="00C70A30">
        <w:rPr>
          <w:i/>
          <w:spacing w:val="2"/>
        </w:rPr>
        <w:t>o</w:t>
      </w:r>
      <w:r w:rsidR="008D068B" w:rsidRPr="00C70A30">
        <w:rPr>
          <w:i/>
          <w:spacing w:val="-1"/>
        </w:rPr>
        <w:t>ce</w:t>
      </w:r>
      <w:r w:rsidR="008D068B" w:rsidRPr="00C70A30">
        <w:rPr>
          <w:i/>
          <w:spacing w:val="1"/>
        </w:rPr>
        <w:t>e</w:t>
      </w:r>
      <w:r w:rsidR="008D068B" w:rsidRPr="00C70A30">
        <w:rPr>
          <w:i/>
        </w:rPr>
        <w:t>d</w:t>
      </w:r>
      <w:r w:rsidR="008D068B">
        <w:rPr>
          <w:spacing w:val="1"/>
        </w:rPr>
        <w:t>]</w:t>
      </w:r>
      <w:r w:rsidR="008D068B">
        <w:t>.</w:t>
      </w:r>
    </w:p>
    <w:p w14:paraId="4652FED5" w14:textId="77777777" w:rsidR="0083749A" w:rsidRDefault="0083749A">
      <w:pPr>
        <w:spacing w:before="5" w:line="180" w:lineRule="exact"/>
        <w:rPr>
          <w:sz w:val="18"/>
          <w:szCs w:val="18"/>
        </w:rPr>
      </w:pPr>
    </w:p>
    <w:p w14:paraId="790710FC" w14:textId="77777777" w:rsidR="0083749A" w:rsidRPr="009B7740" w:rsidRDefault="008D068B">
      <w:pPr>
        <w:pStyle w:val="BodyText"/>
        <w:rPr>
          <w:spacing w:val="-1"/>
        </w:rPr>
      </w:pPr>
      <w:r w:rsidRPr="009B7740">
        <w:t>SO</w:t>
      </w:r>
      <w:r w:rsidRPr="009B7740">
        <w:rPr>
          <w:spacing w:val="-1"/>
        </w:rPr>
        <w:t xml:space="preserve"> O</w:t>
      </w:r>
      <w:r w:rsidRPr="009B7740">
        <w:t>R</w:t>
      </w:r>
      <w:r w:rsidRPr="009B7740">
        <w:rPr>
          <w:spacing w:val="-1"/>
        </w:rPr>
        <w:t>DE</w:t>
      </w:r>
      <w:r w:rsidRPr="009B7740">
        <w:t>R</w:t>
      </w:r>
      <w:r w:rsidRPr="009B7740">
        <w:rPr>
          <w:spacing w:val="-1"/>
        </w:rPr>
        <w:t>ED.</w:t>
      </w:r>
    </w:p>
    <w:p w14:paraId="1F238B0F" w14:textId="77777777" w:rsidR="008D068B" w:rsidRDefault="008D068B">
      <w:pPr>
        <w:pStyle w:val="BodyText"/>
        <w:rPr>
          <w:spacing w:val="-1"/>
        </w:rPr>
      </w:pPr>
    </w:p>
    <w:p w14:paraId="319A8D80" w14:textId="77777777" w:rsidR="0083749A" w:rsidRDefault="00044DA7">
      <w:pPr>
        <w:pStyle w:val="BodyText"/>
        <w:tabs>
          <w:tab w:val="left" w:pos="5867"/>
        </w:tabs>
        <w:ind w:left="108"/>
      </w:pPr>
      <w:r>
        <w:t>_________, 20__</w:t>
      </w:r>
      <w:r w:rsidR="008D068B">
        <w:tab/>
      </w:r>
      <w:r w:rsidR="008D068B">
        <w:tab/>
        <w:t>_________________________</w:t>
      </w:r>
    </w:p>
    <w:p w14:paraId="1133332E" w14:textId="55C74DDE" w:rsidR="008D068B" w:rsidRDefault="00044DA7">
      <w:pPr>
        <w:pStyle w:val="BodyText"/>
        <w:tabs>
          <w:tab w:val="left" w:pos="5867"/>
        </w:tabs>
        <w:ind w:left="108"/>
      </w:pPr>
      <w:r>
        <w:t>Burlington, Vermont</w:t>
      </w:r>
      <w:r w:rsidR="008D068B">
        <w:tab/>
      </w:r>
      <w:r w:rsidR="008D068B">
        <w:tab/>
      </w:r>
      <w:r w:rsidR="00E165AD">
        <w:t>Heather Z. Cooper</w:t>
      </w:r>
    </w:p>
    <w:p w14:paraId="743F30B8" w14:textId="77777777" w:rsidR="008D068B" w:rsidRDefault="008D068B">
      <w:pPr>
        <w:pStyle w:val="BodyText"/>
        <w:tabs>
          <w:tab w:val="left" w:pos="5867"/>
        </w:tabs>
        <w:ind w:left="108"/>
      </w:pPr>
      <w:r>
        <w:tab/>
      </w:r>
      <w:r>
        <w:tab/>
        <w:t>United States Bankruptcy Judge</w:t>
      </w:r>
    </w:p>
    <w:sectPr w:rsidR="008D068B" w:rsidSect="00062ABE">
      <w:headerReference w:type="default" r:id="rId7"/>
      <w:type w:val="continuous"/>
      <w:pgSz w:w="12240" w:h="15840"/>
      <w:pgMar w:top="1008" w:right="1008" w:bottom="720" w:left="1008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3C8C" w14:textId="77777777" w:rsidR="0071045D" w:rsidRDefault="0071045D" w:rsidP="0071045D">
      <w:r>
        <w:separator/>
      </w:r>
    </w:p>
  </w:endnote>
  <w:endnote w:type="continuationSeparator" w:id="0">
    <w:p w14:paraId="42119C5A" w14:textId="77777777" w:rsidR="0071045D" w:rsidRDefault="0071045D" w:rsidP="0071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E7D9" w14:textId="77777777" w:rsidR="0071045D" w:rsidRDefault="0071045D" w:rsidP="0071045D">
      <w:r>
        <w:separator/>
      </w:r>
    </w:p>
  </w:footnote>
  <w:footnote w:type="continuationSeparator" w:id="0">
    <w:p w14:paraId="6417A6FC" w14:textId="77777777" w:rsidR="0071045D" w:rsidRDefault="0071045D" w:rsidP="0071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F65D" w14:textId="77777777" w:rsidR="0071045D" w:rsidRPr="004230BA" w:rsidRDefault="0071045D" w:rsidP="0071045D">
    <w:pPr>
      <w:ind w:right="8623"/>
      <w:rPr>
        <w:rFonts w:ascii="Times New Roman" w:eastAsia="Times New Roman" w:hAnsi="Times New Roman" w:cs="Times New Roman"/>
        <w:w w:val="99"/>
        <w:sz w:val="19"/>
        <w:szCs w:val="19"/>
      </w:rPr>
    </w:pPr>
    <w:r w:rsidRPr="004230BA">
      <w:rPr>
        <w:rFonts w:ascii="Times New Roman" w:eastAsia="Times New Roman" w:hAnsi="Times New Roman" w:cs="Times New Roman"/>
        <w:sz w:val="19"/>
        <w:szCs w:val="19"/>
      </w:rPr>
      <w:t>V</w:t>
    </w:r>
    <w:r w:rsidRPr="004230BA">
      <w:rPr>
        <w:rFonts w:ascii="Times New Roman" w:eastAsia="Times New Roman" w:hAnsi="Times New Roman" w:cs="Times New Roman"/>
        <w:spacing w:val="3"/>
        <w:sz w:val="19"/>
        <w:szCs w:val="19"/>
      </w:rPr>
      <w:t>T</w:t>
    </w:r>
    <w:r w:rsidRPr="004230BA">
      <w:rPr>
        <w:rFonts w:ascii="Times New Roman" w:eastAsia="Times New Roman" w:hAnsi="Times New Roman" w:cs="Times New Roman"/>
        <w:sz w:val="19"/>
        <w:szCs w:val="19"/>
      </w:rPr>
      <w:t>B</w:t>
    </w:r>
    <w:r w:rsidRPr="004230BA">
      <w:rPr>
        <w:rFonts w:ascii="Times New Roman" w:eastAsia="Times New Roman" w:hAnsi="Times New Roman" w:cs="Times New Roman"/>
        <w:spacing w:val="-2"/>
        <w:sz w:val="19"/>
        <w:szCs w:val="19"/>
      </w:rPr>
      <w:t xml:space="preserve"> </w:t>
    </w:r>
    <w:r w:rsidRPr="004230BA">
      <w:rPr>
        <w:rFonts w:ascii="Times New Roman" w:eastAsia="Times New Roman" w:hAnsi="Times New Roman" w:cs="Times New Roman"/>
        <w:sz w:val="19"/>
        <w:szCs w:val="19"/>
      </w:rPr>
      <w:t>MM</w:t>
    </w:r>
    <w:r w:rsidRPr="004230BA">
      <w:rPr>
        <w:rFonts w:ascii="Times New Roman" w:eastAsia="Times New Roman" w:hAnsi="Times New Roman" w:cs="Times New Roman"/>
        <w:spacing w:val="-4"/>
        <w:sz w:val="19"/>
        <w:szCs w:val="19"/>
      </w:rPr>
      <w:t xml:space="preserve"> </w:t>
    </w:r>
    <w:r w:rsidRPr="004230BA">
      <w:rPr>
        <w:rFonts w:ascii="Times New Roman" w:eastAsia="Times New Roman" w:hAnsi="Times New Roman" w:cs="Times New Roman"/>
        <w:spacing w:val="-1"/>
        <w:sz w:val="19"/>
        <w:szCs w:val="19"/>
      </w:rPr>
      <w:t>F</w:t>
    </w:r>
    <w:r w:rsidRPr="004230BA">
      <w:rPr>
        <w:rFonts w:ascii="Times New Roman" w:eastAsia="Times New Roman" w:hAnsi="Times New Roman" w:cs="Times New Roman"/>
        <w:spacing w:val="-2"/>
        <w:sz w:val="19"/>
        <w:szCs w:val="19"/>
      </w:rPr>
      <w:t>o</w:t>
    </w:r>
    <w:r w:rsidRPr="004230BA">
      <w:rPr>
        <w:rFonts w:ascii="Times New Roman" w:eastAsia="Times New Roman" w:hAnsi="Times New Roman" w:cs="Times New Roman"/>
        <w:sz w:val="19"/>
        <w:szCs w:val="19"/>
      </w:rPr>
      <w:t>rm</w:t>
    </w:r>
    <w:r w:rsidRPr="004230BA">
      <w:rPr>
        <w:rFonts w:ascii="Times New Roman" w:eastAsia="Times New Roman" w:hAnsi="Times New Roman" w:cs="Times New Roman"/>
        <w:spacing w:val="-8"/>
        <w:sz w:val="19"/>
        <w:szCs w:val="19"/>
      </w:rPr>
      <w:t xml:space="preserve"> </w:t>
    </w:r>
    <w:r w:rsidRPr="004230BA">
      <w:rPr>
        <w:rFonts w:ascii="Times New Roman" w:eastAsia="Times New Roman" w:hAnsi="Times New Roman" w:cs="Times New Roman"/>
        <w:sz w:val="19"/>
        <w:szCs w:val="19"/>
      </w:rPr>
      <w:t>#</w:t>
    </w:r>
    <w:r w:rsidRPr="004230BA">
      <w:rPr>
        <w:rFonts w:ascii="Times New Roman" w:eastAsia="Times New Roman" w:hAnsi="Times New Roman" w:cs="Times New Roman"/>
        <w:spacing w:val="-2"/>
        <w:sz w:val="19"/>
        <w:szCs w:val="19"/>
      </w:rPr>
      <w:t xml:space="preserve"> </w:t>
    </w:r>
    <w:r w:rsidRPr="004230BA">
      <w:rPr>
        <w:rFonts w:ascii="Times New Roman" w:eastAsia="Times New Roman" w:hAnsi="Times New Roman" w:cs="Times New Roman"/>
        <w:sz w:val="19"/>
        <w:szCs w:val="19"/>
      </w:rPr>
      <w:t>1</w:t>
    </w:r>
    <w:r w:rsidR="004230BA" w:rsidRPr="004230BA">
      <w:rPr>
        <w:rFonts w:ascii="Times New Roman" w:eastAsia="Times New Roman" w:hAnsi="Times New Roman" w:cs="Times New Roman"/>
        <w:sz w:val="19"/>
        <w:szCs w:val="19"/>
      </w:rPr>
      <w:t>1</w:t>
    </w:r>
    <w:r w:rsidRPr="004230BA">
      <w:rPr>
        <w:rFonts w:ascii="Times New Roman" w:eastAsia="Times New Roman" w:hAnsi="Times New Roman" w:cs="Times New Roman"/>
        <w:w w:val="99"/>
        <w:sz w:val="19"/>
        <w:szCs w:val="19"/>
      </w:rPr>
      <w:t xml:space="preserve"> </w:t>
    </w:r>
  </w:p>
  <w:p w14:paraId="1E9100F7" w14:textId="77777777" w:rsidR="0071045D" w:rsidRPr="004230BA" w:rsidRDefault="00803713" w:rsidP="0071045D">
    <w:pPr>
      <w:ind w:right="8623"/>
      <w:rPr>
        <w:rFonts w:ascii="Times New Roman" w:eastAsia="Times New Roman" w:hAnsi="Times New Roman" w:cs="Times New Roman"/>
        <w:sz w:val="19"/>
        <w:szCs w:val="19"/>
      </w:rPr>
    </w:pPr>
    <w:r>
      <w:rPr>
        <w:rFonts w:ascii="Times New Roman" w:eastAsia="Times New Roman" w:hAnsi="Times New Roman" w:cs="Times New Roman"/>
        <w:spacing w:val="1"/>
        <w:sz w:val="19"/>
        <w:szCs w:val="19"/>
      </w:rPr>
      <w:t>0</w:t>
    </w:r>
    <w:r w:rsidR="00C42CDE">
      <w:rPr>
        <w:rFonts w:ascii="Times New Roman" w:eastAsia="Times New Roman" w:hAnsi="Times New Roman" w:cs="Times New Roman"/>
        <w:spacing w:val="1"/>
        <w:sz w:val="19"/>
        <w:szCs w:val="19"/>
      </w:rPr>
      <w:t>4</w:t>
    </w:r>
    <w:r w:rsidR="0071045D" w:rsidRPr="004230BA">
      <w:rPr>
        <w:rFonts w:ascii="Times New Roman" w:eastAsia="Times New Roman" w:hAnsi="Times New Roman" w:cs="Times New Roman"/>
        <w:spacing w:val="1"/>
        <w:sz w:val="19"/>
        <w:szCs w:val="19"/>
      </w:rPr>
      <w:t>/2018</w:t>
    </w:r>
  </w:p>
  <w:p w14:paraId="3BDEB988" w14:textId="77777777" w:rsidR="0071045D" w:rsidRPr="004230BA" w:rsidRDefault="0071045D" w:rsidP="0071045D">
    <w:pPr>
      <w:autoSpaceDE w:val="0"/>
      <w:autoSpaceDN w:val="0"/>
      <w:adjustRightInd w:val="0"/>
      <w:rPr>
        <w:rFonts w:ascii="Times New Roman" w:eastAsia="Times New Roman" w:hAnsi="Times New Roman" w:cs="Times New Roman"/>
        <w:sz w:val="19"/>
        <w:szCs w:val="19"/>
      </w:rPr>
    </w:pPr>
    <w:r w:rsidRPr="004230BA">
      <w:rPr>
        <w:rFonts w:ascii="Times New Roman" w:eastAsia="Times New Roman" w:hAnsi="Times New Roman" w:cs="Times New Roman"/>
        <w:sz w:val="19"/>
        <w:szCs w:val="19"/>
        <w:u w:val="single"/>
      </w:rPr>
      <w:t>See</w:t>
    </w:r>
    <w:r w:rsidRPr="004230BA">
      <w:rPr>
        <w:rFonts w:ascii="Times New Roman" w:eastAsia="Times New Roman" w:hAnsi="Times New Roman" w:cs="Times New Roman"/>
        <w:sz w:val="19"/>
        <w:szCs w:val="19"/>
      </w:rPr>
      <w:t xml:space="preserve"> Vt. LBR 4001-7(g)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77180"/>
    <w:multiLevelType w:val="hybridMultilevel"/>
    <w:tmpl w:val="F2FE8F22"/>
    <w:lvl w:ilvl="0" w:tplc="9F9C9EA6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EFC420A">
      <w:start w:val="1"/>
      <w:numFmt w:val="bullet"/>
      <w:lvlText w:val="•"/>
      <w:lvlJc w:val="left"/>
      <w:rPr>
        <w:rFonts w:hint="default"/>
      </w:rPr>
    </w:lvl>
    <w:lvl w:ilvl="2" w:tplc="D146FE82">
      <w:start w:val="1"/>
      <w:numFmt w:val="bullet"/>
      <w:lvlText w:val="•"/>
      <w:lvlJc w:val="left"/>
      <w:rPr>
        <w:rFonts w:hint="default"/>
      </w:rPr>
    </w:lvl>
    <w:lvl w:ilvl="3" w:tplc="817AB24A">
      <w:start w:val="1"/>
      <w:numFmt w:val="bullet"/>
      <w:lvlText w:val="•"/>
      <w:lvlJc w:val="left"/>
      <w:rPr>
        <w:rFonts w:hint="default"/>
      </w:rPr>
    </w:lvl>
    <w:lvl w:ilvl="4" w:tplc="7452D9B2">
      <w:start w:val="1"/>
      <w:numFmt w:val="bullet"/>
      <w:lvlText w:val="•"/>
      <w:lvlJc w:val="left"/>
      <w:rPr>
        <w:rFonts w:hint="default"/>
      </w:rPr>
    </w:lvl>
    <w:lvl w:ilvl="5" w:tplc="0ECE6290">
      <w:start w:val="1"/>
      <w:numFmt w:val="bullet"/>
      <w:lvlText w:val="•"/>
      <w:lvlJc w:val="left"/>
      <w:rPr>
        <w:rFonts w:hint="default"/>
      </w:rPr>
    </w:lvl>
    <w:lvl w:ilvl="6" w:tplc="98101638">
      <w:start w:val="1"/>
      <w:numFmt w:val="bullet"/>
      <w:lvlText w:val="•"/>
      <w:lvlJc w:val="left"/>
      <w:rPr>
        <w:rFonts w:hint="default"/>
      </w:rPr>
    </w:lvl>
    <w:lvl w:ilvl="7" w:tplc="CD7802C0">
      <w:start w:val="1"/>
      <w:numFmt w:val="bullet"/>
      <w:lvlText w:val="•"/>
      <w:lvlJc w:val="left"/>
      <w:rPr>
        <w:rFonts w:hint="default"/>
      </w:rPr>
    </w:lvl>
    <w:lvl w:ilvl="8" w:tplc="C3681E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9A"/>
    <w:rsid w:val="00011EA4"/>
    <w:rsid w:val="00044DA7"/>
    <w:rsid w:val="00055E43"/>
    <w:rsid w:val="00062ABE"/>
    <w:rsid w:val="000C0953"/>
    <w:rsid w:val="0024640A"/>
    <w:rsid w:val="003F4432"/>
    <w:rsid w:val="00414B6A"/>
    <w:rsid w:val="004230BA"/>
    <w:rsid w:val="005352FB"/>
    <w:rsid w:val="00560F49"/>
    <w:rsid w:val="0071045D"/>
    <w:rsid w:val="00731164"/>
    <w:rsid w:val="00803713"/>
    <w:rsid w:val="0083749A"/>
    <w:rsid w:val="008D068B"/>
    <w:rsid w:val="008E54C7"/>
    <w:rsid w:val="009B7740"/>
    <w:rsid w:val="00BA037E"/>
    <w:rsid w:val="00C42CDE"/>
    <w:rsid w:val="00C70A30"/>
    <w:rsid w:val="00D41B40"/>
    <w:rsid w:val="00E165AD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4868"/>
  <w15:docId w15:val="{5040BD70-CA4E-43AF-83FC-43A58C7D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0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45D"/>
  </w:style>
  <w:style w:type="paragraph" w:styleId="Footer">
    <w:name w:val="footer"/>
    <w:basedOn w:val="Normal"/>
    <w:link w:val="FooterChar"/>
    <w:uiPriority w:val="99"/>
    <w:unhideWhenUsed/>
    <w:rsid w:val="00710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45D"/>
  </w:style>
  <w:style w:type="paragraph" w:styleId="BalloonText">
    <w:name w:val="Balloon Text"/>
    <w:basedOn w:val="Normal"/>
    <w:link w:val="BalloonTextChar"/>
    <w:uiPriority w:val="99"/>
    <w:semiHidden/>
    <w:unhideWhenUsed/>
    <w:rsid w:val="009B7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DECLARING MEDIATION CLOSED</vt:lpstr>
    </vt:vector>
  </TitlesOfParts>
  <Company>United States District Court - District of Vermont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DECLARING MEDIATION CLOSED</dc:title>
  <dc:subject>Mortgage Mediation Program Form</dc:subject>
  <dc:creator>Colleen A. Brown</dc:creator>
  <cp:lastModifiedBy>Lisa Clifford</cp:lastModifiedBy>
  <cp:revision>2</cp:revision>
  <cp:lastPrinted>2018-03-12T14:41:00Z</cp:lastPrinted>
  <dcterms:created xsi:type="dcterms:W3CDTF">2022-12-06T16:02:00Z</dcterms:created>
  <dcterms:modified xsi:type="dcterms:W3CDTF">2022-12-06T16:02:00Z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2011-12-29T00:00:00Z</vt:filetime>
  </property>
  <property fmtid="{D5CDD505-2E9C-101B-9397-08002B2CF9AE}" pid="3" name="LastSaved">
    <vt:filetime>2017-10-05T00:00:00Z</vt:filetime>
  </property>
</Properties>
</file>