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FB" w:rsidRPr="004716FB" w:rsidRDefault="004716FB" w:rsidP="004716FB">
      <w:pPr>
        <w:widowControl/>
        <w:tabs>
          <w:tab w:val="center" w:pos="5130"/>
        </w:tabs>
        <w:rPr>
          <w:rFonts w:ascii="Times New Roman" w:hAnsi="Times New Roman"/>
          <w:bCs/>
          <w:sz w:val="20"/>
          <w:szCs w:val="20"/>
        </w:rPr>
      </w:pPr>
      <w:r w:rsidRPr="004716FB">
        <w:rPr>
          <w:rFonts w:ascii="Times New Roman" w:hAnsi="Times New Roman"/>
          <w:bCs/>
          <w:sz w:val="20"/>
          <w:szCs w:val="20"/>
        </w:rPr>
        <w:t>VT</w:t>
      </w:r>
      <w:r w:rsidR="000D2D78">
        <w:rPr>
          <w:rFonts w:ascii="Times New Roman" w:hAnsi="Times New Roman"/>
          <w:bCs/>
          <w:sz w:val="20"/>
          <w:szCs w:val="20"/>
        </w:rPr>
        <w:t>B</w:t>
      </w:r>
      <w:r w:rsidRPr="004716FB">
        <w:rPr>
          <w:rFonts w:ascii="Times New Roman" w:hAnsi="Times New Roman"/>
          <w:bCs/>
          <w:sz w:val="20"/>
          <w:szCs w:val="20"/>
        </w:rPr>
        <w:t xml:space="preserve"> MM Form # 9</w:t>
      </w:r>
    </w:p>
    <w:p w:rsidR="004716FB" w:rsidRPr="004716FB" w:rsidRDefault="00C76460" w:rsidP="004716FB">
      <w:pPr>
        <w:widowControl/>
        <w:tabs>
          <w:tab w:val="center" w:pos="51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0"/>
          <w:szCs w:val="20"/>
        </w:rPr>
        <w:t>2/2</w:t>
      </w:r>
      <w:r w:rsidR="001A2567">
        <w:rPr>
          <w:rFonts w:ascii="Times New Roman" w:hAnsi="Times New Roman"/>
          <w:bCs/>
          <w:sz w:val="20"/>
          <w:szCs w:val="20"/>
        </w:rPr>
        <w:t>/15</w:t>
      </w:r>
    </w:p>
    <w:p w:rsidR="000A3098" w:rsidRPr="0031425B" w:rsidRDefault="000A3098" w:rsidP="00175A57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  <w:r w:rsidRPr="0031425B">
        <w:rPr>
          <w:rFonts w:ascii="Times New Roman" w:hAnsi="Times New Roman"/>
          <w:b/>
          <w:bCs/>
        </w:rPr>
        <w:t>UNITED STATES BANKRUPTCY COURT</w:t>
      </w:r>
    </w:p>
    <w:p w:rsidR="000A3098" w:rsidRPr="0031425B" w:rsidRDefault="000A3098" w:rsidP="000A3098">
      <w:pPr>
        <w:widowControl/>
        <w:tabs>
          <w:tab w:val="center" w:pos="5130"/>
        </w:tabs>
        <w:jc w:val="both"/>
        <w:rPr>
          <w:rFonts w:ascii="Times New Roman" w:hAnsi="Times New Roman"/>
        </w:rPr>
      </w:pPr>
      <w:r w:rsidRPr="0031425B">
        <w:rPr>
          <w:rFonts w:ascii="Times New Roman" w:hAnsi="Times New Roman"/>
          <w:b/>
          <w:bCs/>
        </w:rPr>
        <w:tab/>
        <w:t>DISTRICT OF VERMONT</w:t>
      </w:r>
    </w:p>
    <w:p w:rsidR="000A3098" w:rsidRPr="0031425B" w:rsidRDefault="000A3098" w:rsidP="000A3098">
      <w:pPr>
        <w:widowControl/>
        <w:spacing w:line="360" w:lineRule="auto"/>
        <w:jc w:val="both"/>
        <w:rPr>
          <w:rFonts w:ascii="Times New Roman" w:hAnsi="Times New Roman"/>
        </w:rPr>
      </w:pPr>
    </w:p>
    <w:p w:rsidR="000A3098" w:rsidRPr="0031425B" w:rsidRDefault="002E74EE" w:rsidP="000A3098">
      <w:pPr>
        <w:widowControl/>
        <w:jc w:val="both"/>
        <w:rPr>
          <w:rFonts w:ascii="Times New Roman" w:hAnsi="Times New Roman"/>
          <w:b/>
          <w:bCs/>
        </w:rPr>
      </w:pPr>
      <w:r w:rsidRPr="002E74EE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5.6pt;margin-top:5.1pt;width:150pt;height:42pt;z-index:251658752" stroked="f">
            <v:textbox style="mso-next-textbox:#_x0000_s1031">
              <w:txbxContent>
                <w:p w:rsidR="000A3400" w:rsidRDefault="000A340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Case # ___________</w:t>
                  </w:r>
                </w:p>
                <w:p w:rsidR="000A3400" w:rsidRPr="0086511C" w:rsidRDefault="000A340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Chapter __</w:t>
                  </w:r>
                </w:p>
              </w:txbxContent>
            </v:textbox>
          </v:shape>
        </w:pict>
      </w:r>
      <w:r w:rsidRPr="002E74EE">
        <w:rPr>
          <w:rFonts w:ascii="Times New Roman" w:hAnsi="Times New Roman"/>
          <w:noProof/>
        </w:rPr>
        <w:pict>
          <v:rect id="_x0000_s1026" style="position:absolute;left:0;text-align:left;margin-left:49.5pt;margin-top:0;width:252pt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0A3098" w:rsidRPr="0031425B">
        <w:rPr>
          <w:rFonts w:ascii="Times New Roman" w:hAnsi="Times New Roman"/>
          <w:b/>
          <w:bCs/>
        </w:rPr>
        <w:t>In re</w:t>
      </w:r>
    </w:p>
    <w:p w:rsidR="000A3098" w:rsidRPr="0031425B" w:rsidRDefault="000A3098" w:rsidP="000A3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31425B">
        <w:rPr>
          <w:rFonts w:ascii="Times New Roman" w:hAnsi="Times New Roman"/>
          <w:b/>
          <w:bCs/>
        </w:rPr>
        <w:t>[____________________________],</w:t>
      </w:r>
    </w:p>
    <w:p w:rsidR="000A3098" w:rsidRDefault="00B856E1" w:rsidP="000A3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Debtor(s)</w:t>
      </w:r>
      <w:r w:rsidR="000A3098" w:rsidRPr="0031425B">
        <w:rPr>
          <w:rFonts w:ascii="Times New Roman" w:hAnsi="Times New Roman"/>
          <w:b/>
          <w:bCs/>
        </w:rPr>
        <w:t xml:space="preserve">                       </w:t>
      </w:r>
      <w:r w:rsidR="000A3098" w:rsidRPr="0031425B">
        <w:rPr>
          <w:rFonts w:ascii="Times New Roman" w:hAnsi="Times New Roman"/>
          <w:b/>
          <w:bCs/>
        </w:rPr>
        <w:tab/>
      </w:r>
      <w:r w:rsidR="000A3098" w:rsidRPr="0031425B">
        <w:rPr>
          <w:rFonts w:ascii="Times New Roman" w:hAnsi="Times New Roman"/>
          <w:b/>
          <w:bCs/>
        </w:rPr>
        <w:tab/>
      </w:r>
      <w:r w:rsidR="000A3098" w:rsidRPr="0031425B">
        <w:rPr>
          <w:rFonts w:ascii="Times New Roman" w:hAnsi="Times New Roman"/>
        </w:rPr>
        <w:t xml:space="preserve">          </w:t>
      </w:r>
      <w:r w:rsidR="000A3098" w:rsidRPr="0031425B">
        <w:rPr>
          <w:rFonts w:ascii="Times New Roman" w:hAnsi="Times New Roman"/>
        </w:rPr>
        <w:tab/>
        <w:t xml:space="preserve"> </w:t>
      </w:r>
    </w:p>
    <w:p w:rsidR="000A3098" w:rsidRPr="0031425B" w:rsidRDefault="002E74EE" w:rsidP="000A3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2E74EE">
        <w:rPr>
          <w:rFonts w:ascii="Times New Roman" w:hAnsi="Times New Roman"/>
          <w:noProof/>
        </w:rPr>
        <w:pict>
          <v:rect id="_x0000_s1027" style="position:absolute;left:0;text-align:left;margin-left:49.5pt;margin-top:0;width:252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5844C4" w:rsidRPr="000A3400" w:rsidRDefault="00AC21EC" w:rsidP="000A3098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mallCaps/>
        </w:rPr>
      </w:pPr>
      <w:r w:rsidRPr="000A3400">
        <w:rPr>
          <w:rFonts w:ascii="Times New Roman" w:hAnsi="Times New Roman"/>
          <w:b/>
          <w:bCs/>
          <w:smallCaps/>
        </w:rPr>
        <w:t xml:space="preserve">Debtor’s </w:t>
      </w:r>
      <w:r w:rsidR="00605061" w:rsidRPr="000A3400">
        <w:rPr>
          <w:rFonts w:ascii="Times New Roman" w:hAnsi="Times New Roman"/>
          <w:b/>
          <w:bCs/>
          <w:smallCaps/>
        </w:rPr>
        <w:t>Demand for Documents</w:t>
      </w:r>
      <w:r w:rsidR="007D6E87" w:rsidRPr="000A3400">
        <w:rPr>
          <w:rFonts w:ascii="Times New Roman" w:hAnsi="Times New Roman"/>
          <w:b/>
          <w:bCs/>
          <w:smallCaps/>
        </w:rPr>
        <w:t xml:space="preserve"> from </w:t>
      </w:r>
      <w:r w:rsidR="00C9176E" w:rsidRPr="000A3400">
        <w:rPr>
          <w:rFonts w:ascii="Times New Roman" w:hAnsi="Times New Roman"/>
          <w:b/>
          <w:bCs/>
          <w:smallCaps/>
        </w:rPr>
        <w:t>Creditor</w:t>
      </w:r>
      <w:r w:rsidR="001909F4" w:rsidRPr="000A3400">
        <w:rPr>
          <w:rFonts w:ascii="Times New Roman" w:hAnsi="Times New Roman"/>
          <w:b/>
          <w:bCs/>
          <w:smallCaps/>
        </w:rPr>
        <w:t>*</w:t>
      </w:r>
    </w:p>
    <w:p w:rsidR="00C640CC" w:rsidRPr="00DD2652" w:rsidRDefault="00C640CC" w:rsidP="00C640CC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center"/>
        <w:rPr>
          <w:rFonts w:ascii="Times New Roman" w:hAnsi="Times New Roman"/>
          <w:smallCaps/>
        </w:rPr>
      </w:pPr>
    </w:p>
    <w:p w:rsidR="001950D2" w:rsidRDefault="001950D2" w:rsidP="000A34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 am the </w:t>
      </w:r>
      <w:r w:rsidR="00AC21EC">
        <w:rPr>
          <w:rFonts w:ascii="Times New Roman" w:hAnsi="Times New Roman"/>
        </w:rPr>
        <w:t>Debtor</w:t>
      </w:r>
      <w:r>
        <w:rPr>
          <w:rFonts w:ascii="Times New Roman" w:hAnsi="Times New Roman"/>
        </w:rPr>
        <w:t xml:space="preserve"> in the above-referenced bankruptcy case. </w:t>
      </w:r>
    </w:p>
    <w:p w:rsidR="00AC21EC" w:rsidRDefault="001950D2" w:rsidP="000A3400">
      <w:pPr>
        <w:widowControl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AC21EC">
        <w:rPr>
          <w:rFonts w:ascii="Times New Roman" w:hAnsi="Times New Roman"/>
        </w:rPr>
        <w:t xml:space="preserve">affirm that I </w:t>
      </w:r>
      <w:r>
        <w:rPr>
          <w:rFonts w:ascii="Times New Roman" w:hAnsi="Times New Roman"/>
        </w:rPr>
        <w:t xml:space="preserve">need the </w:t>
      </w:r>
      <w:r w:rsidR="00AC21EC">
        <w:rPr>
          <w:rFonts w:ascii="Times New Roman" w:hAnsi="Times New Roman"/>
        </w:rPr>
        <w:t>following documents</w:t>
      </w:r>
      <w:r>
        <w:rPr>
          <w:rFonts w:ascii="Times New Roman" w:hAnsi="Times New Roman"/>
        </w:rPr>
        <w:t xml:space="preserve"> from the </w:t>
      </w:r>
      <w:r w:rsidR="00FE05C8">
        <w:rPr>
          <w:rFonts w:ascii="Times New Roman" w:hAnsi="Times New Roman"/>
        </w:rPr>
        <w:t>Creditor</w:t>
      </w:r>
      <w:r>
        <w:rPr>
          <w:rFonts w:ascii="Times New Roman" w:hAnsi="Times New Roman"/>
        </w:rPr>
        <w:t xml:space="preserve"> in order to prepare for mediation</w:t>
      </w:r>
      <w:r w:rsidR="00C640CC">
        <w:rPr>
          <w:rFonts w:ascii="Times New Roman" w:hAnsi="Times New Roman"/>
        </w:rPr>
        <w:t>:</w:t>
      </w:r>
    </w:p>
    <w:p w:rsidR="00AC21EC" w:rsidRDefault="001950D2" w:rsidP="00C640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6460">
        <w:rPr>
          <w:rFonts w:ascii="Times New Roman" w:hAnsi="Times New Roman"/>
        </w:rPr>
        <w:tab/>
      </w:r>
      <w:r w:rsidR="00AC21EC">
        <w:rPr>
          <w:rFonts w:ascii="Times New Roman" w:hAnsi="Times New Roman"/>
        </w:rPr>
        <w:t>________________________________________________________________________</w:t>
      </w:r>
    </w:p>
    <w:p w:rsidR="00AC21EC" w:rsidRDefault="001950D2" w:rsidP="00C640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6460">
        <w:rPr>
          <w:rFonts w:ascii="Times New Roman" w:hAnsi="Times New Roman"/>
        </w:rPr>
        <w:tab/>
      </w:r>
      <w:r w:rsidR="00AC21EC">
        <w:rPr>
          <w:rFonts w:ascii="Times New Roman" w:hAnsi="Times New Roman"/>
        </w:rPr>
        <w:t>________________________________________________________________________</w:t>
      </w:r>
    </w:p>
    <w:p w:rsidR="001950D2" w:rsidRDefault="00C640CC" w:rsidP="000A34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950D2">
        <w:rPr>
          <w:rFonts w:ascii="Times New Roman" w:hAnsi="Times New Roman"/>
        </w:rPr>
        <w:t>2.</w:t>
      </w:r>
      <w:r w:rsidR="001950D2">
        <w:rPr>
          <w:rFonts w:ascii="Times New Roman" w:hAnsi="Times New Roman"/>
        </w:rPr>
        <w:tab/>
      </w:r>
      <w:r w:rsidR="00C76460">
        <w:rPr>
          <w:rFonts w:ascii="Times New Roman" w:hAnsi="Times New Roman"/>
        </w:rPr>
        <w:tab/>
      </w:r>
      <w:r w:rsidR="001950D2">
        <w:rPr>
          <w:rFonts w:ascii="Times New Roman" w:hAnsi="Times New Roman"/>
        </w:rPr>
        <w:t>____</w:t>
      </w:r>
      <w:r w:rsidR="001950D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 </w:t>
      </w:r>
      <w:r w:rsidR="001950D2">
        <w:rPr>
          <w:rFonts w:ascii="Times New Roman" w:hAnsi="Times New Roman"/>
        </w:rPr>
        <w:t xml:space="preserve">requested these documents from the </w:t>
      </w:r>
      <w:r w:rsidR="00FE05C8">
        <w:rPr>
          <w:rFonts w:ascii="Times New Roman" w:hAnsi="Times New Roman"/>
        </w:rPr>
        <w:t>Creditor</w:t>
      </w:r>
      <w:r w:rsidR="001950D2">
        <w:rPr>
          <w:rFonts w:ascii="Times New Roman" w:hAnsi="Times New Roman"/>
        </w:rPr>
        <w:t xml:space="preserve"> on [date] as follows: ______________, </w:t>
      </w:r>
      <w:r w:rsidR="000A3400">
        <w:rPr>
          <w:rFonts w:ascii="Times New Roman" w:hAnsi="Times New Roman"/>
        </w:rPr>
        <w:t xml:space="preserve">                             </w:t>
      </w:r>
      <w:r w:rsidR="00C76460">
        <w:rPr>
          <w:rFonts w:ascii="Times New Roman" w:hAnsi="Times New Roman"/>
        </w:rPr>
        <w:t xml:space="preserve">    </w:t>
      </w:r>
      <w:r w:rsidR="00C76460">
        <w:rPr>
          <w:rFonts w:ascii="Times New Roman" w:hAnsi="Times New Roman"/>
        </w:rPr>
        <w:tab/>
        <w:t>a</w:t>
      </w:r>
      <w:r w:rsidR="001950D2">
        <w:rPr>
          <w:rFonts w:ascii="Times New Roman" w:hAnsi="Times New Roman"/>
        </w:rPr>
        <w:t xml:space="preserve">nd have not yet received them; OR </w:t>
      </w:r>
    </w:p>
    <w:p w:rsidR="007425F1" w:rsidRDefault="001950D2" w:rsidP="007425F1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5BE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 xml:space="preserve">I have </w:t>
      </w:r>
      <w:r w:rsidR="00605061">
        <w:rPr>
          <w:rFonts w:ascii="Times New Roman" w:hAnsi="Times New Roman"/>
        </w:rPr>
        <w:t xml:space="preserve">not previously </w:t>
      </w:r>
      <w:r>
        <w:rPr>
          <w:rFonts w:ascii="Times New Roman" w:hAnsi="Times New Roman"/>
        </w:rPr>
        <w:t xml:space="preserve">requested these </w:t>
      </w:r>
      <w:r w:rsidR="00AC21EC">
        <w:rPr>
          <w:rFonts w:ascii="Times New Roman" w:hAnsi="Times New Roman"/>
        </w:rPr>
        <w:t>documents</w:t>
      </w:r>
      <w:r>
        <w:rPr>
          <w:rFonts w:ascii="Times New Roman" w:hAnsi="Times New Roman"/>
        </w:rPr>
        <w:t>.</w:t>
      </w:r>
      <w:r w:rsidR="00AC21EC">
        <w:rPr>
          <w:rFonts w:ascii="Times New Roman" w:hAnsi="Times New Roman"/>
        </w:rPr>
        <w:t xml:space="preserve"> </w:t>
      </w:r>
    </w:p>
    <w:p w:rsidR="001950D2" w:rsidRDefault="001950D2" w:rsidP="000A3400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C671F">
        <w:rPr>
          <w:rFonts w:ascii="Times New Roman" w:hAnsi="Times New Roman"/>
        </w:rPr>
        <w:t>.</w:t>
      </w:r>
      <w:r w:rsidR="003C671F">
        <w:rPr>
          <w:rFonts w:ascii="Times New Roman" w:hAnsi="Times New Roman"/>
        </w:rPr>
        <w:tab/>
        <w:t xml:space="preserve">I </w:t>
      </w:r>
      <w:r>
        <w:rPr>
          <w:rFonts w:ascii="Times New Roman" w:hAnsi="Times New Roman"/>
        </w:rPr>
        <w:t>anticipate mediation will occur on [date] and need these documents at least one week in advance of mediation</w:t>
      </w:r>
      <w:r w:rsidR="0027568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therefore request that the </w:t>
      </w:r>
      <w:r w:rsidR="00FE05C8">
        <w:rPr>
          <w:rFonts w:ascii="Times New Roman" w:hAnsi="Times New Roman"/>
        </w:rPr>
        <w:t>Creditor</w:t>
      </w:r>
      <w:r>
        <w:rPr>
          <w:rFonts w:ascii="Times New Roman" w:hAnsi="Times New Roman"/>
        </w:rPr>
        <w:t xml:space="preserve"> provide them to me no later than [date – one week before mediation]</w:t>
      </w:r>
      <w:r w:rsidR="003D0E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950D2" w:rsidRDefault="001950D2" w:rsidP="000A3400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I request that the </w:t>
      </w:r>
      <w:r w:rsidR="00FE05C8">
        <w:rPr>
          <w:rFonts w:ascii="Times New Roman" w:hAnsi="Times New Roman"/>
        </w:rPr>
        <w:t>Creditor</w:t>
      </w:r>
      <w:r>
        <w:rPr>
          <w:rFonts w:ascii="Times New Roman" w:hAnsi="Times New Roman"/>
        </w:rPr>
        <w:t xml:space="preserve"> send these documents via [specify mode of delivery] </w:t>
      </w:r>
      <w:r w:rsidR="00C76460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 w:rsidR="007425F1">
        <w:rPr>
          <w:rFonts w:ascii="Times New Roman" w:hAnsi="Times New Roman"/>
        </w:rPr>
        <w:t xml:space="preserve">the following </w:t>
      </w:r>
      <w:r w:rsidR="00605061"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 xml:space="preserve">. </w:t>
      </w:r>
    </w:p>
    <w:p w:rsidR="00222216" w:rsidRDefault="00222216" w:rsidP="007425F1">
      <w:pPr>
        <w:widowControl/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both"/>
        <w:rPr>
          <w:rFonts w:ascii="Times New Roman" w:hAnsi="Times New Roman"/>
          <w:bCs/>
        </w:rPr>
      </w:pPr>
    </w:p>
    <w:p w:rsidR="007425F1" w:rsidRPr="00455521" w:rsidRDefault="007425F1" w:rsidP="00455521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Cs/>
        </w:rPr>
      </w:pPr>
    </w:p>
    <w:p w:rsidR="000A3098" w:rsidRDefault="000A3098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 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</w:t>
      </w:r>
    </w:p>
    <w:p w:rsidR="00222216" w:rsidRPr="00222216" w:rsidRDefault="000A3098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2216" w:rsidRPr="00222216">
        <w:rPr>
          <w:rFonts w:ascii="Times New Roman" w:hAnsi="Times New Roman"/>
        </w:rPr>
        <w:t>Signature [or /s/ + typed name]</w:t>
      </w:r>
    </w:p>
    <w:p w:rsidR="00222216" w:rsidRPr="00222216" w:rsidRDefault="00222216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222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>Address, E-Mail Address,</w:t>
      </w:r>
      <w:r w:rsidRPr="00222216"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ab/>
      </w:r>
    </w:p>
    <w:p w:rsidR="00222216" w:rsidRPr="00222216" w:rsidRDefault="00222216" w:rsidP="002222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222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>Phone Number, Fax Number</w:t>
      </w:r>
    </w:p>
    <w:p w:rsidR="000A3098" w:rsidRDefault="000A3098" w:rsidP="002222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</w:p>
    <w:p w:rsidR="00AB2A33" w:rsidRDefault="00AB2A33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</w:p>
    <w:p w:rsidR="00AB2A33" w:rsidRDefault="00AB2A33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</w:p>
    <w:p w:rsidR="00AB2A33" w:rsidRDefault="00AB2A33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</w:p>
    <w:p w:rsidR="00AB2A33" w:rsidRDefault="00AB2A33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</w:p>
    <w:p w:rsidR="00AB2A33" w:rsidRDefault="001909F4" w:rsidP="001909F4">
      <w:pPr>
        <w:widowControl/>
        <w:tabs>
          <w:tab w:val="center" w:pos="513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</w:t>
      </w:r>
    </w:p>
    <w:p w:rsidR="001909F4" w:rsidRPr="001909F4" w:rsidRDefault="001909F4" w:rsidP="001909F4">
      <w:pPr>
        <w:widowControl/>
        <w:tabs>
          <w:tab w:val="center" w:pos="5130"/>
        </w:tabs>
        <w:rPr>
          <w:rFonts w:ascii="Times New Roman" w:hAnsi="Times New Roman"/>
          <w:bCs/>
          <w:sz w:val="20"/>
          <w:szCs w:val="20"/>
        </w:rPr>
      </w:pPr>
      <w:r w:rsidRPr="001909F4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="00C96FDD">
        <w:rPr>
          <w:rFonts w:ascii="Times New Roman" w:hAnsi="Times New Roman"/>
          <w:bCs/>
          <w:sz w:val="20"/>
          <w:szCs w:val="20"/>
        </w:rPr>
        <w:t xml:space="preserve">If the Debtor needs documents from the </w:t>
      </w:r>
      <w:r w:rsidR="00FE05C8">
        <w:rPr>
          <w:rFonts w:ascii="Times New Roman" w:hAnsi="Times New Roman"/>
          <w:bCs/>
          <w:sz w:val="20"/>
          <w:szCs w:val="20"/>
        </w:rPr>
        <w:t>Creditor</w:t>
      </w:r>
      <w:r w:rsidR="00C96FDD">
        <w:rPr>
          <w:rFonts w:ascii="Times New Roman" w:hAnsi="Times New Roman"/>
          <w:bCs/>
          <w:sz w:val="20"/>
          <w:szCs w:val="20"/>
        </w:rPr>
        <w:t>, t</w:t>
      </w:r>
      <w:r w:rsidRPr="001909F4">
        <w:rPr>
          <w:rFonts w:ascii="Times New Roman" w:hAnsi="Times New Roman"/>
          <w:bCs/>
          <w:sz w:val="20"/>
          <w:szCs w:val="20"/>
        </w:rPr>
        <w:t xml:space="preserve">he </w:t>
      </w:r>
      <w:r w:rsidR="00AC21EC">
        <w:rPr>
          <w:rFonts w:ascii="Times New Roman" w:hAnsi="Times New Roman"/>
          <w:bCs/>
          <w:sz w:val="20"/>
          <w:szCs w:val="20"/>
        </w:rPr>
        <w:t xml:space="preserve">Debtor </w:t>
      </w:r>
      <w:r w:rsidRPr="001909F4">
        <w:rPr>
          <w:rFonts w:ascii="Times New Roman" w:hAnsi="Times New Roman"/>
          <w:bCs/>
          <w:sz w:val="20"/>
          <w:szCs w:val="20"/>
        </w:rPr>
        <w:t xml:space="preserve">shall </w:t>
      </w:r>
      <w:r w:rsidR="00605061">
        <w:rPr>
          <w:rFonts w:ascii="Times New Roman" w:hAnsi="Times New Roman"/>
          <w:bCs/>
          <w:sz w:val="20"/>
          <w:szCs w:val="20"/>
        </w:rPr>
        <w:t xml:space="preserve">serve this Demand on </w:t>
      </w:r>
      <w:r w:rsidR="00C9176E">
        <w:rPr>
          <w:rFonts w:ascii="Times New Roman" w:hAnsi="Times New Roman"/>
          <w:bCs/>
          <w:sz w:val="20"/>
          <w:szCs w:val="20"/>
        </w:rPr>
        <w:t>the Creditor</w:t>
      </w:r>
      <w:r w:rsidR="00FE05C8">
        <w:rPr>
          <w:rFonts w:ascii="Times New Roman" w:hAnsi="Times New Roman"/>
          <w:bCs/>
          <w:sz w:val="20"/>
          <w:szCs w:val="20"/>
        </w:rPr>
        <w:t>’s</w:t>
      </w:r>
      <w:r w:rsidR="00605061">
        <w:rPr>
          <w:rFonts w:ascii="Times New Roman" w:hAnsi="Times New Roman"/>
          <w:bCs/>
          <w:sz w:val="20"/>
          <w:szCs w:val="20"/>
        </w:rPr>
        <w:t xml:space="preserve"> attorney </w:t>
      </w:r>
      <w:r w:rsidRPr="001909F4">
        <w:rPr>
          <w:rFonts w:ascii="Times New Roman" w:hAnsi="Times New Roman"/>
          <w:bCs/>
          <w:sz w:val="20"/>
          <w:szCs w:val="20"/>
        </w:rPr>
        <w:t xml:space="preserve">within </w:t>
      </w:r>
      <w:r w:rsidR="00AC21EC">
        <w:rPr>
          <w:rFonts w:ascii="Times New Roman" w:hAnsi="Times New Roman"/>
          <w:bCs/>
          <w:sz w:val="20"/>
          <w:szCs w:val="20"/>
        </w:rPr>
        <w:t>2</w:t>
      </w:r>
      <w:r w:rsidRPr="001909F4">
        <w:rPr>
          <w:rFonts w:ascii="Times New Roman" w:hAnsi="Times New Roman"/>
          <w:bCs/>
          <w:sz w:val="20"/>
          <w:szCs w:val="20"/>
        </w:rPr>
        <w:t xml:space="preserve">1 days of the date the </w:t>
      </w:r>
      <w:r w:rsidR="001A2567">
        <w:rPr>
          <w:rFonts w:ascii="Times New Roman" w:hAnsi="Times New Roman"/>
          <w:bCs/>
          <w:sz w:val="20"/>
          <w:szCs w:val="20"/>
        </w:rPr>
        <w:t>mediator was appointed</w:t>
      </w:r>
      <w:r w:rsidR="00AC21EC">
        <w:rPr>
          <w:rFonts w:ascii="Times New Roman" w:hAnsi="Times New Roman"/>
          <w:bCs/>
          <w:sz w:val="20"/>
          <w:szCs w:val="20"/>
        </w:rPr>
        <w:t>.</w:t>
      </w:r>
    </w:p>
    <w:sectPr w:rsidR="001909F4" w:rsidRPr="001909F4" w:rsidSect="000A3098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170" w:bottom="720" w:left="99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00" w:rsidRDefault="000A3400">
      <w:r>
        <w:separator/>
      </w:r>
    </w:p>
  </w:endnote>
  <w:endnote w:type="continuationSeparator" w:id="0">
    <w:p w:rsidR="000A3400" w:rsidRDefault="000A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00" w:rsidRDefault="002E74EE" w:rsidP="000A3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3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400" w:rsidRDefault="000A3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00" w:rsidRDefault="000A3400">
    <w:pPr>
      <w:spacing w:line="240" w:lineRule="exact"/>
    </w:pPr>
  </w:p>
  <w:p w:rsidR="000A3400" w:rsidRDefault="002E74EE" w:rsidP="000A3098">
    <w:pPr>
      <w:framePr w:wrap="around" w:vAnchor="text" w:hAnchor="margin" w:xAlign="center" w:y="1"/>
      <w:jc w:val="center"/>
      <w:rPr>
        <w:rFonts w:cs="Courier"/>
      </w:rPr>
    </w:pPr>
    <w:r>
      <w:rPr>
        <w:rFonts w:cs="Courier"/>
      </w:rPr>
      <w:fldChar w:fldCharType="begin"/>
    </w:r>
    <w:r w:rsidR="000A3400">
      <w:rPr>
        <w:rFonts w:cs="Courier"/>
      </w:rPr>
      <w:instrText xml:space="preserve">PAGE </w:instrText>
    </w:r>
    <w:r>
      <w:rPr>
        <w:rFonts w:cs="Courier"/>
      </w:rPr>
      <w:fldChar w:fldCharType="separate"/>
    </w:r>
    <w:r w:rsidR="003D0E48">
      <w:rPr>
        <w:rFonts w:cs="Courier"/>
        <w:noProof/>
      </w:rPr>
      <w:t>1</w:t>
    </w:r>
    <w:r>
      <w:rPr>
        <w:rFonts w:cs="Courier"/>
      </w:rPr>
      <w:fldChar w:fldCharType="end"/>
    </w:r>
  </w:p>
  <w:p w:rsidR="000A3400" w:rsidRDefault="000A3400">
    <w:pPr>
      <w:ind w:left="450" w:right="4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00" w:rsidRDefault="000A3400">
      <w:r>
        <w:separator/>
      </w:r>
    </w:p>
  </w:footnote>
  <w:footnote w:type="continuationSeparator" w:id="0">
    <w:p w:rsidR="000A3400" w:rsidRDefault="000A3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00" w:rsidRDefault="000A3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B9B4C3E"/>
    <w:multiLevelType w:val="hybridMultilevel"/>
    <w:tmpl w:val="38F8FD6E"/>
    <w:lvl w:ilvl="0" w:tplc="0B228566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D770D"/>
    <w:multiLevelType w:val="hybridMultilevel"/>
    <w:tmpl w:val="FD8E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1795"/>
    <w:multiLevelType w:val="hybridMultilevel"/>
    <w:tmpl w:val="DDAC9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5AC1"/>
    <w:multiLevelType w:val="multilevel"/>
    <w:tmpl w:val="308A89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3D2E4647"/>
    <w:multiLevelType w:val="hybridMultilevel"/>
    <w:tmpl w:val="B9DE0258"/>
    <w:lvl w:ilvl="0" w:tplc="4C329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E19E3"/>
    <w:multiLevelType w:val="hybridMultilevel"/>
    <w:tmpl w:val="B7582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B228566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574EF"/>
    <w:multiLevelType w:val="multilevel"/>
    <w:tmpl w:val="BDB0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4813A95"/>
    <w:multiLevelType w:val="hybridMultilevel"/>
    <w:tmpl w:val="62EA2376"/>
    <w:lvl w:ilvl="0" w:tplc="5A7CC470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62038"/>
    <w:multiLevelType w:val="hybridMultilevel"/>
    <w:tmpl w:val="9F84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54CF9"/>
    <w:multiLevelType w:val="hybridMultilevel"/>
    <w:tmpl w:val="850EC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02101"/>
    <w:multiLevelType w:val="multilevel"/>
    <w:tmpl w:val="6576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0056DB4"/>
    <w:multiLevelType w:val="hybridMultilevel"/>
    <w:tmpl w:val="CC6253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A86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63F07"/>
    <w:multiLevelType w:val="hybridMultilevel"/>
    <w:tmpl w:val="046A9DE6"/>
    <w:lvl w:ilvl="0" w:tplc="5BE24FC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F2A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257F2"/>
    <w:multiLevelType w:val="multilevel"/>
    <w:tmpl w:val="9A6EED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FE44E6C"/>
    <w:multiLevelType w:val="multilevel"/>
    <w:tmpl w:val="DCF6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7D90AB4"/>
    <w:multiLevelType w:val="hybridMultilevel"/>
    <w:tmpl w:val="7B18A6DA"/>
    <w:lvl w:ilvl="0" w:tplc="6F988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306F53"/>
    <w:multiLevelType w:val="hybridMultilevel"/>
    <w:tmpl w:val="DDAC9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12D86"/>
    <w:multiLevelType w:val="multilevel"/>
    <w:tmpl w:val="6BCE56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8"/>
  </w:num>
  <w:num w:numId="12">
    <w:abstractNumId w:val="3"/>
  </w:num>
  <w:num w:numId="13">
    <w:abstractNumId w:val="6"/>
  </w:num>
  <w:num w:numId="14">
    <w:abstractNumId w:val="10"/>
  </w:num>
  <w:num w:numId="15">
    <w:abstractNumId w:val="8"/>
  </w:num>
  <w:num w:numId="16">
    <w:abstractNumId w:val="17"/>
  </w:num>
  <w:num w:numId="17">
    <w:abstractNumId w:val="2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7012C"/>
    <w:rsid w:val="000A3098"/>
    <w:rsid w:val="000A3400"/>
    <w:rsid w:val="000D2D78"/>
    <w:rsid w:val="001224BC"/>
    <w:rsid w:val="00175A57"/>
    <w:rsid w:val="00185B4A"/>
    <w:rsid w:val="001909F4"/>
    <w:rsid w:val="001950D2"/>
    <w:rsid w:val="001A2567"/>
    <w:rsid w:val="00222216"/>
    <w:rsid w:val="00237F7A"/>
    <w:rsid w:val="00250F37"/>
    <w:rsid w:val="00275688"/>
    <w:rsid w:val="002A0B79"/>
    <w:rsid w:val="002D2FB6"/>
    <w:rsid w:val="002E74EE"/>
    <w:rsid w:val="0031056E"/>
    <w:rsid w:val="00376315"/>
    <w:rsid w:val="00385896"/>
    <w:rsid w:val="003C33BA"/>
    <w:rsid w:val="003C671F"/>
    <w:rsid w:val="003D0E48"/>
    <w:rsid w:val="003D5DCA"/>
    <w:rsid w:val="004174AA"/>
    <w:rsid w:val="00420AB3"/>
    <w:rsid w:val="0044236F"/>
    <w:rsid w:val="0044672A"/>
    <w:rsid w:val="00455521"/>
    <w:rsid w:val="004716FB"/>
    <w:rsid w:val="004865EA"/>
    <w:rsid w:val="004A6D0A"/>
    <w:rsid w:val="005844C4"/>
    <w:rsid w:val="00595683"/>
    <w:rsid w:val="005A391E"/>
    <w:rsid w:val="006007BA"/>
    <w:rsid w:val="00605061"/>
    <w:rsid w:val="00605FC4"/>
    <w:rsid w:val="0069474C"/>
    <w:rsid w:val="006C03F1"/>
    <w:rsid w:val="006C2373"/>
    <w:rsid w:val="006D5BE1"/>
    <w:rsid w:val="00723CBB"/>
    <w:rsid w:val="007425F1"/>
    <w:rsid w:val="007D6E87"/>
    <w:rsid w:val="008613F3"/>
    <w:rsid w:val="00864619"/>
    <w:rsid w:val="008735B9"/>
    <w:rsid w:val="008C0763"/>
    <w:rsid w:val="009A294D"/>
    <w:rsid w:val="009A5363"/>
    <w:rsid w:val="00A13CD3"/>
    <w:rsid w:val="00A27D5A"/>
    <w:rsid w:val="00AB2A33"/>
    <w:rsid w:val="00AC21EC"/>
    <w:rsid w:val="00AC5460"/>
    <w:rsid w:val="00AD1E64"/>
    <w:rsid w:val="00AE7DD6"/>
    <w:rsid w:val="00B232C6"/>
    <w:rsid w:val="00B24989"/>
    <w:rsid w:val="00B26C25"/>
    <w:rsid w:val="00B856E1"/>
    <w:rsid w:val="00BB31F9"/>
    <w:rsid w:val="00BC4164"/>
    <w:rsid w:val="00BE3D61"/>
    <w:rsid w:val="00C32414"/>
    <w:rsid w:val="00C640CC"/>
    <w:rsid w:val="00C7012C"/>
    <w:rsid w:val="00C76460"/>
    <w:rsid w:val="00C77C06"/>
    <w:rsid w:val="00C90D87"/>
    <w:rsid w:val="00C9176E"/>
    <w:rsid w:val="00C96E3B"/>
    <w:rsid w:val="00C96FDD"/>
    <w:rsid w:val="00CA2E0B"/>
    <w:rsid w:val="00CB1146"/>
    <w:rsid w:val="00CC4004"/>
    <w:rsid w:val="00D164A0"/>
    <w:rsid w:val="00DE0080"/>
    <w:rsid w:val="00DE3D1A"/>
    <w:rsid w:val="00DF1E09"/>
    <w:rsid w:val="00E534F7"/>
    <w:rsid w:val="00E54455"/>
    <w:rsid w:val="00EB4687"/>
    <w:rsid w:val="00ED2F8D"/>
    <w:rsid w:val="00EF0EAC"/>
    <w:rsid w:val="00F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5EA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865EA"/>
  </w:style>
  <w:style w:type="paragraph" w:styleId="FootnoteText">
    <w:name w:val="footnote text"/>
    <w:basedOn w:val="Normal"/>
    <w:semiHidden/>
    <w:rsid w:val="0031425B"/>
    <w:rPr>
      <w:sz w:val="20"/>
      <w:szCs w:val="20"/>
    </w:rPr>
  </w:style>
  <w:style w:type="paragraph" w:styleId="Footer">
    <w:name w:val="footer"/>
    <w:basedOn w:val="Normal"/>
    <w:rsid w:val="00F01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CCA"/>
  </w:style>
  <w:style w:type="paragraph" w:customStyle="1" w:styleId="Default">
    <w:name w:val="Default"/>
    <w:rsid w:val="00BB6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C2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73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B2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077D-6913-419C-81F3-10713D0C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A. Ford</dc:creator>
  <cp:lastModifiedBy>Daniel Bogatz</cp:lastModifiedBy>
  <cp:revision>3</cp:revision>
  <cp:lastPrinted>2011-09-26T16:17:00Z</cp:lastPrinted>
  <dcterms:created xsi:type="dcterms:W3CDTF">2015-02-02T15:05:00Z</dcterms:created>
  <dcterms:modified xsi:type="dcterms:W3CDTF">2015-02-02T15:29:00Z</dcterms:modified>
</cp:coreProperties>
</file>