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65" w:rsidRPr="00501258" w:rsidRDefault="00501258" w:rsidP="000A3098">
      <w:pPr>
        <w:widowControl/>
        <w:tabs>
          <w:tab w:val="center" w:pos="5130"/>
        </w:tabs>
        <w:jc w:val="both"/>
        <w:rPr>
          <w:rFonts w:ascii="Times New Roman" w:hAnsi="Times New Roman"/>
          <w:sz w:val="20"/>
          <w:szCs w:val="20"/>
        </w:rPr>
      </w:pPr>
      <w:r w:rsidRPr="00501258">
        <w:rPr>
          <w:rFonts w:ascii="Times New Roman" w:hAnsi="Times New Roman"/>
          <w:sz w:val="20"/>
          <w:szCs w:val="20"/>
        </w:rPr>
        <w:t>VTB MM Form # 8</w:t>
      </w:r>
    </w:p>
    <w:p w:rsidR="00501258" w:rsidRPr="00501258" w:rsidRDefault="00A71D60" w:rsidP="000A3098">
      <w:pPr>
        <w:widowControl/>
        <w:tabs>
          <w:tab w:val="center" w:pos="513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931D20">
        <w:rPr>
          <w:rFonts w:ascii="Times New Roman" w:hAnsi="Times New Roman"/>
          <w:sz w:val="20"/>
          <w:szCs w:val="20"/>
        </w:rPr>
        <w:t>/2/15</w:t>
      </w:r>
    </w:p>
    <w:p w:rsidR="00E67E65" w:rsidRDefault="00E67E65" w:rsidP="000A3098">
      <w:pPr>
        <w:widowControl/>
        <w:tabs>
          <w:tab w:val="center" w:pos="5130"/>
        </w:tabs>
        <w:jc w:val="both"/>
        <w:rPr>
          <w:rFonts w:ascii="Courier New" w:hAnsi="Courier New" w:cs="Courier New"/>
        </w:rPr>
      </w:pPr>
    </w:p>
    <w:p w:rsidR="000A3098" w:rsidRPr="0031425B" w:rsidRDefault="000A3098" w:rsidP="000A3098">
      <w:pPr>
        <w:widowControl/>
        <w:tabs>
          <w:tab w:val="center" w:pos="5130"/>
        </w:tabs>
        <w:jc w:val="both"/>
        <w:rPr>
          <w:rFonts w:ascii="Times New Roman" w:hAnsi="Times New Roman"/>
          <w:b/>
          <w:bCs/>
        </w:rPr>
      </w:pPr>
      <w:r>
        <w:rPr>
          <w:rFonts w:ascii="Courier New" w:hAnsi="Courier New" w:cs="Courier New"/>
        </w:rPr>
        <w:tab/>
      </w:r>
      <w:r w:rsidRPr="0031425B">
        <w:rPr>
          <w:rFonts w:ascii="Times New Roman" w:hAnsi="Times New Roman"/>
          <w:b/>
          <w:bCs/>
        </w:rPr>
        <w:t>UNITED STATES BANKRUPTCY COURT</w:t>
      </w:r>
    </w:p>
    <w:p w:rsidR="000A3098" w:rsidRPr="0031425B" w:rsidRDefault="000A3098" w:rsidP="000A3098">
      <w:pPr>
        <w:widowControl/>
        <w:tabs>
          <w:tab w:val="center" w:pos="5130"/>
        </w:tabs>
        <w:jc w:val="both"/>
        <w:rPr>
          <w:rFonts w:ascii="Times New Roman" w:hAnsi="Times New Roman"/>
        </w:rPr>
      </w:pPr>
      <w:r w:rsidRPr="0031425B">
        <w:rPr>
          <w:rFonts w:ascii="Times New Roman" w:hAnsi="Times New Roman"/>
          <w:b/>
          <w:bCs/>
        </w:rPr>
        <w:tab/>
        <w:t>DISTRICT OF VERMONT</w:t>
      </w:r>
    </w:p>
    <w:p w:rsidR="000A3098" w:rsidRPr="0031425B" w:rsidRDefault="000A3098" w:rsidP="000A3098">
      <w:pPr>
        <w:widowControl/>
        <w:spacing w:line="360" w:lineRule="auto"/>
        <w:jc w:val="both"/>
        <w:rPr>
          <w:rFonts w:ascii="Times New Roman" w:hAnsi="Times New Roman"/>
        </w:rPr>
      </w:pPr>
    </w:p>
    <w:p w:rsidR="000A3098" w:rsidRPr="0031425B" w:rsidRDefault="00D627B3" w:rsidP="000A3098">
      <w:pPr>
        <w:widowControl/>
        <w:jc w:val="both"/>
        <w:rPr>
          <w:rFonts w:ascii="Times New Roman" w:hAnsi="Times New Roman"/>
          <w:b/>
          <w:bCs/>
        </w:rPr>
      </w:pPr>
      <w:r w:rsidRPr="00D627B3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5.6pt;margin-top:5.1pt;width:150pt;height:42pt;z-index:251658752" stroked="f">
            <v:textbox style="mso-next-textbox:#_x0000_s1031">
              <w:txbxContent>
                <w:p w:rsidR="00C640CC" w:rsidRDefault="00C640CC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Case # ___________</w:t>
                  </w:r>
                </w:p>
                <w:p w:rsidR="00C640CC" w:rsidRPr="0086511C" w:rsidRDefault="00C640CC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Chapter </w:t>
                  </w:r>
                  <w:r w:rsidR="00317430">
                    <w:rPr>
                      <w:rFonts w:ascii="Times New Roman" w:hAnsi="Times New Roman"/>
                      <w:b/>
                    </w:rPr>
                    <w:t>__</w:t>
                  </w:r>
                </w:p>
              </w:txbxContent>
            </v:textbox>
          </v:shape>
        </w:pict>
      </w:r>
      <w:r w:rsidRPr="00D627B3">
        <w:rPr>
          <w:rFonts w:ascii="Times New Roman" w:hAnsi="Times New Roman"/>
          <w:noProof/>
        </w:rPr>
        <w:pict>
          <v:rect id="_x0000_s1026" style="position:absolute;left:0;text-align:left;margin-left:49.5pt;margin-top:0;width:252pt;height:.95pt;z-index:-251659776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="000A3098" w:rsidRPr="0031425B">
        <w:rPr>
          <w:rFonts w:ascii="Times New Roman" w:hAnsi="Times New Roman"/>
          <w:b/>
          <w:bCs/>
        </w:rPr>
        <w:t>In re</w:t>
      </w:r>
    </w:p>
    <w:p w:rsidR="000A3098" w:rsidRPr="0031425B" w:rsidRDefault="000A3098" w:rsidP="000A30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6480" w:hanging="6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31425B">
        <w:rPr>
          <w:rFonts w:ascii="Times New Roman" w:hAnsi="Times New Roman"/>
          <w:b/>
          <w:bCs/>
        </w:rPr>
        <w:t>[____________________________],</w:t>
      </w:r>
    </w:p>
    <w:p w:rsidR="000A3098" w:rsidRDefault="00B856E1" w:rsidP="000A30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Debtor(s)</w:t>
      </w:r>
      <w:r w:rsidR="000A3098" w:rsidRPr="0031425B">
        <w:rPr>
          <w:rFonts w:ascii="Times New Roman" w:hAnsi="Times New Roman"/>
          <w:b/>
          <w:bCs/>
        </w:rPr>
        <w:t xml:space="preserve">                       </w:t>
      </w:r>
      <w:r w:rsidR="000A3098" w:rsidRPr="0031425B">
        <w:rPr>
          <w:rFonts w:ascii="Times New Roman" w:hAnsi="Times New Roman"/>
          <w:b/>
          <w:bCs/>
        </w:rPr>
        <w:tab/>
      </w:r>
      <w:r w:rsidR="000A3098" w:rsidRPr="0031425B">
        <w:rPr>
          <w:rFonts w:ascii="Times New Roman" w:hAnsi="Times New Roman"/>
          <w:b/>
          <w:bCs/>
        </w:rPr>
        <w:tab/>
      </w:r>
      <w:r w:rsidR="000A3098" w:rsidRPr="0031425B">
        <w:rPr>
          <w:rFonts w:ascii="Times New Roman" w:hAnsi="Times New Roman"/>
        </w:rPr>
        <w:t xml:space="preserve">          </w:t>
      </w:r>
      <w:r w:rsidR="000A3098" w:rsidRPr="0031425B">
        <w:rPr>
          <w:rFonts w:ascii="Times New Roman" w:hAnsi="Times New Roman"/>
        </w:rPr>
        <w:tab/>
        <w:t xml:space="preserve"> </w:t>
      </w:r>
    </w:p>
    <w:p w:rsidR="000A3098" w:rsidRPr="0031425B" w:rsidRDefault="00D627B3" w:rsidP="000A30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/>
          <w:bCs/>
        </w:rPr>
      </w:pPr>
      <w:r w:rsidRPr="00D627B3">
        <w:rPr>
          <w:rFonts w:ascii="Times New Roman" w:hAnsi="Times New Roman"/>
          <w:noProof/>
        </w:rPr>
        <w:pict>
          <v:rect id="_x0000_s1027" style="position:absolute;left:0;text-align:left;margin-left:49.5pt;margin-top:0;width:252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5844C4" w:rsidRDefault="00E81F59" w:rsidP="000A3098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Creditor</w:t>
      </w:r>
      <w:r w:rsidR="003C671F">
        <w:rPr>
          <w:rFonts w:ascii="Times New Roman" w:hAnsi="Times New Roman"/>
          <w:b/>
          <w:bCs/>
          <w:smallCaps/>
        </w:rPr>
        <w:t>’s</w:t>
      </w:r>
      <w:r w:rsidR="00C640CC" w:rsidRPr="00C640CC">
        <w:rPr>
          <w:rFonts w:ascii="Times New Roman" w:hAnsi="Times New Roman"/>
          <w:b/>
          <w:bCs/>
          <w:smallCaps/>
        </w:rPr>
        <w:t xml:space="preserve"> </w:t>
      </w:r>
      <w:r w:rsidR="00317430">
        <w:rPr>
          <w:rFonts w:ascii="Times New Roman" w:hAnsi="Times New Roman"/>
          <w:b/>
          <w:bCs/>
          <w:smallCaps/>
        </w:rPr>
        <w:t xml:space="preserve">Response to </w:t>
      </w:r>
      <w:r w:rsidR="00B909D0">
        <w:rPr>
          <w:rFonts w:ascii="Times New Roman" w:hAnsi="Times New Roman"/>
          <w:b/>
          <w:bCs/>
          <w:smallCaps/>
        </w:rPr>
        <w:t xml:space="preserve">the </w:t>
      </w:r>
      <w:r w:rsidR="00317430">
        <w:rPr>
          <w:rFonts w:ascii="Times New Roman" w:hAnsi="Times New Roman"/>
          <w:b/>
          <w:bCs/>
          <w:smallCaps/>
        </w:rPr>
        <w:t xml:space="preserve">Debtor’s </w:t>
      </w:r>
      <w:r w:rsidR="00C640CC" w:rsidRPr="00C640CC">
        <w:rPr>
          <w:rFonts w:ascii="Times New Roman" w:hAnsi="Times New Roman"/>
          <w:b/>
          <w:bCs/>
          <w:smallCaps/>
        </w:rPr>
        <w:t>Mediation Documents</w:t>
      </w:r>
      <w:r w:rsidR="001909F4">
        <w:rPr>
          <w:rFonts w:ascii="Times New Roman" w:hAnsi="Times New Roman"/>
          <w:b/>
          <w:bCs/>
          <w:smallCaps/>
        </w:rPr>
        <w:t>*</w:t>
      </w:r>
    </w:p>
    <w:p w:rsidR="00C640CC" w:rsidRPr="00DD2652" w:rsidRDefault="00C640CC" w:rsidP="00C640CC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center"/>
        <w:rPr>
          <w:rFonts w:ascii="Times New Roman" w:hAnsi="Times New Roman"/>
          <w:smallCaps/>
        </w:rPr>
      </w:pPr>
    </w:p>
    <w:p w:rsidR="00C640CC" w:rsidRDefault="000A1736" w:rsidP="000A17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844C4" w:rsidRPr="00C61146">
        <w:rPr>
          <w:rFonts w:ascii="Times New Roman" w:hAnsi="Times New Roman"/>
        </w:rPr>
        <w:t xml:space="preserve">NOW COMES </w:t>
      </w:r>
      <w:r w:rsidR="003C671F">
        <w:rPr>
          <w:rFonts w:ascii="Times New Roman" w:hAnsi="Times New Roman"/>
        </w:rPr>
        <w:t xml:space="preserve">[name of </w:t>
      </w:r>
      <w:r w:rsidR="00E81F59">
        <w:rPr>
          <w:rFonts w:ascii="Times New Roman" w:hAnsi="Times New Roman"/>
        </w:rPr>
        <w:t>Creditor</w:t>
      </w:r>
      <w:r w:rsidR="003C671F">
        <w:rPr>
          <w:rFonts w:ascii="Times New Roman" w:hAnsi="Times New Roman"/>
        </w:rPr>
        <w:t xml:space="preserve"> representative] acting as agent for </w:t>
      </w:r>
      <w:r w:rsidR="005844C4" w:rsidRPr="00C61146">
        <w:rPr>
          <w:rFonts w:ascii="Times New Roman" w:hAnsi="Times New Roman"/>
        </w:rPr>
        <w:t xml:space="preserve">[name of </w:t>
      </w:r>
      <w:r w:rsidR="00E81F59">
        <w:rPr>
          <w:rFonts w:ascii="Times New Roman" w:hAnsi="Times New Roman"/>
        </w:rPr>
        <w:t>Creditor</w:t>
      </w:r>
      <w:r w:rsidR="00C640CC">
        <w:rPr>
          <w:rFonts w:ascii="Times New Roman" w:hAnsi="Times New Roman"/>
        </w:rPr>
        <w:t xml:space="preserve">] and </w:t>
      </w:r>
      <w:r w:rsidR="008547DF">
        <w:rPr>
          <w:rFonts w:ascii="Times New Roman" w:hAnsi="Times New Roman"/>
        </w:rPr>
        <w:t xml:space="preserve">responds to the Debtor’s filing of mediation documents </w:t>
      </w:r>
      <w:r w:rsidR="00C640CC">
        <w:rPr>
          <w:rFonts w:ascii="Times New Roman" w:hAnsi="Times New Roman"/>
        </w:rPr>
        <w:t xml:space="preserve">as follows: </w:t>
      </w:r>
    </w:p>
    <w:p w:rsidR="00864619" w:rsidRDefault="00C640CC" w:rsidP="00C640CC">
      <w:pPr>
        <w:widowControl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0A1736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of [date] the </w:t>
      </w:r>
      <w:r w:rsidR="00E81F59">
        <w:rPr>
          <w:rFonts w:ascii="Times New Roman" w:hAnsi="Times New Roman"/>
        </w:rPr>
        <w:t>Creditor</w:t>
      </w:r>
      <w:r>
        <w:rPr>
          <w:rFonts w:ascii="Times New Roman" w:hAnsi="Times New Roman"/>
        </w:rPr>
        <w:t xml:space="preserve"> received the following documents from the Debtor in connection with the mortgage mediation taking place in this Court</w:t>
      </w:r>
      <w:r w:rsidR="008547DF">
        <w:rPr>
          <w:rFonts w:ascii="Times New Roman" w:hAnsi="Times New Roman"/>
        </w:rPr>
        <w:t xml:space="preserve"> [can be itemized here or a list can be attached]</w:t>
      </w:r>
      <w:r>
        <w:rPr>
          <w:rFonts w:ascii="Times New Roman" w:hAnsi="Times New Roman"/>
        </w:rPr>
        <w:t xml:space="preserve">. </w:t>
      </w:r>
    </w:p>
    <w:p w:rsidR="00222216" w:rsidRDefault="000A1736" w:rsidP="00C640CC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640CC">
        <w:rPr>
          <w:rFonts w:ascii="Times New Roman" w:hAnsi="Times New Roman"/>
        </w:rPr>
        <w:t>_____________________________________________________________________</w:t>
      </w:r>
    </w:p>
    <w:p w:rsidR="00C640CC" w:rsidRDefault="000A1736" w:rsidP="00C640CC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640CC">
        <w:rPr>
          <w:rFonts w:ascii="Times New Roman" w:hAnsi="Times New Roman"/>
        </w:rPr>
        <w:t>_____________________________________________________________________</w:t>
      </w:r>
    </w:p>
    <w:p w:rsidR="00C640CC" w:rsidRDefault="00C640CC" w:rsidP="003C671F">
      <w:pPr>
        <w:widowControl/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C671F">
        <w:rPr>
          <w:rFonts w:ascii="Times New Roman" w:hAnsi="Times New Roman"/>
        </w:rPr>
        <w:t>.</w:t>
      </w:r>
      <w:r w:rsidR="003C671F">
        <w:rPr>
          <w:rFonts w:ascii="Times New Roman" w:hAnsi="Times New Roman"/>
        </w:rPr>
        <w:tab/>
      </w:r>
      <w:r w:rsidR="000A1736">
        <w:rPr>
          <w:rFonts w:ascii="Times New Roman" w:hAnsi="Times New Roman"/>
        </w:rPr>
        <w:t>Based upon my review of the documents</w:t>
      </w:r>
      <w:r w:rsidR="008547DF">
        <w:rPr>
          <w:rFonts w:ascii="Times New Roman" w:hAnsi="Times New Roman"/>
        </w:rPr>
        <w:t xml:space="preserve"> from the Debtor</w:t>
      </w:r>
      <w:r w:rsidR="000A1736">
        <w:rPr>
          <w:rFonts w:ascii="Times New Roman" w:hAnsi="Times New Roman"/>
        </w:rPr>
        <w:t xml:space="preserve">, </w:t>
      </w:r>
      <w:r w:rsidR="003C671F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affirm that </w:t>
      </w:r>
    </w:p>
    <w:p w:rsidR="00C640CC" w:rsidRDefault="00AC5EC7" w:rsidP="00AC5EC7">
      <w:pPr>
        <w:widowControl/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  </w:t>
      </w:r>
      <w:r w:rsidR="003C671F">
        <w:rPr>
          <w:rFonts w:ascii="Times New Roman" w:hAnsi="Times New Roman"/>
        </w:rPr>
        <w:t>t</w:t>
      </w:r>
      <w:r w:rsidR="00C640CC">
        <w:rPr>
          <w:rFonts w:ascii="Times New Roman" w:hAnsi="Times New Roman"/>
        </w:rPr>
        <w:t>h</w:t>
      </w:r>
      <w:r w:rsidR="003C671F">
        <w:rPr>
          <w:rFonts w:ascii="Times New Roman" w:hAnsi="Times New Roman"/>
        </w:rPr>
        <w:t>e Debtor has now satisfied</w:t>
      </w:r>
      <w:r w:rsidR="00C640CC">
        <w:rPr>
          <w:rFonts w:ascii="Times New Roman" w:hAnsi="Times New Roman"/>
        </w:rPr>
        <w:t xml:space="preserve"> </w:t>
      </w:r>
      <w:r w:rsidR="003C671F">
        <w:rPr>
          <w:rFonts w:ascii="Times New Roman" w:hAnsi="Times New Roman"/>
        </w:rPr>
        <w:t xml:space="preserve">the </w:t>
      </w:r>
      <w:r w:rsidR="00C640CC">
        <w:rPr>
          <w:rFonts w:ascii="Times New Roman" w:hAnsi="Times New Roman"/>
        </w:rPr>
        <w:t>document requirements for the mediation OR</w:t>
      </w:r>
    </w:p>
    <w:p w:rsidR="003C671F" w:rsidRDefault="00AC5EC7" w:rsidP="00AC5EC7">
      <w:pPr>
        <w:widowControl/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 </w:t>
      </w:r>
      <w:r w:rsidR="00C640CC" w:rsidRPr="00C640CC">
        <w:rPr>
          <w:rFonts w:ascii="Times New Roman" w:hAnsi="Times New Roman"/>
        </w:rPr>
        <w:t>th</w:t>
      </w:r>
      <w:r w:rsidR="000A1736">
        <w:rPr>
          <w:rFonts w:ascii="Times New Roman" w:hAnsi="Times New Roman"/>
        </w:rPr>
        <w:t xml:space="preserve">e Debtor has not satisfied </w:t>
      </w:r>
      <w:r w:rsidR="00C640CC" w:rsidRPr="00C640CC">
        <w:rPr>
          <w:rFonts w:ascii="Times New Roman" w:hAnsi="Times New Roman"/>
        </w:rPr>
        <w:t xml:space="preserve">the requirements for mediation as the following required documents have not been </w:t>
      </w:r>
      <w:r w:rsidR="003C671F">
        <w:rPr>
          <w:rFonts w:ascii="Times New Roman" w:hAnsi="Times New Roman"/>
        </w:rPr>
        <w:t xml:space="preserve">delivered to </w:t>
      </w:r>
      <w:r w:rsidR="00E81F59">
        <w:rPr>
          <w:rFonts w:ascii="Times New Roman" w:hAnsi="Times New Roman"/>
        </w:rPr>
        <w:t>Creditor</w:t>
      </w:r>
      <w:r w:rsidR="003C671F">
        <w:rPr>
          <w:rFonts w:ascii="Times New Roman" w:hAnsi="Times New Roman"/>
        </w:rPr>
        <w:t xml:space="preserve"> as of today’s date</w:t>
      </w:r>
      <w:r w:rsidR="00C640CC" w:rsidRPr="00C640CC">
        <w:rPr>
          <w:rFonts w:ascii="Times New Roman" w:hAnsi="Times New Roman"/>
        </w:rPr>
        <w:t>:</w:t>
      </w:r>
    </w:p>
    <w:p w:rsidR="00222216" w:rsidRPr="00C640CC" w:rsidRDefault="003C671F" w:rsidP="003C671F">
      <w:pPr>
        <w:widowControl/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 w:rsidR="000A173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_______________________________________________</w:t>
      </w:r>
      <w:r w:rsidR="00C640CC" w:rsidRPr="00C640CC">
        <w:rPr>
          <w:rFonts w:ascii="Times New Roman" w:hAnsi="Times New Roman"/>
        </w:rPr>
        <w:t xml:space="preserve"> </w:t>
      </w:r>
    </w:p>
    <w:p w:rsidR="00222216" w:rsidRPr="00455521" w:rsidRDefault="00222216" w:rsidP="00455521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Cs/>
        </w:rPr>
      </w:pPr>
    </w:p>
    <w:p w:rsidR="000A3098" w:rsidRDefault="000A3098" w:rsidP="00B856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Date: 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</w:t>
      </w:r>
    </w:p>
    <w:p w:rsidR="00222216" w:rsidRPr="00222216" w:rsidRDefault="000A3098" w:rsidP="00B856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22216" w:rsidRPr="00222216">
        <w:rPr>
          <w:rFonts w:ascii="Times New Roman" w:hAnsi="Times New Roman"/>
        </w:rPr>
        <w:t>Signature [or /s/ + typed name]</w:t>
      </w:r>
    </w:p>
    <w:p w:rsidR="003C671F" w:rsidRDefault="00222216" w:rsidP="00B856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222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C671F">
        <w:rPr>
          <w:rFonts w:ascii="Times New Roman" w:hAnsi="Times New Roman"/>
        </w:rPr>
        <w:t xml:space="preserve">Title </w:t>
      </w:r>
    </w:p>
    <w:p w:rsidR="00222216" w:rsidRPr="00222216" w:rsidRDefault="003C671F" w:rsidP="00B856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Name of Lender / Servicer</w:t>
      </w:r>
    </w:p>
    <w:p w:rsidR="00222216" w:rsidRPr="00222216" w:rsidRDefault="00222216" w:rsidP="00B856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222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22216">
        <w:rPr>
          <w:rFonts w:ascii="Times New Roman" w:hAnsi="Times New Roman"/>
        </w:rPr>
        <w:t>Address, E-Mail Address,</w:t>
      </w:r>
      <w:r w:rsidRPr="00222216">
        <w:rPr>
          <w:rFonts w:ascii="Times New Roman" w:hAnsi="Times New Roman"/>
        </w:rPr>
        <w:tab/>
      </w:r>
      <w:r w:rsidRPr="00222216">
        <w:rPr>
          <w:rFonts w:ascii="Times New Roman" w:hAnsi="Times New Roman"/>
        </w:rPr>
        <w:tab/>
      </w:r>
      <w:r w:rsidRPr="00222216">
        <w:rPr>
          <w:rFonts w:ascii="Times New Roman" w:hAnsi="Times New Roman"/>
        </w:rPr>
        <w:tab/>
      </w:r>
    </w:p>
    <w:p w:rsidR="001224BC" w:rsidRDefault="00222216" w:rsidP="00D215B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bCs/>
        </w:rPr>
      </w:pPr>
      <w:r w:rsidRPr="002222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22216">
        <w:rPr>
          <w:rFonts w:ascii="Times New Roman" w:hAnsi="Times New Roman"/>
        </w:rPr>
        <w:t>Phone Number, Fax Number</w:t>
      </w:r>
    </w:p>
    <w:p w:rsidR="00AB2A33" w:rsidRDefault="00AB2A33" w:rsidP="001224BC">
      <w:pPr>
        <w:widowControl/>
        <w:tabs>
          <w:tab w:val="center" w:pos="5130"/>
        </w:tabs>
        <w:jc w:val="center"/>
        <w:rPr>
          <w:rFonts w:ascii="Times New Roman" w:hAnsi="Times New Roman"/>
          <w:b/>
          <w:bCs/>
        </w:rPr>
      </w:pPr>
    </w:p>
    <w:p w:rsidR="00AB2A33" w:rsidRDefault="00AB2A33" w:rsidP="001224BC">
      <w:pPr>
        <w:widowControl/>
        <w:tabs>
          <w:tab w:val="center" w:pos="5130"/>
        </w:tabs>
        <w:jc w:val="center"/>
        <w:rPr>
          <w:rFonts w:ascii="Times New Roman" w:hAnsi="Times New Roman"/>
          <w:b/>
          <w:bCs/>
        </w:rPr>
      </w:pPr>
    </w:p>
    <w:p w:rsidR="00AB2A33" w:rsidRDefault="00AB2A33" w:rsidP="001224BC">
      <w:pPr>
        <w:widowControl/>
        <w:tabs>
          <w:tab w:val="center" w:pos="5130"/>
        </w:tabs>
        <w:jc w:val="center"/>
        <w:rPr>
          <w:rFonts w:ascii="Times New Roman" w:hAnsi="Times New Roman"/>
          <w:b/>
          <w:bCs/>
        </w:rPr>
      </w:pPr>
    </w:p>
    <w:p w:rsidR="00AB2A33" w:rsidRDefault="00AB2A33" w:rsidP="001224BC">
      <w:pPr>
        <w:widowControl/>
        <w:tabs>
          <w:tab w:val="center" w:pos="5130"/>
        </w:tabs>
        <w:jc w:val="center"/>
        <w:rPr>
          <w:rFonts w:ascii="Times New Roman" w:hAnsi="Times New Roman"/>
          <w:b/>
          <w:bCs/>
        </w:rPr>
      </w:pPr>
    </w:p>
    <w:p w:rsidR="00AB2A33" w:rsidRDefault="00AB2A33" w:rsidP="001224BC">
      <w:pPr>
        <w:widowControl/>
        <w:tabs>
          <w:tab w:val="center" w:pos="5130"/>
        </w:tabs>
        <w:jc w:val="center"/>
        <w:rPr>
          <w:rFonts w:ascii="Times New Roman" w:hAnsi="Times New Roman"/>
          <w:b/>
          <w:bCs/>
        </w:rPr>
      </w:pPr>
    </w:p>
    <w:p w:rsidR="00AB2A33" w:rsidRDefault="00AB2A33" w:rsidP="001224BC">
      <w:pPr>
        <w:widowControl/>
        <w:tabs>
          <w:tab w:val="center" w:pos="5130"/>
        </w:tabs>
        <w:jc w:val="center"/>
        <w:rPr>
          <w:rFonts w:ascii="Times New Roman" w:hAnsi="Times New Roman"/>
          <w:b/>
          <w:bCs/>
        </w:rPr>
      </w:pPr>
    </w:p>
    <w:p w:rsidR="00AB2A33" w:rsidRDefault="001909F4" w:rsidP="001909F4">
      <w:pPr>
        <w:widowControl/>
        <w:tabs>
          <w:tab w:val="center" w:pos="513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</w:t>
      </w:r>
    </w:p>
    <w:p w:rsidR="00A71D60" w:rsidRDefault="00A71D60" w:rsidP="001909F4">
      <w:pPr>
        <w:widowControl/>
        <w:tabs>
          <w:tab w:val="center" w:pos="5130"/>
        </w:tabs>
        <w:rPr>
          <w:rFonts w:ascii="Times New Roman" w:hAnsi="Times New Roman"/>
          <w:b/>
          <w:bCs/>
        </w:rPr>
      </w:pPr>
    </w:p>
    <w:p w:rsidR="001909F4" w:rsidRPr="001909F4" w:rsidRDefault="001909F4" w:rsidP="001909F4">
      <w:pPr>
        <w:widowControl/>
        <w:tabs>
          <w:tab w:val="center" w:pos="5130"/>
        </w:tabs>
        <w:rPr>
          <w:rFonts w:ascii="Times New Roman" w:hAnsi="Times New Roman"/>
          <w:bCs/>
          <w:sz w:val="20"/>
          <w:szCs w:val="20"/>
        </w:rPr>
      </w:pPr>
      <w:r w:rsidRPr="001909F4">
        <w:rPr>
          <w:rFonts w:ascii="Times New Roman" w:hAnsi="Times New Roman"/>
          <w:b/>
          <w:bCs/>
          <w:sz w:val="20"/>
          <w:szCs w:val="20"/>
        </w:rPr>
        <w:t xml:space="preserve">* </w:t>
      </w:r>
      <w:r w:rsidRPr="001909F4">
        <w:rPr>
          <w:rFonts w:ascii="Times New Roman" w:hAnsi="Times New Roman"/>
          <w:bCs/>
          <w:sz w:val="20"/>
          <w:szCs w:val="20"/>
        </w:rPr>
        <w:t xml:space="preserve">The Lender shall file this </w:t>
      </w:r>
      <w:r w:rsidR="00B909D0">
        <w:rPr>
          <w:rFonts w:ascii="Times New Roman" w:hAnsi="Times New Roman"/>
          <w:bCs/>
          <w:sz w:val="20"/>
          <w:szCs w:val="20"/>
        </w:rPr>
        <w:t>Response</w:t>
      </w:r>
      <w:r w:rsidRPr="001909F4">
        <w:rPr>
          <w:rFonts w:ascii="Times New Roman" w:hAnsi="Times New Roman"/>
          <w:bCs/>
          <w:sz w:val="20"/>
          <w:szCs w:val="20"/>
        </w:rPr>
        <w:t xml:space="preserve"> within </w:t>
      </w:r>
      <w:r w:rsidR="00317430">
        <w:rPr>
          <w:rFonts w:ascii="Times New Roman" w:hAnsi="Times New Roman"/>
          <w:bCs/>
          <w:sz w:val="20"/>
          <w:szCs w:val="20"/>
        </w:rPr>
        <w:t>21</w:t>
      </w:r>
      <w:r w:rsidRPr="001909F4">
        <w:rPr>
          <w:rFonts w:ascii="Times New Roman" w:hAnsi="Times New Roman"/>
          <w:bCs/>
          <w:sz w:val="20"/>
          <w:szCs w:val="20"/>
        </w:rPr>
        <w:t xml:space="preserve"> days of the date the Debtor filed the Notice of Compliance</w:t>
      </w:r>
      <w:r w:rsidR="00931D20">
        <w:rPr>
          <w:rFonts w:ascii="Times New Roman" w:hAnsi="Times New Roman"/>
          <w:bCs/>
          <w:sz w:val="20"/>
          <w:szCs w:val="20"/>
        </w:rPr>
        <w:t>, unless provided otherwise by an Order of this Court</w:t>
      </w:r>
      <w:r w:rsidR="00B909D0">
        <w:rPr>
          <w:rFonts w:ascii="Times New Roman" w:hAnsi="Times New Roman"/>
          <w:bCs/>
          <w:sz w:val="20"/>
          <w:szCs w:val="20"/>
        </w:rPr>
        <w:t>.</w:t>
      </w:r>
    </w:p>
    <w:sectPr w:rsidR="001909F4" w:rsidRPr="001909F4" w:rsidSect="000A3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170" w:bottom="720" w:left="99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1E" w:rsidRDefault="000A061E">
      <w:r>
        <w:separator/>
      </w:r>
    </w:p>
  </w:endnote>
  <w:endnote w:type="continuationSeparator" w:id="0">
    <w:p w:rsidR="000A061E" w:rsidRDefault="000A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CC" w:rsidRDefault="00D627B3" w:rsidP="000A30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40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0CC" w:rsidRDefault="00C640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CC" w:rsidRDefault="00C640CC">
    <w:pPr>
      <w:spacing w:line="240" w:lineRule="exact"/>
    </w:pPr>
  </w:p>
  <w:p w:rsidR="00C640CC" w:rsidRDefault="00D627B3" w:rsidP="000A3098">
    <w:pPr>
      <w:framePr w:wrap="around" w:vAnchor="text" w:hAnchor="margin" w:xAlign="center" w:y="1"/>
      <w:jc w:val="center"/>
      <w:rPr>
        <w:rFonts w:cs="Courier"/>
      </w:rPr>
    </w:pPr>
    <w:r>
      <w:rPr>
        <w:rFonts w:cs="Courier"/>
      </w:rPr>
      <w:fldChar w:fldCharType="begin"/>
    </w:r>
    <w:r w:rsidR="00C640CC">
      <w:rPr>
        <w:rFonts w:cs="Courier"/>
      </w:rPr>
      <w:instrText xml:space="preserve">PAGE </w:instrText>
    </w:r>
    <w:r>
      <w:rPr>
        <w:rFonts w:cs="Courier"/>
      </w:rPr>
      <w:fldChar w:fldCharType="separate"/>
    </w:r>
    <w:r w:rsidR="00D215B1">
      <w:rPr>
        <w:rFonts w:cs="Courier"/>
        <w:noProof/>
      </w:rPr>
      <w:t>1</w:t>
    </w:r>
    <w:r>
      <w:rPr>
        <w:rFonts w:cs="Courier"/>
      </w:rPr>
      <w:fldChar w:fldCharType="end"/>
    </w:r>
  </w:p>
  <w:p w:rsidR="00C640CC" w:rsidRDefault="00C640CC">
    <w:pPr>
      <w:ind w:left="450" w:right="4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38" w:rsidRDefault="00574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1E" w:rsidRDefault="000A061E">
      <w:r>
        <w:separator/>
      </w:r>
    </w:p>
  </w:footnote>
  <w:footnote w:type="continuationSeparator" w:id="0">
    <w:p w:rsidR="000A061E" w:rsidRDefault="000A0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38" w:rsidRDefault="005743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38" w:rsidRDefault="005743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38" w:rsidRDefault="005743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B9B4C3E"/>
    <w:multiLevelType w:val="hybridMultilevel"/>
    <w:tmpl w:val="38F8FD6E"/>
    <w:lvl w:ilvl="0" w:tplc="0B228566">
      <w:start w:val="1"/>
      <w:numFmt w:val="upp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D770D"/>
    <w:multiLevelType w:val="hybridMultilevel"/>
    <w:tmpl w:val="FD8E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31795"/>
    <w:multiLevelType w:val="hybridMultilevel"/>
    <w:tmpl w:val="DDAC9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97E1F84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05AC1"/>
    <w:multiLevelType w:val="multilevel"/>
    <w:tmpl w:val="308A890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3D2E4647"/>
    <w:multiLevelType w:val="hybridMultilevel"/>
    <w:tmpl w:val="B9DE0258"/>
    <w:lvl w:ilvl="0" w:tplc="4C329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E19E3"/>
    <w:multiLevelType w:val="hybridMultilevel"/>
    <w:tmpl w:val="B7582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B228566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297E1F84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574EF"/>
    <w:multiLevelType w:val="multilevel"/>
    <w:tmpl w:val="BDB0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4813A95"/>
    <w:multiLevelType w:val="hybridMultilevel"/>
    <w:tmpl w:val="62EA2376"/>
    <w:lvl w:ilvl="0" w:tplc="5A7CC470">
      <w:start w:val="1"/>
      <w:numFmt w:val="upp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54CF9"/>
    <w:multiLevelType w:val="hybridMultilevel"/>
    <w:tmpl w:val="850EC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A4DDB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297E1F84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02101"/>
    <w:multiLevelType w:val="multilevel"/>
    <w:tmpl w:val="6576C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0056DB4"/>
    <w:multiLevelType w:val="hybridMultilevel"/>
    <w:tmpl w:val="CC6253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A86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63F07"/>
    <w:multiLevelType w:val="hybridMultilevel"/>
    <w:tmpl w:val="046A9DE6"/>
    <w:lvl w:ilvl="0" w:tplc="5BE24FC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F2A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D257F2"/>
    <w:multiLevelType w:val="multilevel"/>
    <w:tmpl w:val="9A6EED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FE44E6C"/>
    <w:multiLevelType w:val="multilevel"/>
    <w:tmpl w:val="DCF6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77D90AB4"/>
    <w:multiLevelType w:val="hybridMultilevel"/>
    <w:tmpl w:val="7B18A6DA"/>
    <w:lvl w:ilvl="0" w:tplc="6F988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306F53"/>
    <w:multiLevelType w:val="hybridMultilevel"/>
    <w:tmpl w:val="DDAC9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97E1F84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12D86"/>
    <w:multiLevelType w:val="multilevel"/>
    <w:tmpl w:val="6BCE56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"/>
      <w:lvlJc w:val="left"/>
      <w:pPr>
        <w:ind w:left="63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13"/>
  </w:num>
  <w:num w:numId="6">
    <w:abstractNumId w:val="1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7"/>
  </w:num>
  <w:num w:numId="12">
    <w:abstractNumId w:val="3"/>
  </w:num>
  <w:num w:numId="13">
    <w:abstractNumId w:val="6"/>
  </w:num>
  <w:num w:numId="14">
    <w:abstractNumId w:val="9"/>
  </w:num>
  <w:num w:numId="15">
    <w:abstractNumId w:val="8"/>
  </w:num>
  <w:num w:numId="16">
    <w:abstractNumId w:val="16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oNotDisplayPageBoundarie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C7012C"/>
    <w:rsid w:val="00014F59"/>
    <w:rsid w:val="00016140"/>
    <w:rsid w:val="000279BA"/>
    <w:rsid w:val="000A061E"/>
    <w:rsid w:val="000A1736"/>
    <w:rsid w:val="000A3098"/>
    <w:rsid w:val="001224BC"/>
    <w:rsid w:val="00137194"/>
    <w:rsid w:val="001432E2"/>
    <w:rsid w:val="001909F4"/>
    <w:rsid w:val="00222216"/>
    <w:rsid w:val="00250F37"/>
    <w:rsid w:val="00282C30"/>
    <w:rsid w:val="002A0B79"/>
    <w:rsid w:val="002D0F1F"/>
    <w:rsid w:val="00317430"/>
    <w:rsid w:val="003C671F"/>
    <w:rsid w:val="003D5DCA"/>
    <w:rsid w:val="004174AA"/>
    <w:rsid w:val="00420AB3"/>
    <w:rsid w:val="004258A9"/>
    <w:rsid w:val="0044672A"/>
    <w:rsid w:val="00455521"/>
    <w:rsid w:val="0049296A"/>
    <w:rsid w:val="004A6D0A"/>
    <w:rsid w:val="004B3C9D"/>
    <w:rsid w:val="00501258"/>
    <w:rsid w:val="00574338"/>
    <w:rsid w:val="005844C4"/>
    <w:rsid w:val="00595683"/>
    <w:rsid w:val="005A391E"/>
    <w:rsid w:val="005C4542"/>
    <w:rsid w:val="005D3F27"/>
    <w:rsid w:val="006007BA"/>
    <w:rsid w:val="00605FC4"/>
    <w:rsid w:val="00716036"/>
    <w:rsid w:val="00723CBB"/>
    <w:rsid w:val="00777B8D"/>
    <w:rsid w:val="008547DF"/>
    <w:rsid w:val="008613F3"/>
    <w:rsid w:val="00864619"/>
    <w:rsid w:val="00931D20"/>
    <w:rsid w:val="00A13CD3"/>
    <w:rsid w:val="00A242E4"/>
    <w:rsid w:val="00A71D60"/>
    <w:rsid w:val="00AB2A33"/>
    <w:rsid w:val="00AC5460"/>
    <w:rsid w:val="00AC5EC7"/>
    <w:rsid w:val="00AD1E64"/>
    <w:rsid w:val="00AE0194"/>
    <w:rsid w:val="00AE7DD6"/>
    <w:rsid w:val="00B232C6"/>
    <w:rsid w:val="00B463BA"/>
    <w:rsid w:val="00B856E1"/>
    <w:rsid w:val="00B909D0"/>
    <w:rsid w:val="00BC4164"/>
    <w:rsid w:val="00C32414"/>
    <w:rsid w:val="00C352C9"/>
    <w:rsid w:val="00C640CC"/>
    <w:rsid w:val="00C7012C"/>
    <w:rsid w:val="00C824FF"/>
    <w:rsid w:val="00C90D87"/>
    <w:rsid w:val="00CA2E0B"/>
    <w:rsid w:val="00CD684A"/>
    <w:rsid w:val="00D11580"/>
    <w:rsid w:val="00D215B1"/>
    <w:rsid w:val="00D627B3"/>
    <w:rsid w:val="00DC02E8"/>
    <w:rsid w:val="00DE0080"/>
    <w:rsid w:val="00DE3D1A"/>
    <w:rsid w:val="00E54455"/>
    <w:rsid w:val="00E67E65"/>
    <w:rsid w:val="00E81F59"/>
    <w:rsid w:val="00E92C82"/>
    <w:rsid w:val="00EB4687"/>
    <w:rsid w:val="00EF0EAC"/>
    <w:rsid w:val="00F34673"/>
    <w:rsid w:val="00F55099"/>
    <w:rsid w:val="00FF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19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37194"/>
  </w:style>
  <w:style w:type="paragraph" w:styleId="FootnoteText">
    <w:name w:val="footnote text"/>
    <w:basedOn w:val="Normal"/>
    <w:semiHidden/>
    <w:rsid w:val="0031425B"/>
    <w:rPr>
      <w:sz w:val="20"/>
      <w:szCs w:val="20"/>
    </w:rPr>
  </w:style>
  <w:style w:type="paragraph" w:styleId="Footer">
    <w:name w:val="footer"/>
    <w:basedOn w:val="Normal"/>
    <w:rsid w:val="00F01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1CCA"/>
  </w:style>
  <w:style w:type="paragraph" w:customStyle="1" w:styleId="Default">
    <w:name w:val="Default"/>
    <w:rsid w:val="00BB6F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57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4338"/>
    <w:rPr>
      <w:rFonts w:ascii="Courier" w:hAnsi="Courie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Court-VT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A. Ford</dc:creator>
  <cp:lastModifiedBy>Daniel Bogatz</cp:lastModifiedBy>
  <cp:revision>3</cp:revision>
  <cp:lastPrinted>2011-09-26T16:17:00Z</cp:lastPrinted>
  <dcterms:created xsi:type="dcterms:W3CDTF">2015-02-02T15:09:00Z</dcterms:created>
  <dcterms:modified xsi:type="dcterms:W3CDTF">2015-02-02T15:30:00Z</dcterms:modified>
</cp:coreProperties>
</file>