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E3" w:rsidRPr="00263BE3" w:rsidRDefault="00263BE3" w:rsidP="00263B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63BE3">
        <w:rPr>
          <w:rFonts w:ascii="Times New Roman" w:hAnsi="Times New Roman" w:cs="Times New Roman"/>
          <w:sz w:val="20"/>
          <w:szCs w:val="20"/>
        </w:rPr>
        <w:t>VTB MM Form # 7</w:t>
      </w:r>
    </w:p>
    <w:p w:rsidR="00263BE3" w:rsidRPr="00263BE3" w:rsidRDefault="00263BE3" w:rsidP="00263B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63BE3">
        <w:rPr>
          <w:rFonts w:ascii="Times New Roman" w:hAnsi="Times New Roman" w:cs="Times New Roman"/>
          <w:sz w:val="20"/>
          <w:szCs w:val="20"/>
        </w:rPr>
        <w:t>12/16/11</w:t>
      </w:r>
    </w:p>
    <w:p w:rsidR="00263BE3" w:rsidRDefault="00263BE3">
      <w:pPr>
        <w:rPr>
          <w:rFonts w:ascii="Times New Roman" w:hAnsi="Times New Roman" w:cs="Times New Roman"/>
        </w:rPr>
      </w:pPr>
    </w:p>
    <w:p w:rsidR="009646BA" w:rsidRPr="00842EA2" w:rsidRDefault="009646BA">
      <w:pPr>
        <w:rPr>
          <w:rFonts w:ascii="Times New Roman" w:hAnsi="Times New Roman" w:cs="Times New Roman"/>
        </w:rPr>
      </w:pPr>
      <w:r w:rsidRPr="00842EA2">
        <w:rPr>
          <w:rFonts w:ascii="Times New Roman" w:hAnsi="Times New Roman" w:cs="Times New Roman"/>
        </w:rPr>
        <w:t>[</w:t>
      </w:r>
      <w:r w:rsidR="00441696" w:rsidRPr="00842EA2">
        <w:rPr>
          <w:rFonts w:ascii="Times New Roman" w:hAnsi="Times New Roman" w:cs="Times New Roman"/>
        </w:rPr>
        <w:t>Borrower’s</w:t>
      </w:r>
      <w:r w:rsidRPr="00842EA2">
        <w:rPr>
          <w:rFonts w:ascii="Times New Roman" w:hAnsi="Times New Roman" w:cs="Times New Roman"/>
        </w:rPr>
        <w:t xml:space="preserve"> Name]</w:t>
      </w:r>
    </w:p>
    <w:p w:rsidR="009646BA" w:rsidRPr="00842EA2" w:rsidRDefault="00441696">
      <w:pPr>
        <w:rPr>
          <w:rFonts w:ascii="Times New Roman" w:hAnsi="Times New Roman" w:cs="Times New Roman"/>
        </w:rPr>
      </w:pPr>
      <w:r w:rsidRPr="00842EA2">
        <w:rPr>
          <w:rFonts w:ascii="Times New Roman" w:hAnsi="Times New Roman" w:cs="Times New Roman"/>
        </w:rPr>
        <w:t>[Borrower’s</w:t>
      </w:r>
      <w:r w:rsidR="009646BA" w:rsidRPr="00842EA2">
        <w:rPr>
          <w:rFonts w:ascii="Times New Roman" w:hAnsi="Times New Roman" w:cs="Times New Roman"/>
        </w:rPr>
        <w:t xml:space="preserve"> Address]</w:t>
      </w:r>
    </w:p>
    <w:p w:rsidR="009646BA" w:rsidRPr="00842EA2" w:rsidRDefault="009646BA">
      <w:pPr>
        <w:rPr>
          <w:rFonts w:ascii="Times New Roman" w:hAnsi="Times New Roman" w:cs="Times New Roman"/>
        </w:rPr>
      </w:pPr>
    </w:p>
    <w:p w:rsidR="009646BA" w:rsidRPr="00842EA2" w:rsidRDefault="009646BA">
      <w:pPr>
        <w:rPr>
          <w:rFonts w:ascii="Times New Roman" w:hAnsi="Times New Roman" w:cs="Times New Roman"/>
        </w:rPr>
      </w:pPr>
      <w:r w:rsidRPr="00842EA2">
        <w:rPr>
          <w:rFonts w:ascii="Times New Roman" w:hAnsi="Times New Roman" w:cs="Times New Roman"/>
        </w:rPr>
        <w:t>[Lender’s Name]</w:t>
      </w:r>
    </w:p>
    <w:p w:rsidR="009646BA" w:rsidRPr="00842EA2" w:rsidRDefault="009646BA">
      <w:pPr>
        <w:rPr>
          <w:rFonts w:ascii="Times New Roman" w:hAnsi="Times New Roman" w:cs="Times New Roman"/>
        </w:rPr>
      </w:pPr>
      <w:r w:rsidRPr="00842EA2">
        <w:rPr>
          <w:rFonts w:ascii="Times New Roman" w:hAnsi="Times New Roman" w:cs="Times New Roman"/>
        </w:rPr>
        <w:t>[Lender’s Address]</w:t>
      </w:r>
    </w:p>
    <w:p w:rsidR="009646BA" w:rsidRPr="00842EA2" w:rsidRDefault="009646BA">
      <w:pPr>
        <w:rPr>
          <w:rFonts w:ascii="Times New Roman" w:hAnsi="Times New Roman" w:cs="Times New Roman"/>
        </w:rPr>
      </w:pPr>
    </w:p>
    <w:p w:rsidR="009646BA" w:rsidRPr="00842EA2" w:rsidRDefault="009646BA">
      <w:pPr>
        <w:rPr>
          <w:rFonts w:ascii="Times New Roman" w:hAnsi="Times New Roman" w:cs="Times New Roman"/>
        </w:rPr>
      </w:pPr>
      <w:r w:rsidRPr="00842EA2">
        <w:rPr>
          <w:rFonts w:ascii="Times New Roman" w:hAnsi="Times New Roman" w:cs="Times New Roman"/>
        </w:rPr>
        <w:t>Re: [Loan Number]</w:t>
      </w:r>
    </w:p>
    <w:p w:rsidR="009646BA" w:rsidRPr="00842EA2" w:rsidRDefault="00842E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[Today’s Date]</w:t>
      </w:r>
    </w:p>
    <w:p w:rsidR="009646BA" w:rsidRPr="00842EA2" w:rsidRDefault="00706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Whom I</w:t>
      </w:r>
      <w:r w:rsidR="009646BA" w:rsidRPr="00842EA2">
        <w:rPr>
          <w:rFonts w:ascii="Times New Roman" w:hAnsi="Times New Roman" w:cs="Times New Roman"/>
        </w:rPr>
        <w:t>t May Concern:</w:t>
      </w:r>
    </w:p>
    <w:p w:rsidR="009646BA" w:rsidRPr="00842EA2" w:rsidRDefault="009646BA">
      <w:pPr>
        <w:rPr>
          <w:rFonts w:ascii="Times New Roman" w:hAnsi="Times New Roman" w:cs="Times New Roman"/>
        </w:rPr>
      </w:pPr>
      <w:r w:rsidRPr="00842EA2">
        <w:rPr>
          <w:rFonts w:ascii="Times New Roman" w:hAnsi="Times New Roman" w:cs="Times New Roman"/>
        </w:rPr>
        <w:t>I am writing this letter to explain the circumstances that have caused me to become delinquent on my mortgage payments.  I would like you to consider restructuring my loan so that I will be able to keep my home.</w:t>
      </w:r>
    </w:p>
    <w:p w:rsidR="004933D4" w:rsidRPr="00842EA2" w:rsidRDefault="009646BA">
      <w:pPr>
        <w:rPr>
          <w:rFonts w:ascii="Times New Roman" w:hAnsi="Times New Roman" w:cs="Times New Roman"/>
        </w:rPr>
      </w:pPr>
      <w:r w:rsidRPr="00842EA2">
        <w:rPr>
          <w:rFonts w:ascii="Times New Roman" w:hAnsi="Times New Roman" w:cs="Times New Roman"/>
        </w:rPr>
        <w:t>The reasons I have fallen behind in my mortgage payments include the following</w:t>
      </w:r>
      <w:r w:rsidR="004933D4" w:rsidRPr="00842EA2">
        <w:rPr>
          <w:rFonts w:ascii="Times New Roman" w:hAnsi="Times New Roman" w:cs="Times New Roman"/>
        </w:rPr>
        <w:t xml:space="preserve"> </w:t>
      </w:r>
      <w:r w:rsidR="004933D4" w:rsidRPr="00842EA2">
        <w:rPr>
          <w:rFonts w:ascii="Times New Roman" w:hAnsi="Times New Roman" w:cs="Times New Roman"/>
          <w:sz w:val="22"/>
          <w:szCs w:val="22"/>
        </w:rPr>
        <w:t>(check</w:t>
      </w:r>
      <w:r w:rsidR="00842EA2" w:rsidRPr="00842EA2">
        <w:rPr>
          <w:rFonts w:ascii="Times New Roman" w:hAnsi="Times New Roman" w:cs="Times New Roman"/>
          <w:sz w:val="22"/>
          <w:szCs w:val="22"/>
        </w:rPr>
        <w:t>ing</w:t>
      </w:r>
      <w:r w:rsidR="004933D4" w:rsidRPr="00842EA2">
        <w:rPr>
          <w:rFonts w:ascii="Times New Roman" w:hAnsi="Times New Roman" w:cs="Times New Roman"/>
          <w:sz w:val="22"/>
          <w:szCs w:val="22"/>
        </w:rPr>
        <w:t xml:space="preserve"> all that apply)</w:t>
      </w:r>
      <w:r w:rsidR="00842EA2">
        <w:rPr>
          <w:rFonts w:ascii="Times New Roman" w:hAnsi="Times New Roman" w:cs="Times New Roman"/>
        </w:rPr>
        <w:t>:</w:t>
      </w:r>
    </w:p>
    <w:p w:rsidR="0031274B" w:rsidRDefault="004933D4" w:rsidP="00F01662">
      <w:pPr>
        <w:spacing w:after="0"/>
        <w:ind w:left="360" w:hanging="360"/>
        <w:rPr>
          <w:rFonts w:ascii="Times New Roman" w:hAnsi="Times New Roman" w:cs="Times New Roman"/>
        </w:rPr>
      </w:pPr>
      <w:r w:rsidRPr="00842EA2">
        <w:rPr>
          <w:rFonts w:ascii="Times New Roman" w:hAnsi="Times New Roman" w:cs="Times New Roman"/>
        </w:rPr>
        <w:t>[  ]  Loss of job by [  ] myself or [  ] my spouse or partner</w:t>
      </w:r>
      <w:r w:rsidR="00842EA2">
        <w:rPr>
          <w:rFonts w:ascii="Times New Roman" w:hAnsi="Times New Roman" w:cs="Times New Roman"/>
        </w:rPr>
        <w:t xml:space="preserve"> as of </w:t>
      </w:r>
      <w:r w:rsidR="00F01662">
        <w:rPr>
          <w:rFonts w:ascii="Times New Roman" w:hAnsi="Times New Roman" w:cs="Times New Roman"/>
        </w:rPr>
        <w:t>___</w:t>
      </w:r>
      <w:r w:rsidR="00842EA2">
        <w:rPr>
          <w:rFonts w:ascii="Times New Roman" w:hAnsi="Times New Roman" w:cs="Times New Roman"/>
        </w:rPr>
        <w:t>[date]</w:t>
      </w:r>
      <w:r w:rsidR="00F01662">
        <w:rPr>
          <w:rFonts w:ascii="Times New Roman" w:hAnsi="Times New Roman" w:cs="Times New Roman"/>
        </w:rPr>
        <w:t>____</w:t>
      </w:r>
    </w:p>
    <w:p w:rsidR="00F01662" w:rsidRPr="00842EA2" w:rsidRDefault="00F01662" w:rsidP="00F01662">
      <w:pPr>
        <w:spacing w:after="0"/>
        <w:ind w:left="360" w:hanging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842EA2">
        <w:rPr>
          <w:rFonts w:ascii="Times New Roman" w:hAnsi="Times New Roman" w:cs="Times New Roman"/>
          <w:i/>
        </w:rPr>
        <w:t xml:space="preserve">(specify </w:t>
      </w:r>
      <w:r>
        <w:rPr>
          <w:rFonts w:ascii="Times New Roman" w:hAnsi="Times New Roman" w:cs="Times New Roman"/>
          <w:i/>
        </w:rPr>
        <w:t>status of current employment and projected date of re-employment or replacement income)</w:t>
      </w:r>
    </w:p>
    <w:p w:rsidR="00F01662" w:rsidRPr="00842EA2" w:rsidRDefault="00F01662" w:rsidP="00F01662">
      <w:pPr>
        <w:spacing w:after="0"/>
        <w:ind w:left="360" w:hanging="360"/>
        <w:rPr>
          <w:rFonts w:ascii="Times New Roman" w:hAnsi="Times New Roman" w:cs="Times New Roman"/>
        </w:rPr>
      </w:pPr>
    </w:p>
    <w:p w:rsidR="004933D4" w:rsidRPr="00842EA2" w:rsidRDefault="0031274B" w:rsidP="00842EA2">
      <w:pPr>
        <w:ind w:left="360" w:hanging="360"/>
        <w:rPr>
          <w:rFonts w:ascii="Times New Roman" w:hAnsi="Times New Roman" w:cs="Times New Roman"/>
          <w:i/>
        </w:rPr>
      </w:pPr>
      <w:r w:rsidRPr="00842EA2">
        <w:rPr>
          <w:rFonts w:ascii="Times New Roman" w:hAnsi="Times New Roman" w:cs="Times New Roman"/>
        </w:rPr>
        <w:t xml:space="preserve">[  ]  </w:t>
      </w:r>
      <w:r w:rsidR="00842EA2">
        <w:rPr>
          <w:rFonts w:ascii="Times New Roman" w:hAnsi="Times New Roman" w:cs="Times New Roman"/>
        </w:rPr>
        <w:t>O</w:t>
      </w:r>
      <w:r w:rsidRPr="00842EA2">
        <w:rPr>
          <w:rFonts w:ascii="Times New Roman" w:hAnsi="Times New Roman" w:cs="Times New Roman"/>
        </w:rPr>
        <w:t>ther loss of income</w:t>
      </w:r>
      <w:r w:rsidR="00842EA2">
        <w:rPr>
          <w:rFonts w:ascii="Times New Roman" w:hAnsi="Times New Roman" w:cs="Times New Roman"/>
        </w:rPr>
        <w:t>:</w:t>
      </w:r>
      <w:r w:rsidRPr="00842EA2">
        <w:rPr>
          <w:rFonts w:ascii="Times New Roman" w:hAnsi="Times New Roman" w:cs="Times New Roman"/>
        </w:rPr>
        <w:t xml:space="preserve"> ___________</w:t>
      </w:r>
      <w:r w:rsidR="00842EA2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842EA2" w:rsidRPr="00842EA2">
        <w:rPr>
          <w:rFonts w:ascii="Times New Roman" w:hAnsi="Times New Roman" w:cs="Times New Roman"/>
          <w:i/>
        </w:rPr>
        <w:t>(specify nature and amount of income, date it stopped and why)</w:t>
      </w:r>
    </w:p>
    <w:p w:rsidR="00184730" w:rsidRDefault="004933D4" w:rsidP="00842EA2">
      <w:pPr>
        <w:spacing w:after="0"/>
        <w:ind w:left="360" w:hanging="360"/>
        <w:rPr>
          <w:rFonts w:ascii="Times New Roman" w:hAnsi="Times New Roman" w:cs="Times New Roman"/>
        </w:rPr>
      </w:pPr>
      <w:r w:rsidRPr="00842EA2">
        <w:rPr>
          <w:rFonts w:ascii="Times New Roman" w:hAnsi="Times New Roman" w:cs="Times New Roman"/>
        </w:rPr>
        <w:t>[  ]</w:t>
      </w:r>
      <w:r w:rsidRPr="00842EA2">
        <w:rPr>
          <w:rFonts w:ascii="Times New Roman" w:hAnsi="Times New Roman" w:cs="Times New Roman"/>
          <w:i/>
        </w:rPr>
        <w:t xml:space="preserve">  </w:t>
      </w:r>
      <w:r w:rsidRPr="00842EA2">
        <w:rPr>
          <w:rFonts w:ascii="Times New Roman" w:hAnsi="Times New Roman" w:cs="Times New Roman"/>
        </w:rPr>
        <w:t>Illness or disability of [  ] myself or [  ] my spouse / partner or [  ] child or other family member</w:t>
      </w:r>
    </w:p>
    <w:p w:rsidR="00842EA2" w:rsidRPr="00842EA2" w:rsidRDefault="00842EA2" w:rsidP="00842EA2">
      <w:pPr>
        <w:spacing w:after="120"/>
        <w:ind w:left="360" w:hanging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842EA2">
        <w:rPr>
          <w:rFonts w:ascii="Times New Roman" w:hAnsi="Times New Roman" w:cs="Times New Roman"/>
          <w:i/>
        </w:rPr>
        <w:t xml:space="preserve">(specify name of </w:t>
      </w:r>
      <w:r w:rsidR="007769A0">
        <w:rPr>
          <w:rFonts w:ascii="Times New Roman" w:hAnsi="Times New Roman" w:cs="Times New Roman"/>
          <w:i/>
        </w:rPr>
        <w:t>person</w:t>
      </w:r>
      <w:r w:rsidRPr="00842EA2">
        <w:rPr>
          <w:rFonts w:ascii="Times New Roman" w:hAnsi="Times New Roman" w:cs="Times New Roman"/>
          <w:i/>
        </w:rPr>
        <w:t xml:space="preserve">, relationship to debtor, date of </w:t>
      </w:r>
      <w:r w:rsidR="007769A0">
        <w:rPr>
          <w:rFonts w:ascii="Times New Roman" w:hAnsi="Times New Roman" w:cs="Times New Roman"/>
          <w:i/>
        </w:rPr>
        <w:t>illness or disability</w:t>
      </w:r>
      <w:r w:rsidRPr="00842EA2">
        <w:rPr>
          <w:rFonts w:ascii="Times New Roman" w:hAnsi="Times New Roman" w:cs="Times New Roman"/>
          <w:i/>
        </w:rPr>
        <w:t xml:space="preserve"> and impact on income)</w:t>
      </w:r>
    </w:p>
    <w:p w:rsidR="00E30555" w:rsidRDefault="00184730" w:rsidP="00E30555">
      <w:pPr>
        <w:spacing w:after="0"/>
        <w:ind w:left="360" w:hanging="360"/>
        <w:rPr>
          <w:rFonts w:ascii="Times New Roman" w:hAnsi="Times New Roman" w:cs="Times New Roman"/>
        </w:rPr>
      </w:pPr>
      <w:r w:rsidRPr="00842EA2">
        <w:rPr>
          <w:rFonts w:ascii="Times New Roman" w:hAnsi="Times New Roman" w:cs="Times New Roman"/>
        </w:rPr>
        <w:t xml:space="preserve">[  </w:t>
      </w:r>
      <w:proofErr w:type="gramStart"/>
      <w:r w:rsidRPr="00842EA2">
        <w:rPr>
          <w:rFonts w:ascii="Times New Roman" w:hAnsi="Times New Roman" w:cs="Times New Roman"/>
        </w:rPr>
        <w:t>]  Death</w:t>
      </w:r>
      <w:proofErr w:type="gramEnd"/>
      <w:r w:rsidRPr="00842EA2">
        <w:rPr>
          <w:rFonts w:ascii="Times New Roman" w:hAnsi="Times New Roman" w:cs="Times New Roman"/>
        </w:rPr>
        <w:t xml:space="preserve"> of a spouse, partner or other family member (name and relationship)</w:t>
      </w:r>
      <w:r w:rsidR="00842EA2">
        <w:rPr>
          <w:rFonts w:ascii="Times New Roman" w:hAnsi="Times New Roman" w:cs="Times New Roman"/>
        </w:rPr>
        <w:t>:</w:t>
      </w:r>
      <w:r w:rsidRPr="00842EA2">
        <w:rPr>
          <w:rFonts w:ascii="Times New Roman" w:hAnsi="Times New Roman" w:cs="Times New Roman"/>
        </w:rPr>
        <w:t>________________</w:t>
      </w:r>
      <w:r w:rsidR="00842EA2">
        <w:rPr>
          <w:rFonts w:ascii="Times New Roman" w:hAnsi="Times New Roman" w:cs="Times New Roman"/>
        </w:rPr>
        <w:t xml:space="preserve">           </w:t>
      </w:r>
    </w:p>
    <w:p w:rsidR="004933D4" w:rsidRPr="00E30555" w:rsidRDefault="00E30555" w:rsidP="00842EA2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="00842EA2" w:rsidRPr="00842EA2">
        <w:rPr>
          <w:rFonts w:ascii="Times New Roman" w:hAnsi="Times New Roman" w:cs="Times New Roman"/>
          <w:i/>
        </w:rPr>
        <w:t>(</w:t>
      </w:r>
      <w:proofErr w:type="gramStart"/>
      <w:r w:rsidR="00842EA2" w:rsidRPr="00842EA2">
        <w:rPr>
          <w:rFonts w:ascii="Times New Roman" w:hAnsi="Times New Roman" w:cs="Times New Roman"/>
          <w:i/>
        </w:rPr>
        <w:t>specify</w:t>
      </w:r>
      <w:proofErr w:type="gramEnd"/>
      <w:r w:rsidR="00842EA2" w:rsidRPr="00842EA2">
        <w:rPr>
          <w:rFonts w:ascii="Times New Roman" w:hAnsi="Times New Roman" w:cs="Times New Roman"/>
          <w:i/>
        </w:rPr>
        <w:t xml:space="preserve"> name of decedent, relationship to debtor, date of death and impact on income)</w:t>
      </w:r>
    </w:p>
    <w:p w:rsidR="00F01662" w:rsidRDefault="004933D4" w:rsidP="00F01662">
      <w:pPr>
        <w:spacing w:after="0"/>
        <w:ind w:left="360" w:hanging="360"/>
        <w:rPr>
          <w:rFonts w:ascii="Times New Roman" w:hAnsi="Times New Roman" w:cs="Times New Roman"/>
        </w:rPr>
      </w:pPr>
      <w:r w:rsidRPr="00842EA2">
        <w:rPr>
          <w:rFonts w:ascii="Times New Roman" w:hAnsi="Times New Roman" w:cs="Times New Roman"/>
        </w:rPr>
        <w:t>[  ]  Emergency expenses/ repairs in connection with our home</w:t>
      </w:r>
      <w:r w:rsidR="00F01662">
        <w:rPr>
          <w:rFonts w:ascii="Times New Roman" w:hAnsi="Times New Roman" w:cs="Times New Roman"/>
        </w:rPr>
        <w:t>:  __________________</w:t>
      </w:r>
    </w:p>
    <w:p w:rsidR="00F01662" w:rsidRPr="00842EA2" w:rsidRDefault="00F01662" w:rsidP="00F01662">
      <w:pPr>
        <w:spacing w:after="0"/>
        <w:ind w:left="360"/>
        <w:rPr>
          <w:rFonts w:ascii="Times New Roman" w:hAnsi="Times New Roman" w:cs="Times New Roman"/>
          <w:i/>
        </w:rPr>
      </w:pPr>
      <w:r w:rsidRPr="00842EA2">
        <w:rPr>
          <w:rFonts w:ascii="Times New Roman" w:hAnsi="Times New Roman" w:cs="Times New Roman"/>
          <w:i/>
        </w:rPr>
        <w:t xml:space="preserve">(specify </w:t>
      </w:r>
      <w:r w:rsidR="007769A0">
        <w:rPr>
          <w:rFonts w:ascii="Times New Roman" w:hAnsi="Times New Roman" w:cs="Times New Roman"/>
          <w:i/>
        </w:rPr>
        <w:t>nature of repairs made</w:t>
      </w:r>
      <w:r w:rsidRPr="00842EA2">
        <w:rPr>
          <w:rFonts w:ascii="Times New Roman" w:hAnsi="Times New Roman" w:cs="Times New Roman"/>
          <w:i/>
        </w:rPr>
        <w:t>,</w:t>
      </w:r>
      <w:r w:rsidR="007769A0">
        <w:rPr>
          <w:rFonts w:ascii="Times New Roman" w:hAnsi="Times New Roman" w:cs="Times New Roman"/>
          <w:i/>
        </w:rPr>
        <w:t xml:space="preserve"> costs, and any additional repairs projected for next three months </w:t>
      </w:r>
      <w:r w:rsidRPr="00842EA2">
        <w:rPr>
          <w:rFonts w:ascii="Times New Roman" w:hAnsi="Times New Roman" w:cs="Times New Roman"/>
          <w:i/>
        </w:rPr>
        <w:t xml:space="preserve"> relationship to debtor, date of death and impact on income)</w:t>
      </w:r>
    </w:p>
    <w:p w:rsidR="004933D4" w:rsidRPr="00842EA2" w:rsidRDefault="004933D4" w:rsidP="00F01662">
      <w:pPr>
        <w:spacing w:after="0"/>
        <w:ind w:left="360" w:hanging="360"/>
        <w:rPr>
          <w:rFonts w:ascii="Times New Roman" w:hAnsi="Times New Roman" w:cs="Times New Roman"/>
        </w:rPr>
      </w:pPr>
      <w:r w:rsidRPr="00842EA2">
        <w:rPr>
          <w:rFonts w:ascii="Times New Roman" w:hAnsi="Times New Roman" w:cs="Times New Roman"/>
        </w:rPr>
        <w:t xml:space="preserve"> </w:t>
      </w:r>
      <w:r w:rsidR="00F01662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4933D4" w:rsidRDefault="004933D4" w:rsidP="00F01662">
      <w:pPr>
        <w:spacing w:after="0"/>
        <w:ind w:left="360" w:hanging="360"/>
        <w:rPr>
          <w:rFonts w:ascii="Times New Roman" w:hAnsi="Times New Roman" w:cs="Times New Roman"/>
        </w:rPr>
      </w:pPr>
      <w:r w:rsidRPr="00842EA2">
        <w:rPr>
          <w:rFonts w:ascii="Times New Roman" w:hAnsi="Times New Roman" w:cs="Times New Roman"/>
        </w:rPr>
        <w:t>[  ]  Emergency vehicle expenses or repairs</w:t>
      </w:r>
      <w:r w:rsidR="00F01662">
        <w:rPr>
          <w:rFonts w:ascii="Times New Roman" w:hAnsi="Times New Roman" w:cs="Times New Roman"/>
        </w:rPr>
        <w:t>: ________________</w:t>
      </w:r>
    </w:p>
    <w:p w:rsidR="00F01662" w:rsidRPr="00842EA2" w:rsidRDefault="00F01662" w:rsidP="00F01662">
      <w:pPr>
        <w:ind w:left="360"/>
        <w:rPr>
          <w:rFonts w:ascii="Times New Roman" w:hAnsi="Times New Roman" w:cs="Times New Roman"/>
          <w:i/>
        </w:rPr>
      </w:pPr>
      <w:r w:rsidRPr="00842EA2">
        <w:rPr>
          <w:rFonts w:ascii="Times New Roman" w:hAnsi="Times New Roman" w:cs="Times New Roman"/>
          <w:i/>
        </w:rPr>
        <w:t>(specify na</w:t>
      </w:r>
      <w:r>
        <w:rPr>
          <w:rFonts w:ascii="Times New Roman" w:hAnsi="Times New Roman" w:cs="Times New Roman"/>
          <w:i/>
        </w:rPr>
        <w:t xml:space="preserve">ture, date and </w:t>
      </w:r>
      <w:r w:rsidR="007769A0">
        <w:rPr>
          <w:rFonts w:ascii="Times New Roman" w:hAnsi="Times New Roman" w:cs="Times New Roman"/>
          <w:i/>
        </w:rPr>
        <w:t>cost</w:t>
      </w:r>
      <w:r>
        <w:rPr>
          <w:rFonts w:ascii="Times New Roman" w:hAnsi="Times New Roman" w:cs="Times New Roman"/>
          <w:i/>
        </w:rPr>
        <w:t xml:space="preserve"> of </w:t>
      </w:r>
      <w:r w:rsidR="007769A0">
        <w:rPr>
          <w:rFonts w:ascii="Times New Roman" w:hAnsi="Times New Roman" w:cs="Times New Roman"/>
          <w:i/>
        </w:rPr>
        <w:t>repairs</w:t>
      </w:r>
      <w:r w:rsidRPr="00842EA2">
        <w:rPr>
          <w:rFonts w:ascii="Times New Roman" w:hAnsi="Times New Roman" w:cs="Times New Roman"/>
          <w:i/>
        </w:rPr>
        <w:t>)</w:t>
      </w:r>
    </w:p>
    <w:p w:rsidR="0031274B" w:rsidRDefault="0031274B" w:rsidP="00F01662">
      <w:pPr>
        <w:spacing w:after="0"/>
        <w:ind w:left="360" w:hanging="360"/>
        <w:rPr>
          <w:rFonts w:ascii="Times New Roman" w:hAnsi="Times New Roman" w:cs="Times New Roman"/>
        </w:rPr>
      </w:pPr>
      <w:r w:rsidRPr="00842EA2">
        <w:rPr>
          <w:rFonts w:ascii="Times New Roman" w:hAnsi="Times New Roman" w:cs="Times New Roman"/>
        </w:rPr>
        <w:lastRenderedPageBreak/>
        <w:t>[  ]  Divorce or separation</w:t>
      </w:r>
    </w:p>
    <w:p w:rsidR="00F01662" w:rsidRPr="00842EA2" w:rsidRDefault="00F01662" w:rsidP="00F01662">
      <w:pPr>
        <w:ind w:left="360" w:hanging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842EA2">
        <w:rPr>
          <w:rFonts w:ascii="Times New Roman" w:hAnsi="Times New Roman" w:cs="Times New Roman"/>
          <w:i/>
        </w:rPr>
        <w:t xml:space="preserve">(specify </w:t>
      </w:r>
      <w:r>
        <w:rPr>
          <w:rFonts w:ascii="Times New Roman" w:hAnsi="Times New Roman" w:cs="Times New Roman"/>
          <w:i/>
        </w:rPr>
        <w:t>date of divorce or separation</w:t>
      </w:r>
      <w:r w:rsidR="007769A0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</w:t>
      </w:r>
      <w:r w:rsidRPr="00842EA2">
        <w:rPr>
          <w:rFonts w:ascii="Times New Roman" w:hAnsi="Times New Roman" w:cs="Times New Roman"/>
          <w:i/>
        </w:rPr>
        <w:t>and impact on income)</w:t>
      </w:r>
    </w:p>
    <w:p w:rsidR="004933D4" w:rsidRPr="00842EA2" w:rsidRDefault="0031274B" w:rsidP="00F01662">
      <w:pPr>
        <w:spacing w:after="0"/>
        <w:ind w:left="360" w:hanging="360"/>
        <w:rPr>
          <w:rFonts w:ascii="Times New Roman" w:hAnsi="Times New Roman" w:cs="Times New Roman"/>
        </w:rPr>
      </w:pPr>
      <w:r w:rsidRPr="00842EA2">
        <w:rPr>
          <w:rFonts w:ascii="Times New Roman" w:hAnsi="Times New Roman" w:cs="Times New Roman"/>
        </w:rPr>
        <w:t xml:space="preserve">[  </w:t>
      </w:r>
      <w:proofErr w:type="gramStart"/>
      <w:r w:rsidRPr="00842EA2">
        <w:rPr>
          <w:rFonts w:ascii="Times New Roman" w:hAnsi="Times New Roman" w:cs="Times New Roman"/>
        </w:rPr>
        <w:t xml:space="preserve">]  </w:t>
      </w:r>
      <w:r w:rsidR="00900376" w:rsidRPr="00842EA2">
        <w:rPr>
          <w:rFonts w:ascii="Times New Roman" w:hAnsi="Times New Roman" w:cs="Times New Roman"/>
        </w:rPr>
        <w:t>Other</w:t>
      </w:r>
      <w:proofErr w:type="gramEnd"/>
      <w:r w:rsidR="00900376" w:rsidRPr="00842EA2">
        <w:rPr>
          <w:rFonts w:ascii="Times New Roman" w:hAnsi="Times New Roman" w:cs="Times New Roman"/>
        </w:rPr>
        <w:t xml:space="preserve"> reason</w:t>
      </w:r>
      <w:r w:rsidR="00E30555">
        <w:rPr>
          <w:rFonts w:ascii="Times New Roman" w:hAnsi="Times New Roman" w:cs="Times New Roman"/>
        </w:rPr>
        <w:t>:</w:t>
      </w:r>
      <w:r w:rsidR="00900376" w:rsidRPr="00842EA2">
        <w:rPr>
          <w:rFonts w:ascii="Times New Roman" w:hAnsi="Times New Roman" w:cs="Times New Roman"/>
        </w:rPr>
        <w:t xml:space="preserve"> ______________________</w:t>
      </w:r>
    </w:p>
    <w:p w:rsidR="00F01662" w:rsidRPr="00842EA2" w:rsidRDefault="00F01662" w:rsidP="00F01662">
      <w:pPr>
        <w:ind w:left="360" w:hanging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</w:t>
      </w:r>
      <w:r w:rsidRPr="00842EA2">
        <w:rPr>
          <w:rFonts w:ascii="Times New Roman" w:hAnsi="Times New Roman" w:cs="Times New Roman"/>
          <w:i/>
        </w:rPr>
        <w:t xml:space="preserve">(specify </w:t>
      </w:r>
      <w:r>
        <w:rPr>
          <w:rFonts w:ascii="Times New Roman" w:hAnsi="Times New Roman" w:cs="Times New Roman"/>
          <w:i/>
        </w:rPr>
        <w:t xml:space="preserve">circumstances, impact on ability to pay mortgage, and projected date for resuming payments) </w:t>
      </w:r>
    </w:p>
    <w:p w:rsidR="00900376" w:rsidRPr="00842EA2" w:rsidRDefault="00900376" w:rsidP="00F016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842EA2">
        <w:rPr>
          <w:rFonts w:ascii="Times New Roman" w:hAnsi="Times New Roman" w:cs="Times New Roman"/>
        </w:rPr>
        <w:t xml:space="preserve">Additional information </w:t>
      </w:r>
      <w:r w:rsidR="00E30555">
        <w:rPr>
          <w:rFonts w:ascii="Times New Roman" w:hAnsi="Times New Roman" w:cs="Times New Roman"/>
        </w:rPr>
        <w:t>pertinent to my mortgage payments and/or my</w:t>
      </w:r>
      <w:r w:rsidR="00F01662">
        <w:rPr>
          <w:rFonts w:ascii="Times New Roman" w:hAnsi="Times New Roman" w:cs="Times New Roman"/>
        </w:rPr>
        <w:t xml:space="preserve"> </w:t>
      </w:r>
      <w:r w:rsidR="001D47C7">
        <w:rPr>
          <w:rFonts w:ascii="Times New Roman" w:hAnsi="Times New Roman" w:cs="Times New Roman"/>
        </w:rPr>
        <w:t xml:space="preserve">failure to </w:t>
      </w:r>
      <w:r w:rsidR="00F01662">
        <w:rPr>
          <w:rFonts w:ascii="Times New Roman" w:hAnsi="Times New Roman" w:cs="Times New Roman"/>
        </w:rPr>
        <w:t xml:space="preserve">make </w:t>
      </w:r>
      <w:r w:rsidR="001D47C7">
        <w:rPr>
          <w:rFonts w:ascii="Times New Roman" w:hAnsi="Times New Roman" w:cs="Times New Roman"/>
        </w:rPr>
        <w:t xml:space="preserve">mortgage </w:t>
      </w:r>
      <w:r w:rsidR="00F01662">
        <w:rPr>
          <w:rFonts w:ascii="Times New Roman" w:hAnsi="Times New Roman" w:cs="Times New Roman"/>
        </w:rPr>
        <w:t xml:space="preserve">payments </w:t>
      </w:r>
      <w:r w:rsidR="001D47C7">
        <w:rPr>
          <w:rFonts w:ascii="Times New Roman" w:hAnsi="Times New Roman" w:cs="Times New Roman"/>
        </w:rPr>
        <w:t>in the past</w:t>
      </w:r>
      <w:r w:rsidRPr="00842EA2">
        <w:rPr>
          <w:rFonts w:ascii="Times New Roman" w:hAnsi="Times New Roman" w:cs="Times New Roman"/>
        </w:rPr>
        <w:t>:</w:t>
      </w:r>
    </w:p>
    <w:p w:rsidR="00900376" w:rsidRPr="00701774" w:rsidRDefault="00900376" w:rsidP="00F016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4933D4" w:rsidRPr="00701774" w:rsidRDefault="004933D4" w:rsidP="00900376">
      <w:pPr>
        <w:tabs>
          <w:tab w:val="left" w:pos="3248"/>
        </w:tabs>
        <w:rPr>
          <w:rFonts w:ascii="Times New Roman" w:hAnsi="Times New Roman" w:cs="Times New Roman"/>
        </w:rPr>
      </w:pPr>
    </w:p>
    <w:p w:rsidR="00900376" w:rsidRPr="00701774" w:rsidRDefault="00900376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:rsidR="00900376" w:rsidRPr="00842EA2" w:rsidRDefault="00900376" w:rsidP="001D47C7">
      <w:pPr>
        <w:rPr>
          <w:rFonts w:ascii="Times New Roman" w:hAnsi="Times New Roman" w:cs="Times New Roman"/>
        </w:rPr>
      </w:pPr>
      <w:r w:rsidRPr="00842EA2">
        <w:rPr>
          <w:rFonts w:ascii="Times New Roman" w:hAnsi="Times New Roman" w:cs="Times New Roman"/>
        </w:rPr>
        <w:t xml:space="preserve">Because of the above facts, at this time I cannot afford to </w:t>
      </w:r>
      <w:r w:rsidR="001D47C7">
        <w:rPr>
          <w:rFonts w:ascii="Times New Roman" w:hAnsi="Times New Roman" w:cs="Times New Roman"/>
        </w:rPr>
        <w:t>pay the amount of past due payments</w:t>
      </w:r>
      <w:r w:rsidRPr="00842EA2">
        <w:rPr>
          <w:rFonts w:ascii="Times New Roman" w:hAnsi="Times New Roman" w:cs="Times New Roman"/>
        </w:rPr>
        <w:t xml:space="preserve"> on my mortgage loan.</w:t>
      </w:r>
    </w:p>
    <w:p w:rsidR="00701774" w:rsidRDefault="001D47C7" w:rsidP="001D4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However, m</w:t>
      </w:r>
      <w:r w:rsidR="00900376" w:rsidRPr="00842EA2">
        <w:rPr>
          <w:rFonts w:ascii="Times New Roman" w:hAnsi="Times New Roman" w:cs="Times New Roman"/>
        </w:rPr>
        <w:t xml:space="preserve">y situation has improved </w:t>
      </w:r>
      <w:r>
        <w:rPr>
          <w:rFonts w:ascii="Times New Roman" w:hAnsi="Times New Roman" w:cs="Times New Roman"/>
        </w:rPr>
        <w:t xml:space="preserve">and I am now able to make mortgage payments going forward </w:t>
      </w:r>
      <w:r w:rsidR="00441696" w:rsidRPr="00842EA2">
        <w:rPr>
          <w:rFonts w:ascii="Times New Roman" w:hAnsi="Times New Roman" w:cs="Times New Roman"/>
        </w:rPr>
        <w:t>because (</w:t>
      </w:r>
      <w:r w:rsidRPr="001D47C7">
        <w:rPr>
          <w:rFonts w:ascii="Times New Roman" w:hAnsi="Times New Roman" w:cs="Times New Roman"/>
          <w:i/>
        </w:rPr>
        <w:t>describe change in circumstances, amount of monthly mortgage payment the Debtor can now afford to make, and source of those payments</w:t>
      </w:r>
      <w:r w:rsidR="00441696" w:rsidRPr="00842EA2">
        <w:rPr>
          <w:rFonts w:ascii="Times New Roman" w:hAnsi="Times New Roman" w:cs="Times New Roman"/>
        </w:rPr>
        <w:t>)</w:t>
      </w:r>
      <w:r w:rsidR="007769A0">
        <w:rPr>
          <w:rFonts w:ascii="Times New Roman" w:hAnsi="Times New Roman" w:cs="Times New Roman"/>
        </w:rPr>
        <w:t>:</w:t>
      </w:r>
      <w:r w:rsidR="00441696" w:rsidRPr="00842EA2">
        <w:rPr>
          <w:rFonts w:ascii="Times New Roman" w:hAnsi="Times New Roman" w:cs="Times New Roman"/>
        </w:rPr>
        <w:t xml:space="preserve"> ______________________________________________________________</w:t>
      </w:r>
      <w:r w:rsidR="007769A0">
        <w:rPr>
          <w:rFonts w:ascii="Times New Roman" w:hAnsi="Times New Roman" w:cs="Times New Roman"/>
        </w:rPr>
        <w:t>________________</w:t>
      </w:r>
    </w:p>
    <w:p w:rsidR="00441696" w:rsidRPr="00842EA2" w:rsidRDefault="00441696" w:rsidP="001D47C7">
      <w:pPr>
        <w:rPr>
          <w:rFonts w:ascii="Times New Roman" w:hAnsi="Times New Roman" w:cs="Times New Roman"/>
        </w:rPr>
      </w:pPr>
      <w:r w:rsidRPr="00842EA2">
        <w:rPr>
          <w:rFonts w:ascii="Times New Roman" w:hAnsi="Times New Roman" w:cs="Times New Roman"/>
        </w:rPr>
        <w:t>______________________________________________________________</w:t>
      </w:r>
      <w:r w:rsidR="007769A0">
        <w:rPr>
          <w:rFonts w:ascii="Times New Roman" w:hAnsi="Times New Roman" w:cs="Times New Roman"/>
        </w:rPr>
        <w:t>_______________</w:t>
      </w:r>
      <w:r w:rsidRPr="00842EA2">
        <w:rPr>
          <w:rFonts w:ascii="Times New Roman" w:hAnsi="Times New Roman" w:cs="Times New Roman"/>
        </w:rPr>
        <w:t>.</w:t>
      </w:r>
    </w:p>
    <w:p w:rsidR="00701774" w:rsidRDefault="00701774" w:rsidP="001D47C7">
      <w:pPr>
        <w:rPr>
          <w:rFonts w:ascii="Times New Roman" w:hAnsi="Times New Roman" w:cs="Times New Roman"/>
        </w:rPr>
      </w:pPr>
    </w:p>
    <w:p w:rsidR="00900376" w:rsidRDefault="00441696" w:rsidP="001D47C7">
      <w:pPr>
        <w:rPr>
          <w:rFonts w:ascii="Times New Roman" w:hAnsi="Times New Roman" w:cs="Times New Roman"/>
        </w:rPr>
      </w:pPr>
      <w:r w:rsidRPr="00842EA2">
        <w:rPr>
          <w:rFonts w:ascii="Times New Roman" w:hAnsi="Times New Roman" w:cs="Times New Roman"/>
        </w:rPr>
        <w:t xml:space="preserve">I request that you restructure my mortgage loan </w:t>
      </w:r>
      <w:r w:rsidR="001D47C7">
        <w:rPr>
          <w:rFonts w:ascii="Times New Roman" w:hAnsi="Times New Roman" w:cs="Times New Roman"/>
        </w:rPr>
        <w:t xml:space="preserve">such that I will be able to </w:t>
      </w:r>
      <w:r w:rsidRPr="00842EA2">
        <w:rPr>
          <w:rFonts w:ascii="Times New Roman" w:hAnsi="Times New Roman" w:cs="Times New Roman"/>
        </w:rPr>
        <w:t>become current</w:t>
      </w:r>
      <w:r w:rsidR="001D47C7">
        <w:rPr>
          <w:rFonts w:ascii="Times New Roman" w:hAnsi="Times New Roman" w:cs="Times New Roman"/>
        </w:rPr>
        <w:t xml:space="preserve">, afford the monthly payment going forward, </w:t>
      </w:r>
      <w:r w:rsidRPr="00842EA2">
        <w:rPr>
          <w:rFonts w:ascii="Times New Roman" w:hAnsi="Times New Roman" w:cs="Times New Roman"/>
        </w:rPr>
        <w:t>and keep my house.</w:t>
      </w:r>
    </w:p>
    <w:p w:rsidR="00706A1F" w:rsidRPr="00842EA2" w:rsidRDefault="00706A1F" w:rsidP="001D4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a filed a bankruptcy case</w:t>
      </w:r>
      <w:r w:rsidR="007769A0">
        <w:rPr>
          <w:rFonts w:ascii="Times New Roman" w:hAnsi="Times New Roman" w:cs="Times New Roman"/>
        </w:rPr>
        <w:t xml:space="preserve"> (ch ___ # ____) and </w:t>
      </w:r>
      <w:r>
        <w:rPr>
          <w:rFonts w:ascii="Times New Roman" w:hAnsi="Times New Roman" w:cs="Times New Roman"/>
        </w:rPr>
        <w:t xml:space="preserve">attorney [name of attorney] </w:t>
      </w:r>
      <w:r w:rsidR="007769A0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>representing me</w:t>
      </w:r>
      <w:r w:rsidR="007769A0">
        <w:rPr>
          <w:rFonts w:ascii="Times New Roman" w:hAnsi="Times New Roman" w:cs="Times New Roman"/>
        </w:rPr>
        <w:t xml:space="preserve"> in that case</w:t>
      </w:r>
      <w:r>
        <w:rPr>
          <w:rFonts w:ascii="Times New Roman" w:hAnsi="Times New Roman" w:cs="Times New Roman"/>
        </w:rPr>
        <w:t>.  My attorney and I believe that restructuring my mortgage loan is more feasible now that I am in a bankruptcy case.  You can reach my attorney to discuss this at [attorney’s contact info].</w:t>
      </w:r>
    </w:p>
    <w:p w:rsidR="00441696" w:rsidRPr="00842EA2" w:rsidRDefault="00441696" w:rsidP="001D47C7">
      <w:pPr>
        <w:rPr>
          <w:rFonts w:ascii="Times New Roman" w:hAnsi="Times New Roman" w:cs="Times New Roman"/>
        </w:rPr>
      </w:pPr>
      <w:r w:rsidRPr="00842EA2">
        <w:rPr>
          <w:rFonts w:ascii="Times New Roman" w:hAnsi="Times New Roman" w:cs="Times New Roman"/>
        </w:rPr>
        <w:t>Sincerely,</w:t>
      </w:r>
    </w:p>
    <w:p w:rsidR="00441696" w:rsidRPr="00842EA2" w:rsidRDefault="00441696">
      <w:pPr>
        <w:rPr>
          <w:rFonts w:ascii="Times New Roman" w:hAnsi="Times New Roman" w:cs="Times New Roman"/>
        </w:rPr>
      </w:pPr>
    </w:p>
    <w:p w:rsidR="00441696" w:rsidRDefault="00441696">
      <w:pPr>
        <w:rPr>
          <w:rFonts w:ascii="Times New Roman" w:hAnsi="Times New Roman" w:cs="Times New Roman"/>
        </w:rPr>
      </w:pPr>
      <w:r w:rsidRPr="00842EA2">
        <w:rPr>
          <w:rFonts w:ascii="Times New Roman" w:hAnsi="Times New Roman" w:cs="Times New Roman"/>
        </w:rPr>
        <w:t>[Borrower’s signature]</w:t>
      </w:r>
    </w:p>
    <w:p w:rsidR="007769A0" w:rsidRDefault="007769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[with name printed below]</w:t>
      </w:r>
    </w:p>
    <w:p w:rsidR="007769A0" w:rsidRPr="00842EA2" w:rsidRDefault="007769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[cc: Debtor’s attorney]</w:t>
      </w:r>
    </w:p>
    <w:sectPr w:rsidR="007769A0" w:rsidRPr="00842EA2" w:rsidSect="007017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9A0" w:rsidRDefault="007769A0" w:rsidP="007769A0">
      <w:pPr>
        <w:spacing w:after="0"/>
      </w:pPr>
      <w:r>
        <w:separator/>
      </w:r>
    </w:p>
  </w:endnote>
  <w:endnote w:type="continuationSeparator" w:id="0">
    <w:p w:rsidR="007769A0" w:rsidRDefault="007769A0" w:rsidP="007769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A0" w:rsidRDefault="007769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A0" w:rsidRDefault="007769A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A0" w:rsidRDefault="007769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9A0" w:rsidRDefault="007769A0" w:rsidP="007769A0">
      <w:pPr>
        <w:spacing w:after="0"/>
      </w:pPr>
      <w:r>
        <w:separator/>
      </w:r>
    </w:p>
  </w:footnote>
  <w:footnote w:type="continuationSeparator" w:id="0">
    <w:p w:rsidR="007769A0" w:rsidRDefault="007769A0" w:rsidP="007769A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A0" w:rsidRDefault="007769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A0" w:rsidRDefault="007769A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A0" w:rsidRDefault="007769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ED4601"/>
    <w:rsid w:val="00184730"/>
    <w:rsid w:val="001D47C7"/>
    <w:rsid w:val="00263BE3"/>
    <w:rsid w:val="0031274B"/>
    <w:rsid w:val="00441696"/>
    <w:rsid w:val="00462F7A"/>
    <w:rsid w:val="00470464"/>
    <w:rsid w:val="004933D4"/>
    <w:rsid w:val="005161D4"/>
    <w:rsid w:val="005C0F72"/>
    <w:rsid w:val="005C4A3C"/>
    <w:rsid w:val="006A45D4"/>
    <w:rsid w:val="006A6B0C"/>
    <w:rsid w:val="006E2596"/>
    <w:rsid w:val="00701774"/>
    <w:rsid w:val="00706A1F"/>
    <w:rsid w:val="00752FB3"/>
    <w:rsid w:val="007769A0"/>
    <w:rsid w:val="00842EA2"/>
    <w:rsid w:val="00860F05"/>
    <w:rsid w:val="00900376"/>
    <w:rsid w:val="00922EA0"/>
    <w:rsid w:val="009646BA"/>
    <w:rsid w:val="009672AA"/>
    <w:rsid w:val="009C26EA"/>
    <w:rsid w:val="009E28E1"/>
    <w:rsid w:val="00A24A33"/>
    <w:rsid w:val="00C41BBC"/>
    <w:rsid w:val="00CA7B32"/>
    <w:rsid w:val="00CD5B51"/>
    <w:rsid w:val="00D35FED"/>
    <w:rsid w:val="00D63BEE"/>
    <w:rsid w:val="00E30555"/>
    <w:rsid w:val="00E37BBC"/>
    <w:rsid w:val="00E408C7"/>
    <w:rsid w:val="00E766A5"/>
    <w:rsid w:val="00ED4601"/>
    <w:rsid w:val="00F01662"/>
    <w:rsid w:val="00F62CF0"/>
    <w:rsid w:val="00FD49C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69A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9A0"/>
  </w:style>
  <w:style w:type="paragraph" w:styleId="Footer">
    <w:name w:val="footer"/>
    <w:basedOn w:val="Normal"/>
    <w:link w:val="FooterChar"/>
    <w:uiPriority w:val="99"/>
    <w:semiHidden/>
    <w:unhideWhenUsed/>
    <w:rsid w:val="007769A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9A0"/>
  </w:style>
  <w:style w:type="paragraph" w:styleId="NoSpacing">
    <w:name w:val="No Spacing"/>
    <w:uiPriority w:val="1"/>
    <w:qFormat/>
    <w:rsid w:val="00263BE3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BFDC5-655D-4E64-86B8-562255B3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Court-Vermont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 Sensenich</dc:creator>
  <cp:keywords/>
  <cp:lastModifiedBy>Jonathan B. Knisley, law clerk</cp:lastModifiedBy>
  <cp:revision>13</cp:revision>
  <dcterms:created xsi:type="dcterms:W3CDTF">2011-11-08T17:09:00Z</dcterms:created>
  <dcterms:modified xsi:type="dcterms:W3CDTF">2011-12-16T16:05:00Z</dcterms:modified>
</cp:coreProperties>
</file>