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7CA" w:rsidRDefault="00CE05E9" w:rsidP="00D40616">
      <w:pPr>
        <w:jc w:val="center"/>
        <w:rPr>
          <w:b/>
          <w:bCs/>
        </w:rPr>
      </w:pP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23.4pt;margin-top:-18.6pt;width:580.45pt;height:31.6pt;z-index:251656192" stroked="f">
            <v:textbox>
              <w:txbxContent>
                <w:p w:rsidR="00E14431" w:rsidRDefault="001577CA" w:rsidP="00751C9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VTB MM Form # 6</w:t>
                  </w:r>
                </w:p>
                <w:p w:rsidR="001577CA" w:rsidRPr="001577CA" w:rsidRDefault="001577CA" w:rsidP="00751C9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12/16/11</w:t>
                  </w:r>
                </w:p>
              </w:txbxContent>
            </v:textbox>
          </v:shape>
        </w:pict>
      </w:r>
    </w:p>
    <w:p w:rsidR="00D40616" w:rsidRDefault="00D40616" w:rsidP="00D40616">
      <w:pPr>
        <w:jc w:val="center"/>
        <w:rPr>
          <w:b/>
          <w:bCs/>
        </w:rPr>
      </w:pPr>
      <w:r>
        <w:rPr>
          <w:b/>
          <w:bCs/>
        </w:rPr>
        <w:t>UNITED STATES BANKRUPTCY COURT</w:t>
      </w:r>
    </w:p>
    <w:p w:rsidR="00D40616" w:rsidRDefault="00D40616" w:rsidP="00D40616">
      <w:pPr>
        <w:jc w:val="center"/>
        <w:rPr>
          <w:b/>
          <w:bCs/>
        </w:rPr>
      </w:pPr>
      <w:r>
        <w:rPr>
          <w:b/>
          <w:bCs/>
        </w:rPr>
        <w:t>DISTRICT OF VERMONT</w:t>
      </w:r>
    </w:p>
    <w:p w:rsidR="00181354" w:rsidRDefault="00181354" w:rsidP="00D40616">
      <w:pPr>
        <w:tabs>
          <w:tab w:val="left" w:pos="-1440"/>
        </w:tabs>
        <w:ind w:left="5760" w:hanging="5760"/>
        <w:jc w:val="both"/>
        <w:rPr>
          <w:b/>
          <w:bCs/>
        </w:rPr>
      </w:pPr>
      <w:r>
        <w:rPr>
          <w:b/>
          <w:bCs/>
        </w:rPr>
        <w:t>_________________________________________</w:t>
      </w:r>
    </w:p>
    <w:p w:rsidR="0021287A" w:rsidRDefault="0021287A" w:rsidP="00D40616">
      <w:pPr>
        <w:tabs>
          <w:tab w:val="left" w:pos="-1440"/>
        </w:tabs>
        <w:ind w:left="5760" w:hanging="5760"/>
        <w:jc w:val="both"/>
        <w:rPr>
          <w:b/>
          <w:bCs/>
        </w:rPr>
      </w:pPr>
      <w:r>
        <w:rPr>
          <w:b/>
          <w:bCs/>
        </w:rPr>
        <w:t>In re</w:t>
      </w:r>
    </w:p>
    <w:p w:rsidR="0021287A" w:rsidRDefault="0021287A" w:rsidP="00D40616">
      <w:pPr>
        <w:tabs>
          <w:tab w:val="left" w:pos="-1440"/>
        </w:tabs>
        <w:ind w:left="5760" w:hanging="5760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[</w:t>
      </w:r>
      <w:r w:rsidR="00B94B60">
        <w:rPr>
          <w:b/>
          <w:bCs/>
        </w:rPr>
        <w:t>____________________</w:t>
      </w:r>
      <w:r>
        <w:rPr>
          <w:b/>
          <w:bCs/>
        </w:rPr>
        <w:t>]</w:t>
      </w:r>
      <w:r w:rsidR="00576C4E">
        <w:rPr>
          <w:b/>
          <w:bCs/>
        </w:rPr>
        <w:t>,</w:t>
      </w:r>
      <w:r w:rsidR="009649AB">
        <w:rPr>
          <w:b/>
          <w:bCs/>
        </w:rPr>
        <w:tab/>
      </w:r>
      <w:r w:rsidR="009649AB">
        <w:rPr>
          <w:b/>
          <w:bCs/>
        </w:rPr>
        <w:tab/>
      </w:r>
      <w:r w:rsidR="009649AB">
        <w:rPr>
          <w:b/>
          <w:bCs/>
        </w:rPr>
        <w:tab/>
      </w:r>
      <w:r w:rsidR="009649AB">
        <w:rPr>
          <w:b/>
          <w:bCs/>
        </w:rPr>
        <w:tab/>
      </w:r>
      <w:r w:rsidR="009649AB">
        <w:rPr>
          <w:b/>
          <w:bCs/>
        </w:rPr>
        <w:tab/>
      </w:r>
      <w:r w:rsidR="009649AB">
        <w:rPr>
          <w:b/>
          <w:bCs/>
        </w:rPr>
        <w:tab/>
        <w:t>Case # _______</w:t>
      </w:r>
    </w:p>
    <w:p w:rsidR="009649AB" w:rsidRDefault="009649AB" w:rsidP="00D40616">
      <w:pPr>
        <w:tabs>
          <w:tab w:val="left" w:pos="-1440"/>
        </w:tabs>
        <w:ind w:left="5760" w:hanging="576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Chapter __</w:t>
      </w:r>
    </w:p>
    <w:p w:rsidR="00D40616" w:rsidRPr="00A172CE" w:rsidRDefault="00D40616" w:rsidP="00D40616">
      <w:pPr>
        <w:tabs>
          <w:tab w:val="left" w:pos="-1440"/>
        </w:tabs>
        <w:ind w:left="5760" w:hanging="5760"/>
        <w:jc w:val="both"/>
        <w:rPr>
          <w:b/>
          <w:bCs/>
        </w:rPr>
      </w:pPr>
      <w:r>
        <w:rPr>
          <w:b/>
          <w:bCs/>
        </w:rPr>
        <w:tab/>
      </w:r>
      <w:r w:rsidRPr="00A172CE">
        <w:rPr>
          <w:b/>
          <w:bCs/>
        </w:rPr>
        <w:t xml:space="preserve">       </w:t>
      </w:r>
      <w:r w:rsidR="0021287A">
        <w:rPr>
          <w:b/>
          <w:bCs/>
        </w:rPr>
        <w:tab/>
      </w:r>
      <w:r w:rsidR="0021287A">
        <w:rPr>
          <w:b/>
          <w:bCs/>
        </w:rPr>
        <w:tab/>
      </w:r>
      <w:proofErr w:type="gramStart"/>
      <w:r w:rsidR="0021287A">
        <w:rPr>
          <w:b/>
          <w:bCs/>
        </w:rPr>
        <w:t>Debtor(s).</w:t>
      </w:r>
      <w:proofErr w:type="gramEnd"/>
    </w:p>
    <w:p w:rsidR="00D40616" w:rsidRPr="00FA7652" w:rsidRDefault="00D40616" w:rsidP="0021287A">
      <w:pPr>
        <w:ind w:left="1440" w:firstLine="720"/>
        <w:jc w:val="both"/>
      </w:pPr>
      <w:r w:rsidRPr="00A172CE">
        <w:rPr>
          <w:b/>
          <w:bCs/>
        </w:rPr>
        <w:t xml:space="preserve">                    </w:t>
      </w:r>
      <w:r w:rsidR="00CE05E9">
        <w:rPr>
          <w:noProof/>
        </w:rPr>
        <w:pict>
          <v:rect id="_x0000_s1038" style="position:absolute;left:0;text-align:left;margin-left:49.5pt;margin-top:0;width:252pt;height:.95pt;z-index:-251658240;mso-position-horizontal-relative:page;mso-position-vertical-relative:text" o:allowincell="f" fillcolor="black" stroked="f" strokeweight="0">
            <v:fill color2="black"/>
            <w10:wrap anchorx="page"/>
            <w10:anchorlock/>
          </v:rect>
        </w:pict>
      </w:r>
    </w:p>
    <w:p w:rsidR="00401367" w:rsidRPr="00296DD7" w:rsidRDefault="006165C0" w:rsidP="00481EEE">
      <w:pPr>
        <w:widowControl/>
        <w:jc w:val="center"/>
      </w:pPr>
      <w:r w:rsidRPr="00296DD7">
        <w:rPr>
          <w:b/>
          <w:bCs/>
          <w:smallCaps/>
        </w:rPr>
        <w:t>Report of Mediation</w:t>
      </w:r>
      <w:r w:rsidR="003C2402" w:rsidRPr="00296DD7">
        <w:rPr>
          <w:b/>
          <w:bCs/>
          <w:smallCaps/>
        </w:rPr>
        <w:t>*</w:t>
      </w:r>
    </w:p>
    <w:p w:rsidR="00D9178D" w:rsidRDefault="00D9178D" w:rsidP="008734D9">
      <w:pPr>
        <w:tabs>
          <w:tab w:val="left" w:pos="900"/>
          <w:tab w:val="left" w:pos="990"/>
        </w:tabs>
      </w:pPr>
    </w:p>
    <w:p w:rsidR="006165C0" w:rsidRDefault="006165C0" w:rsidP="008734D9">
      <w:pPr>
        <w:tabs>
          <w:tab w:val="left" w:pos="900"/>
          <w:tab w:val="left" w:pos="990"/>
        </w:tabs>
      </w:pPr>
    </w:p>
    <w:p w:rsidR="006165C0" w:rsidRDefault="006165C0" w:rsidP="008734D9">
      <w:pPr>
        <w:tabs>
          <w:tab w:val="left" w:pos="900"/>
          <w:tab w:val="left" w:pos="990"/>
        </w:tabs>
      </w:pPr>
      <w:r>
        <w:t>Name of Lender:</w:t>
      </w:r>
      <w:r w:rsidR="0021287A">
        <w:t xml:space="preserve"> </w:t>
      </w:r>
      <w:r>
        <w:t>______________________________________</w:t>
      </w:r>
      <w:r w:rsidR="0021287A">
        <w:tab/>
        <w:t>Date of Mortgage</w:t>
      </w:r>
      <w:r w:rsidR="003C2402">
        <w:t>:</w:t>
      </w:r>
      <w:r w:rsidR="0021287A">
        <w:t xml:space="preserve"> ________________</w:t>
      </w:r>
    </w:p>
    <w:p w:rsidR="006165C0" w:rsidRDefault="006165C0" w:rsidP="008734D9">
      <w:pPr>
        <w:tabs>
          <w:tab w:val="left" w:pos="900"/>
          <w:tab w:val="left" w:pos="990"/>
        </w:tabs>
      </w:pPr>
    </w:p>
    <w:p w:rsidR="0021287A" w:rsidRDefault="0021287A" w:rsidP="0021287A">
      <w:pPr>
        <w:tabs>
          <w:tab w:val="left" w:pos="900"/>
          <w:tab w:val="left" w:pos="990"/>
        </w:tabs>
      </w:pPr>
      <w:r>
        <w:t xml:space="preserve">Last Four Digits of </w:t>
      </w:r>
      <w:r w:rsidR="003C2402">
        <w:t xml:space="preserve">Loan </w:t>
      </w:r>
      <w:r>
        <w:t xml:space="preserve">Account Number: </w:t>
      </w:r>
      <w:r w:rsidR="003C2402">
        <w:t>__</w:t>
      </w:r>
      <w:r>
        <w:t>______________</w:t>
      </w:r>
      <w:r>
        <w:tab/>
        <w:t>Current Loan Balance</w:t>
      </w:r>
      <w:proofErr w:type="gramStart"/>
      <w:r w:rsidR="003C2402">
        <w:t>:</w:t>
      </w:r>
      <w:r>
        <w:t>_</w:t>
      </w:r>
      <w:proofErr w:type="gramEnd"/>
      <w:r>
        <w:t>____________</w:t>
      </w:r>
    </w:p>
    <w:p w:rsidR="0021287A" w:rsidRDefault="0021287A" w:rsidP="008734D9">
      <w:pPr>
        <w:tabs>
          <w:tab w:val="left" w:pos="900"/>
          <w:tab w:val="left" w:pos="990"/>
        </w:tabs>
      </w:pPr>
    </w:p>
    <w:p w:rsidR="006165C0" w:rsidRDefault="006165C0" w:rsidP="008734D9">
      <w:pPr>
        <w:tabs>
          <w:tab w:val="left" w:pos="900"/>
          <w:tab w:val="left" w:pos="990"/>
        </w:tabs>
      </w:pPr>
      <w:r>
        <w:t>Property Address:</w:t>
      </w:r>
      <w:r w:rsidR="0021287A">
        <w:t xml:space="preserve"> </w:t>
      </w:r>
      <w:r>
        <w:t>_____________________________________</w:t>
      </w:r>
      <w:r w:rsidR="0021287A">
        <w:tab/>
        <w:t>Date of Mediation Order</w:t>
      </w:r>
      <w:r w:rsidR="003C2402">
        <w:t>:</w:t>
      </w:r>
      <w:r w:rsidR="0021287A">
        <w:t xml:space="preserve"> __________</w:t>
      </w:r>
    </w:p>
    <w:p w:rsidR="006165C0" w:rsidRDefault="006165C0" w:rsidP="008734D9">
      <w:pPr>
        <w:tabs>
          <w:tab w:val="left" w:pos="900"/>
          <w:tab w:val="left" w:pos="990"/>
        </w:tabs>
      </w:pPr>
    </w:p>
    <w:p w:rsidR="0021287A" w:rsidRDefault="0021287A" w:rsidP="008734D9">
      <w:pPr>
        <w:tabs>
          <w:tab w:val="left" w:pos="900"/>
          <w:tab w:val="left" w:pos="990"/>
        </w:tabs>
      </w:pPr>
      <w:r>
        <w:t>Name of Mediator: ____________________________________</w:t>
      </w:r>
      <w:r>
        <w:tab/>
        <w:t>Date of Mediation</w:t>
      </w:r>
      <w:r w:rsidR="003C2402">
        <w:t>:</w:t>
      </w:r>
      <w:r>
        <w:t xml:space="preserve"> ________________</w:t>
      </w:r>
    </w:p>
    <w:p w:rsidR="0021287A" w:rsidRDefault="0021287A" w:rsidP="008734D9">
      <w:pPr>
        <w:tabs>
          <w:tab w:val="left" w:pos="900"/>
          <w:tab w:val="left" w:pos="990"/>
        </w:tabs>
      </w:pPr>
    </w:p>
    <w:p w:rsidR="006165C0" w:rsidRDefault="009649AB" w:rsidP="00355EE2">
      <w:pPr>
        <w:numPr>
          <w:ilvl w:val="0"/>
          <w:numId w:val="4"/>
        </w:numPr>
        <w:tabs>
          <w:tab w:val="left" w:pos="450"/>
          <w:tab w:val="left" w:pos="990"/>
        </w:tabs>
        <w:ind w:left="450"/>
      </w:pPr>
      <w:r>
        <w:t>Attached hereto is a list of the names or each person who participated in the mediation session(s) held on [insert date(s)], with their respective roles and contact information.</w:t>
      </w:r>
    </w:p>
    <w:p w:rsidR="009649AB" w:rsidRDefault="009649AB" w:rsidP="00355EE2">
      <w:pPr>
        <w:tabs>
          <w:tab w:val="left" w:pos="450"/>
          <w:tab w:val="left" w:pos="990"/>
        </w:tabs>
        <w:ind w:left="450" w:hanging="360"/>
      </w:pPr>
    </w:p>
    <w:p w:rsidR="009649AB" w:rsidRDefault="00355EE2" w:rsidP="00355EE2">
      <w:pPr>
        <w:numPr>
          <w:ilvl w:val="0"/>
          <w:numId w:val="4"/>
        </w:numPr>
        <w:tabs>
          <w:tab w:val="left" w:pos="450"/>
          <w:tab w:val="left" w:pos="990"/>
        </w:tabs>
        <w:ind w:left="450"/>
      </w:pPr>
      <w:r>
        <w:t xml:space="preserve">The Creditor’s </w:t>
      </w:r>
      <w:r w:rsidR="009649AB">
        <w:t xml:space="preserve">representative at the mediation session(s) </w:t>
      </w:r>
      <w:r>
        <w:t xml:space="preserve">did / did not have </w:t>
      </w:r>
      <w:r w:rsidR="009649AB">
        <w:t xml:space="preserve">decision-making authority. </w:t>
      </w:r>
    </w:p>
    <w:p w:rsidR="009649AB" w:rsidRDefault="009649AB" w:rsidP="00355EE2">
      <w:pPr>
        <w:tabs>
          <w:tab w:val="left" w:pos="450"/>
          <w:tab w:val="left" w:pos="990"/>
        </w:tabs>
        <w:ind w:left="450"/>
      </w:pPr>
    </w:p>
    <w:p w:rsidR="009649AB" w:rsidRDefault="009649AB" w:rsidP="00355EE2">
      <w:pPr>
        <w:numPr>
          <w:ilvl w:val="0"/>
          <w:numId w:val="4"/>
        </w:numPr>
        <w:tabs>
          <w:tab w:val="left" w:pos="450"/>
          <w:tab w:val="left" w:pos="990"/>
        </w:tabs>
        <w:ind w:left="450"/>
      </w:pPr>
      <w:r>
        <w:t>All par</w:t>
      </w:r>
      <w:r w:rsidR="00296DD7">
        <w:t>ties participated in good faith [o</w:t>
      </w:r>
      <w:r>
        <w:t>r, i</w:t>
      </w:r>
      <w:r w:rsidR="00296DD7">
        <w:t>f not, details are set out here</w:t>
      </w:r>
      <w:r>
        <w:t>]</w:t>
      </w:r>
      <w:r w:rsidR="00296DD7">
        <w:t>.</w:t>
      </w:r>
    </w:p>
    <w:p w:rsidR="009649AB" w:rsidRDefault="009649AB" w:rsidP="00355EE2">
      <w:pPr>
        <w:tabs>
          <w:tab w:val="left" w:pos="450"/>
          <w:tab w:val="left" w:pos="990"/>
        </w:tabs>
        <w:ind w:left="450"/>
      </w:pPr>
    </w:p>
    <w:p w:rsidR="009649AB" w:rsidRDefault="009649AB" w:rsidP="00355EE2">
      <w:pPr>
        <w:numPr>
          <w:ilvl w:val="0"/>
          <w:numId w:val="4"/>
        </w:numPr>
        <w:tabs>
          <w:tab w:val="left" w:pos="450"/>
          <w:tab w:val="left" w:pos="990"/>
        </w:tabs>
        <w:ind w:left="450"/>
      </w:pPr>
      <w:r>
        <w:t>The mediation was completed [or if not, details set out as to why it was not completed].</w:t>
      </w:r>
    </w:p>
    <w:p w:rsidR="009649AB" w:rsidRDefault="009649AB" w:rsidP="00355EE2">
      <w:pPr>
        <w:tabs>
          <w:tab w:val="left" w:pos="450"/>
          <w:tab w:val="left" w:pos="990"/>
        </w:tabs>
        <w:ind w:left="450"/>
      </w:pPr>
    </w:p>
    <w:p w:rsidR="006165C0" w:rsidRDefault="003C2402" w:rsidP="00355EE2">
      <w:pPr>
        <w:numPr>
          <w:ilvl w:val="0"/>
          <w:numId w:val="4"/>
        </w:numPr>
        <w:tabs>
          <w:tab w:val="left" w:pos="450"/>
          <w:tab w:val="left" w:pos="990"/>
        </w:tabs>
        <w:ind w:left="450"/>
      </w:pPr>
      <w:r>
        <w:t xml:space="preserve">The use of the </w:t>
      </w:r>
      <w:r w:rsidR="0021287A">
        <w:t>m</w:t>
      </w:r>
      <w:r w:rsidR="006165C0">
        <w:t xml:space="preserve">ediation </w:t>
      </w:r>
      <w:r>
        <w:t xml:space="preserve">in this case </w:t>
      </w:r>
      <w:r w:rsidR="006165C0">
        <w:t>has resulted in the following (check appropriate box):</w:t>
      </w:r>
    </w:p>
    <w:p w:rsidR="00355EE2" w:rsidRDefault="00355EE2" w:rsidP="00355EE2">
      <w:pPr>
        <w:tabs>
          <w:tab w:val="left" w:pos="900"/>
          <w:tab w:val="left" w:pos="990"/>
        </w:tabs>
        <w:ind w:left="990"/>
      </w:pPr>
    </w:p>
    <w:p w:rsidR="006165C0" w:rsidRDefault="00B17021" w:rsidP="00F84176">
      <w:pPr>
        <w:numPr>
          <w:ilvl w:val="0"/>
          <w:numId w:val="3"/>
        </w:numPr>
        <w:tabs>
          <w:tab w:val="left" w:pos="900"/>
          <w:tab w:val="left" w:pos="990"/>
        </w:tabs>
        <w:ind w:left="990"/>
      </w:pPr>
      <w:r>
        <w:t>Loan Modification</w:t>
      </w:r>
    </w:p>
    <w:p w:rsidR="00B17021" w:rsidRPr="003C2402" w:rsidRDefault="00B17021" w:rsidP="009649AB">
      <w:pPr>
        <w:tabs>
          <w:tab w:val="left" w:pos="900"/>
          <w:tab w:val="left" w:pos="990"/>
        </w:tabs>
        <w:ind w:left="720"/>
        <w:rPr>
          <w:i/>
        </w:rPr>
      </w:pPr>
      <w:r>
        <w:tab/>
      </w:r>
      <w:r w:rsidR="0021287A" w:rsidRPr="003C2402">
        <w:rPr>
          <w:i/>
        </w:rPr>
        <w:t>Describe all changes to t</w:t>
      </w:r>
      <w:r w:rsidRPr="003C2402">
        <w:rPr>
          <w:i/>
        </w:rPr>
        <w:t>erms</w:t>
      </w:r>
      <w:r w:rsidR="0021287A" w:rsidRPr="003C2402">
        <w:rPr>
          <w:i/>
        </w:rPr>
        <w:t xml:space="preserve"> of the loan documents, whether it is temporary or permanent, when it </w:t>
      </w:r>
      <w:r w:rsidR="003C2402" w:rsidRPr="003C2402">
        <w:rPr>
          <w:i/>
        </w:rPr>
        <w:t xml:space="preserve">       </w:t>
      </w:r>
      <w:r w:rsidR="0021287A" w:rsidRPr="003C2402">
        <w:rPr>
          <w:i/>
        </w:rPr>
        <w:t>takes effect,</w:t>
      </w:r>
      <w:r w:rsidR="003C2402" w:rsidRPr="003C2402">
        <w:rPr>
          <w:i/>
        </w:rPr>
        <w:t xml:space="preserve"> and any conditions applicable to the modification</w:t>
      </w:r>
      <w:r w:rsidR="00296DD7">
        <w:rPr>
          <w:i/>
        </w:rPr>
        <w:t>.</w:t>
      </w:r>
    </w:p>
    <w:p w:rsidR="00B17021" w:rsidRDefault="00B17021" w:rsidP="009649AB">
      <w:pPr>
        <w:tabs>
          <w:tab w:val="left" w:pos="900"/>
          <w:tab w:val="left" w:pos="990"/>
        </w:tabs>
        <w:ind w:left="720"/>
      </w:pPr>
    </w:p>
    <w:p w:rsidR="00B17021" w:rsidRPr="003C2402" w:rsidRDefault="00B17021" w:rsidP="00F84176">
      <w:pPr>
        <w:numPr>
          <w:ilvl w:val="0"/>
          <w:numId w:val="3"/>
        </w:numPr>
        <w:tabs>
          <w:tab w:val="left" w:pos="900"/>
          <w:tab w:val="left" w:pos="990"/>
        </w:tabs>
        <w:ind w:left="900"/>
        <w:rPr>
          <w:i/>
        </w:rPr>
      </w:pPr>
      <w:r>
        <w:t>Short Sale</w:t>
      </w:r>
      <w:r w:rsidR="0021287A">
        <w:t xml:space="preserve"> </w:t>
      </w:r>
      <w:r w:rsidR="0021287A" w:rsidRPr="003C2402">
        <w:rPr>
          <w:i/>
        </w:rPr>
        <w:t>(to be conclud</w:t>
      </w:r>
      <w:r w:rsidR="00296DD7">
        <w:rPr>
          <w:i/>
        </w:rPr>
        <w:t>ed by ___ with payment to the Creditor</w:t>
      </w:r>
      <w:r w:rsidR="0021287A" w:rsidRPr="003C2402">
        <w:rPr>
          <w:i/>
        </w:rPr>
        <w:t xml:space="preserve"> in amount of $___)</w:t>
      </w:r>
    </w:p>
    <w:p w:rsidR="00355EE2" w:rsidRPr="00355EE2" w:rsidRDefault="00355EE2" w:rsidP="00355EE2">
      <w:pPr>
        <w:tabs>
          <w:tab w:val="left" w:pos="900"/>
          <w:tab w:val="left" w:pos="990"/>
        </w:tabs>
        <w:ind w:left="900"/>
        <w:rPr>
          <w:i/>
        </w:rPr>
      </w:pPr>
    </w:p>
    <w:p w:rsidR="00B17021" w:rsidRPr="003C2402" w:rsidRDefault="00B17021" w:rsidP="00F84176">
      <w:pPr>
        <w:numPr>
          <w:ilvl w:val="0"/>
          <w:numId w:val="3"/>
        </w:numPr>
        <w:tabs>
          <w:tab w:val="left" w:pos="900"/>
          <w:tab w:val="left" w:pos="990"/>
        </w:tabs>
        <w:ind w:left="900"/>
        <w:rPr>
          <w:i/>
        </w:rPr>
      </w:pPr>
      <w:r>
        <w:t>Surrender of property</w:t>
      </w:r>
      <w:r w:rsidR="0021287A">
        <w:t xml:space="preserve"> </w:t>
      </w:r>
      <w:r w:rsidR="00296DD7">
        <w:rPr>
          <w:i/>
        </w:rPr>
        <w:t>(by [date]</w:t>
      </w:r>
      <w:r w:rsidR="0021287A" w:rsidRPr="003C2402">
        <w:rPr>
          <w:i/>
        </w:rPr>
        <w:t>)</w:t>
      </w:r>
    </w:p>
    <w:p w:rsidR="00355EE2" w:rsidRDefault="00355EE2" w:rsidP="00355EE2">
      <w:pPr>
        <w:tabs>
          <w:tab w:val="left" w:pos="900"/>
          <w:tab w:val="left" w:pos="990"/>
        </w:tabs>
        <w:ind w:left="900"/>
      </w:pPr>
    </w:p>
    <w:p w:rsidR="00355EE2" w:rsidRDefault="00355EE2" w:rsidP="00355EE2">
      <w:pPr>
        <w:numPr>
          <w:ilvl w:val="0"/>
          <w:numId w:val="3"/>
        </w:numPr>
        <w:tabs>
          <w:tab w:val="left" w:pos="900"/>
          <w:tab w:val="left" w:pos="990"/>
        </w:tabs>
        <w:ind w:left="900"/>
      </w:pPr>
      <w:r>
        <w:t>Other agreement</w:t>
      </w:r>
      <w:r w:rsidRPr="003C2402">
        <w:rPr>
          <w:i/>
        </w:rPr>
        <w:t xml:space="preserve"> (specify)</w:t>
      </w:r>
      <w:r>
        <w:t>:</w:t>
      </w:r>
    </w:p>
    <w:p w:rsidR="00355EE2" w:rsidRDefault="00355EE2" w:rsidP="00355EE2">
      <w:pPr>
        <w:tabs>
          <w:tab w:val="left" w:pos="900"/>
          <w:tab w:val="left" w:pos="990"/>
        </w:tabs>
        <w:ind w:left="720"/>
      </w:pPr>
    </w:p>
    <w:p w:rsidR="00B17021" w:rsidRDefault="00B17021" w:rsidP="00F84176">
      <w:pPr>
        <w:numPr>
          <w:ilvl w:val="0"/>
          <w:numId w:val="3"/>
        </w:numPr>
        <w:tabs>
          <w:tab w:val="left" w:pos="900"/>
          <w:tab w:val="left" w:pos="990"/>
        </w:tabs>
        <w:ind w:left="900"/>
      </w:pPr>
      <w:r>
        <w:t>No agreement has been reached</w:t>
      </w:r>
      <w:r w:rsidR="00296DD7">
        <w:t>.</w:t>
      </w:r>
    </w:p>
    <w:p w:rsidR="00355EE2" w:rsidRDefault="00355EE2" w:rsidP="00B1702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</w:pPr>
    </w:p>
    <w:p w:rsidR="00B17021" w:rsidRDefault="00B17021" w:rsidP="00B1702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</w:pPr>
      <w:r>
        <w:t>Date: ______________</w:t>
      </w:r>
      <w:r>
        <w:tab/>
      </w:r>
      <w:r w:rsidR="00355EE2">
        <w:tab/>
      </w:r>
      <w:r w:rsidR="00355EE2">
        <w:tab/>
      </w:r>
      <w:r w:rsidR="00355EE2">
        <w:tab/>
      </w:r>
      <w:r w:rsidR="00355EE2">
        <w:tab/>
      </w:r>
      <w:proofErr w:type="gramStart"/>
      <w:r>
        <w:t>By :_</w:t>
      </w:r>
      <w:proofErr w:type="gramEnd"/>
      <w:r>
        <w:t>________________________</w:t>
      </w:r>
    </w:p>
    <w:p w:rsidR="00D45200" w:rsidRPr="00222216" w:rsidRDefault="00B17021" w:rsidP="00D4520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5200" w:rsidRPr="00222216">
        <w:t>Signature [or /s/ + typed name]</w:t>
      </w:r>
    </w:p>
    <w:p w:rsidR="00D45200" w:rsidRPr="00222216" w:rsidRDefault="00D45200" w:rsidP="00D4520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22221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22216">
        <w:t>Printed Name</w:t>
      </w:r>
    </w:p>
    <w:p w:rsidR="00D45200" w:rsidRPr="00222216" w:rsidRDefault="00D45200" w:rsidP="00D4520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22221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22216">
        <w:t>Address, E-Mail Address,</w:t>
      </w:r>
      <w:r w:rsidRPr="00222216">
        <w:tab/>
      </w:r>
      <w:r w:rsidRPr="00222216">
        <w:tab/>
      </w:r>
      <w:r w:rsidRPr="00222216">
        <w:tab/>
      </w:r>
    </w:p>
    <w:p w:rsidR="00D45200" w:rsidRPr="00222216" w:rsidRDefault="00D45200" w:rsidP="00D4520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222216">
        <w:tab/>
      </w:r>
      <w:r w:rsidR="009649A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22216">
        <w:t>Phone Number, Fax Number</w:t>
      </w:r>
    </w:p>
    <w:p w:rsidR="003C2402" w:rsidRPr="003C2402" w:rsidRDefault="003C2402" w:rsidP="003C24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szCs w:val="20"/>
        </w:rPr>
      </w:pPr>
      <w:r>
        <w:t>____________</w:t>
      </w:r>
    </w:p>
    <w:p w:rsidR="003C2402" w:rsidRPr="003C2402" w:rsidRDefault="003C2402" w:rsidP="003C24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szCs w:val="20"/>
        </w:rPr>
      </w:pPr>
      <w:r w:rsidRPr="003C2402">
        <w:rPr>
          <w:sz w:val="20"/>
          <w:szCs w:val="20"/>
        </w:rPr>
        <w:t xml:space="preserve">* This </w:t>
      </w:r>
      <w:r w:rsidR="009649AB">
        <w:rPr>
          <w:sz w:val="20"/>
          <w:szCs w:val="20"/>
        </w:rPr>
        <w:t>R</w:t>
      </w:r>
      <w:r w:rsidRPr="003C2402">
        <w:rPr>
          <w:sz w:val="20"/>
          <w:szCs w:val="20"/>
        </w:rPr>
        <w:t xml:space="preserve">eport is to be filed by the </w:t>
      </w:r>
      <w:r w:rsidR="0034736A">
        <w:rPr>
          <w:sz w:val="20"/>
          <w:szCs w:val="20"/>
        </w:rPr>
        <w:t>M</w:t>
      </w:r>
      <w:r w:rsidRPr="003C2402">
        <w:rPr>
          <w:sz w:val="20"/>
          <w:szCs w:val="20"/>
        </w:rPr>
        <w:t xml:space="preserve">ediator within 14 days of the conclusion of </w:t>
      </w:r>
      <w:r w:rsidR="009649AB">
        <w:rPr>
          <w:sz w:val="20"/>
          <w:szCs w:val="20"/>
        </w:rPr>
        <w:t xml:space="preserve">the </w:t>
      </w:r>
      <w:r w:rsidRPr="003C2402">
        <w:rPr>
          <w:sz w:val="20"/>
          <w:szCs w:val="20"/>
        </w:rPr>
        <w:t>mediation.</w:t>
      </w:r>
    </w:p>
    <w:sectPr w:rsidR="003C2402" w:rsidRPr="003C2402" w:rsidSect="00355EE2">
      <w:pgSz w:w="12240" w:h="15840" w:code="1"/>
      <w:pgMar w:top="576" w:right="720" w:bottom="576" w:left="720" w:header="432" w:footer="432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6C7" w:rsidRDefault="00CC76C7">
      <w:r>
        <w:separator/>
      </w:r>
    </w:p>
  </w:endnote>
  <w:endnote w:type="continuationSeparator" w:id="0">
    <w:p w:rsidR="00CC76C7" w:rsidRDefault="00CC7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6C7" w:rsidRDefault="00CC76C7">
      <w:r>
        <w:separator/>
      </w:r>
    </w:p>
  </w:footnote>
  <w:footnote w:type="continuationSeparator" w:id="0">
    <w:p w:rsidR="00CC76C7" w:rsidRDefault="00CC76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543BE"/>
    <w:multiLevelType w:val="hybridMultilevel"/>
    <w:tmpl w:val="1DBAADFC"/>
    <w:lvl w:ilvl="0" w:tplc="A2A4DDB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061991"/>
    <w:multiLevelType w:val="hybridMultilevel"/>
    <w:tmpl w:val="6C6A9392"/>
    <w:lvl w:ilvl="0" w:tplc="A2A4DDB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606B4C"/>
    <w:multiLevelType w:val="hybridMultilevel"/>
    <w:tmpl w:val="C4A21F68"/>
    <w:lvl w:ilvl="0" w:tplc="A2A4DDB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44529A"/>
    <w:multiLevelType w:val="hybridMultilevel"/>
    <w:tmpl w:val="BF3AB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4E9"/>
    <w:rsid w:val="00087F51"/>
    <w:rsid w:val="00091C6F"/>
    <w:rsid w:val="001002E8"/>
    <w:rsid w:val="00103BB9"/>
    <w:rsid w:val="00141998"/>
    <w:rsid w:val="001515C9"/>
    <w:rsid w:val="001577CA"/>
    <w:rsid w:val="00181354"/>
    <w:rsid w:val="00190491"/>
    <w:rsid w:val="001A24EF"/>
    <w:rsid w:val="001C3580"/>
    <w:rsid w:val="001D24AB"/>
    <w:rsid w:val="0021287A"/>
    <w:rsid w:val="00224F58"/>
    <w:rsid w:val="00272EE2"/>
    <w:rsid w:val="0028410E"/>
    <w:rsid w:val="002912BF"/>
    <w:rsid w:val="00296DD7"/>
    <w:rsid w:val="002C7815"/>
    <w:rsid w:val="002F32DD"/>
    <w:rsid w:val="0033540B"/>
    <w:rsid w:val="0034736A"/>
    <w:rsid w:val="0035160C"/>
    <w:rsid w:val="00355EE2"/>
    <w:rsid w:val="003B5912"/>
    <w:rsid w:val="003C2402"/>
    <w:rsid w:val="00401367"/>
    <w:rsid w:val="0046036B"/>
    <w:rsid w:val="00473F99"/>
    <w:rsid w:val="00481EEE"/>
    <w:rsid w:val="0049111C"/>
    <w:rsid w:val="004C2864"/>
    <w:rsid w:val="004F058E"/>
    <w:rsid w:val="004F22DC"/>
    <w:rsid w:val="0052162D"/>
    <w:rsid w:val="005301B9"/>
    <w:rsid w:val="00533894"/>
    <w:rsid w:val="005356AC"/>
    <w:rsid w:val="00535984"/>
    <w:rsid w:val="005365A8"/>
    <w:rsid w:val="00543DA8"/>
    <w:rsid w:val="00576C4E"/>
    <w:rsid w:val="00596304"/>
    <w:rsid w:val="005C251C"/>
    <w:rsid w:val="005C6BF2"/>
    <w:rsid w:val="005D0B49"/>
    <w:rsid w:val="005D240D"/>
    <w:rsid w:val="005D4B59"/>
    <w:rsid w:val="005E25B4"/>
    <w:rsid w:val="005F6FCC"/>
    <w:rsid w:val="00611954"/>
    <w:rsid w:val="00613BDE"/>
    <w:rsid w:val="006165C0"/>
    <w:rsid w:val="00620AE9"/>
    <w:rsid w:val="00631F66"/>
    <w:rsid w:val="00684864"/>
    <w:rsid w:val="00697AF6"/>
    <w:rsid w:val="006A37F7"/>
    <w:rsid w:val="006C3F1C"/>
    <w:rsid w:val="006C44E9"/>
    <w:rsid w:val="006D1A37"/>
    <w:rsid w:val="006E0C25"/>
    <w:rsid w:val="00723BE3"/>
    <w:rsid w:val="00735FBD"/>
    <w:rsid w:val="00744538"/>
    <w:rsid w:val="00751C9E"/>
    <w:rsid w:val="0076417E"/>
    <w:rsid w:val="007B03E7"/>
    <w:rsid w:val="007B1B7F"/>
    <w:rsid w:val="007F4139"/>
    <w:rsid w:val="008019DC"/>
    <w:rsid w:val="00813E05"/>
    <w:rsid w:val="00814AEE"/>
    <w:rsid w:val="00834429"/>
    <w:rsid w:val="00854233"/>
    <w:rsid w:val="008734D9"/>
    <w:rsid w:val="008B739B"/>
    <w:rsid w:val="008E61FA"/>
    <w:rsid w:val="00912D42"/>
    <w:rsid w:val="00922145"/>
    <w:rsid w:val="009649AB"/>
    <w:rsid w:val="00972366"/>
    <w:rsid w:val="00993938"/>
    <w:rsid w:val="009A78F8"/>
    <w:rsid w:val="009B197F"/>
    <w:rsid w:val="009C2D23"/>
    <w:rsid w:val="00A01360"/>
    <w:rsid w:val="00A15ECD"/>
    <w:rsid w:val="00A17BAA"/>
    <w:rsid w:val="00A4178C"/>
    <w:rsid w:val="00A625F3"/>
    <w:rsid w:val="00A66130"/>
    <w:rsid w:val="00A72317"/>
    <w:rsid w:val="00A941AE"/>
    <w:rsid w:val="00A965C7"/>
    <w:rsid w:val="00AA2C23"/>
    <w:rsid w:val="00AB6BCC"/>
    <w:rsid w:val="00AB790C"/>
    <w:rsid w:val="00AC05C1"/>
    <w:rsid w:val="00AD45DD"/>
    <w:rsid w:val="00B018C5"/>
    <w:rsid w:val="00B17021"/>
    <w:rsid w:val="00B2539A"/>
    <w:rsid w:val="00B335EF"/>
    <w:rsid w:val="00B94B60"/>
    <w:rsid w:val="00C35FC3"/>
    <w:rsid w:val="00C446F4"/>
    <w:rsid w:val="00C5005D"/>
    <w:rsid w:val="00C50E8F"/>
    <w:rsid w:val="00C822DD"/>
    <w:rsid w:val="00CB7D4A"/>
    <w:rsid w:val="00CC76C7"/>
    <w:rsid w:val="00CD35D1"/>
    <w:rsid w:val="00CD42BD"/>
    <w:rsid w:val="00CE05E9"/>
    <w:rsid w:val="00D12116"/>
    <w:rsid w:val="00D40616"/>
    <w:rsid w:val="00D45200"/>
    <w:rsid w:val="00D609F9"/>
    <w:rsid w:val="00D9178D"/>
    <w:rsid w:val="00DA1B57"/>
    <w:rsid w:val="00DA6F0C"/>
    <w:rsid w:val="00E02959"/>
    <w:rsid w:val="00E14431"/>
    <w:rsid w:val="00E32384"/>
    <w:rsid w:val="00E3691A"/>
    <w:rsid w:val="00E512DD"/>
    <w:rsid w:val="00E90494"/>
    <w:rsid w:val="00E906C1"/>
    <w:rsid w:val="00E90E3D"/>
    <w:rsid w:val="00EB08A0"/>
    <w:rsid w:val="00EC58E3"/>
    <w:rsid w:val="00ED3A0A"/>
    <w:rsid w:val="00F64A18"/>
    <w:rsid w:val="00F66252"/>
    <w:rsid w:val="00F7088E"/>
    <w:rsid w:val="00F75B12"/>
    <w:rsid w:val="00F84176"/>
    <w:rsid w:val="00F9286D"/>
    <w:rsid w:val="00FA7D70"/>
    <w:rsid w:val="00FE090B"/>
    <w:rsid w:val="00FE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251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01367"/>
    <w:pPr>
      <w:keepNext/>
      <w:spacing w:before="240" w:after="60"/>
      <w:outlineLvl w:val="0"/>
    </w:pPr>
    <w:rPr>
      <w:rFonts w:ascii="Arial" w:hAnsi="Arial" w:cs="Arial"/>
      <w:b/>
      <w:bCs/>
      <w:smallCap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C251C"/>
  </w:style>
  <w:style w:type="paragraph" w:styleId="BalloonText">
    <w:name w:val="Balloon Text"/>
    <w:basedOn w:val="Normal"/>
    <w:semiHidden/>
    <w:rsid w:val="00F7088E"/>
    <w:rPr>
      <w:rFonts w:ascii="Tahoma" w:hAnsi="Tahoma"/>
      <w:sz w:val="16"/>
      <w:szCs w:val="16"/>
    </w:rPr>
  </w:style>
  <w:style w:type="paragraph" w:styleId="Header">
    <w:name w:val="header"/>
    <w:basedOn w:val="Normal"/>
    <w:rsid w:val="006D1A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1A37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401367"/>
    <w:rPr>
      <w:rFonts w:ascii="Arial" w:hAnsi="Arial" w:cs="Arial"/>
      <w:b/>
      <w:bCs/>
      <w:smallCaps/>
      <w:kern w:val="32"/>
      <w:sz w:val="32"/>
      <w:szCs w:val="3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D566D-50B0-489F-AF96-071B5F633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BANKRUPTCY COURT </vt:lpstr>
    </vt:vector>
  </TitlesOfParts>
  <Company>U.S. Bankruptcy Court-VT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BANKRUPTCY COURT </dc:title>
  <dc:subject/>
  <dc:creator>Kathy Ford</dc:creator>
  <cp:keywords/>
  <dc:description/>
  <cp:lastModifiedBy>Jonathan B. Knisley, law clerk</cp:lastModifiedBy>
  <cp:revision>18</cp:revision>
  <cp:lastPrinted>2011-09-26T16:27:00Z</cp:lastPrinted>
  <dcterms:created xsi:type="dcterms:W3CDTF">2011-11-08T17:09:00Z</dcterms:created>
  <dcterms:modified xsi:type="dcterms:W3CDTF">2011-12-16T19:03:00Z</dcterms:modified>
</cp:coreProperties>
</file>