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616" w:rsidRPr="00D60CA4" w:rsidRDefault="00BD4290" w:rsidP="006B3384">
      <w:pPr>
        <w:jc w:val="center"/>
        <w:rPr>
          <w:b/>
          <w:bCs/>
          <w:sz w:val="22"/>
          <w:szCs w:val="22"/>
        </w:rPr>
      </w:pPr>
      <w:r>
        <w:rPr>
          <w:b/>
          <w:bCs/>
          <w:noProof/>
          <w:sz w:val="22"/>
          <w:szCs w:val="22"/>
        </w:rPr>
        <w:pict>
          <v:shapetype id="_x0000_t202" coordsize="21600,21600" o:spt="202" path="m,l,21600r21600,l21600,xe">
            <v:stroke joinstyle="miter"/>
            <v:path gradientshapeok="t" o:connecttype="rect"/>
          </v:shapetype>
          <v:shape id="_x0000_s1036" type="#_x0000_t202" style="position:absolute;left:0;text-align:left;margin-left:-23.4pt;margin-top:-29.95pt;width:574.75pt;height:30.55pt;z-index:251656192" stroked="f">
            <v:textbox style="mso-next-textbox:#_x0000_s1036">
              <w:txbxContent>
                <w:p w:rsidR="00003BDE" w:rsidRPr="00DB42C2" w:rsidRDefault="00003BDE" w:rsidP="003645C9">
                  <w:pPr>
                    <w:rPr>
                      <w:sz w:val="20"/>
                      <w:szCs w:val="20"/>
                    </w:rPr>
                  </w:pPr>
                  <w:r w:rsidRPr="00DB42C2">
                    <w:rPr>
                      <w:sz w:val="20"/>
                      <w:szCs w:val="20"/>
                    </w:rPr>
                    <w:t>VTB MM Form # 5</w:t>
                  </w:r>
                </w:p>
                <w:p w:rsidR="00003BDE" w:rsidRPr="00DB42C2" w:rsidRDefault="00003BDE" w:rsidP="003645C9">
                  <w:pPr>
                    <w:rPr>
                      <w:sz w:val="20"/>
                      <w:szCs w:val="20"/>
                    </w:rPr>
                  </w:pPr>
                  <w:r>
                    <w:rPr>
                      <w:sz w:val="20"/>
                      <w:szCs w:val="20"/>
                    </w:rPr>
                    <w:t>2/2/15</w:t>
                  </w:r>
                </w:p>
              </w:txbxContent>
            </v:textbox>
          </v:shape>
        </w:pict>
      </w:r>
      <w:r w:rsidR="00920123" w:rsidRPr="00D60CA4">
        <w:rPr>
          <w:b/>
          <w:bCs/>
          <w:sz w:val="22"/>
          <w:szCs w:val="22"/>
        </w:rPr>
        <w:t>U</w:t>
      </w:r>
      <w:r w:rsidR="00D40616" w:rsidRPr="00D60CA4">
        <w:rPr>
          <w:b/>
          <w:bCs/>
          <w:sz w:val="22"/>
          <w:szCs w:val="22"/>
        </w:rPr>
        <w:t>NITED STATES BANKRUPTCY COURT</w:t>
      </w:r>
    </w:p>
    <w:p w:rsidR="00D40616" w:rsidRPr="00D60CA4" w:rsidRDefault="00D40616" w:rsidP="00D40616">
      <w:pPr>
        <w:jc w:val="center"/>
        <w:rPr>
          <w:b/>
          <w:bCs/>
          <w:sz w:val="22"/>
          <w:szCs w:val="22"/>
        </w:rPr>
      </w:pPr>
      <w:r w:rsidRPr="00D60CA4">
        <w:rPr>
          <w:b/>
          <w:bCs/>
          <w:sz w:val="22"/>
          <w:szCs w:val="22"/>
        </w:rPr>
        <w:t>DISTRICT OF VERMONT</w:t>
      </w:r>
    </w:p>
    <w:p w:rsidR="00D40616" w:rsidRPr="00D60CA4" w:rsidRDefault="00D40616" w:rsidP="00D40616">
      <w:pPr>
        <w:jc w:val="both"/>
        <w:rPr>
          <w:b/>
          <w:bCs/>
          <w:sz w:val="22"/>
          <w:szCs w:val="22"/>
        </w:rPr>
      </w:pPr>
    </w:p>
    <w:p w:rsidR="00D40616" w:rsidRPr="00D60CA4" w:rsidRDefault="00BD4290" w:rsidP="00D40616">
      <w:pPr>
        <w:spacing w:line="19" w:lineRule="exact"/>
        <w:jc w:val="both"/>
        <w:rPr>
          <w:b/>
          <w:bCs/>
          <w:sz w:val="22"/>
          <w:szCs w:val="22"/>
        </w:rPr>
      </w:pPr>
      <w:r w:rsidRPr="00BD4290">
        <w:rPr>
          <w:noProof/>
          <w:sz w:val="22"/>
          <w:szCs w:val="22"/>
        </w:rPr>
        <w:pict>
          <v:rect id="_x0000_s1037" style="position:absolute;left:0;text-align:left;margin-left:49.5pt;margin-top:0;width:252pt;height:.95pt;z-index:-251659264;mso-position-horizontal-relative:page" o:allowincell="f" fillcolor="black" stroked="f" strokeweight="0">
            <v:fill color2="black"/>
            <w10:wrap anchorx="page"/>
            <w10:anchorlock/>
          </v:rect>
        </w:pict>
      </w:r>
    </w:p>
    <w:p w:rsidR="00D40616" w:rsidRPr="00D60CA4" w:rsidRDefault="00BD4290" w:rsidP="00D40616">
      <w:pPr>
        <w:ind w:left="5760" w:hanging="5760"/>
        <w:jc w:val="both"/>
        <w:rPr>
          <w:b/>
          <w:bCs/>
          <w:sz w:val="22"/>
          <w:szCs w:val="22"/>
        </w:rPr>
      </w:pPr>
      <w:r>
        <w:rPr>
          <w:b/>
          <w:bCs/>
          <w:noProof/>
          <w:sz w:val="22"/>
          <w:szCs w:val="22"/>
        </w:rPr>
        <w:pict>
          <v:shape id="_x0000_s1039" type="#_x0000_t202" style="position:absolute;left:0;text-align:left;margin-left:329.5pt;margin-top:7.75pt;width:125.5pt;height:37.3pt;z-index:251659264" stroked="f">
            <v:textbox style="mso-next-textbox:#_x0000_s1039">
              <w:txbxContent>
                <w:p w:rsidR="00003BDE" w:rsidRDefault="00003BDE" w:rsidP="00D40616">
                  <w:pPr>
                    <w:rPr>
                      <w:b/>
                    </w:rPr>
                  </w:pPr>
                  <w:r>
                    <w:rPr>
                      <w:b/>
                    </w:rPr>
                    <w:t>Case # _______</w:t>
                  </w:r>
                </w:p>
                <w:p w:rsidR="00003BDE" w:rsidRPr="00A0275F" w:rsidRDefault="00003BDE" w:rsidP="00D40616">
                  <w:pPr>
                    <w:rPr>
                      <w:b/>
                    </w:rPr>
                  </w:pPr>
                  <w:r>
                    <w:rPr>
                      <w:b/>
                    </w:rPr>
                    <w:t>Chapter __</w:t>
                  </w:r>
                </w:p>
              </w:txbxContent>
            </v:textbox>
          </v:shape>
        </w:pict>
      </w:r>
      <w:r w:rsidR="00FA2B17">
        <w:rPr>
          <w:b/>
          <w:bCs/>
          <w:sz w:val="22"/>
          <w:szCs w:val="22"/>
        </w:rPr>
        <w:t xml:space="preserve">       </w:t>
      </w:r>
      <w:r w:rsidR="00D40616" w:rsidRPr="00D60CA4">
        <w:rPr>
          <w:b/>
          <w:bCs/>
          <w:sz w:val="22"/>
          <w:szCs w:val="22"/>
        </w:rPr>
        <w:t>In re:</w:t>
      </w:r>
      <w:r w:rsidR="00D40616" w:rsidRPr="00D60CA4">
        <w:rPr>
          <w:b/>
          <w:bCs/>
          <w:sz w:val="22"/>
          <w:szCs w:val="22"/>
        </w:rPr>
        <w:tab/>
      </w:r>
    </w:p>
    <w:p w:rsidR="00D40616" w:rsidRPr="00D60CA4" w:rsidRDefault="00033C1A" w:rsidP="00D40616">
      <w:pPr>
        <w:tabs>
          <w:tab w:val="left" w:pos="-1440"/>
        </w:tabs>
        <w:ind w:left="5760" w:hanging="5760"/>
        <w:jc w:val="both"/>
        <w:rPr>
          <w:b/>
          <w:bCs/>
          <w:sz w:val="22"/>
          <w:szCs w:val="22"/>
        </w:rPr>
      </w:pPr>
      <w:r w:rsidRPr="00D60CA4">
        <w:rPr>
          <w:b/>
          <w:bCs/>
          <w:sz w:val="22"/>
          <w:szCs w:val="22"/>
        </w:rPr>
        <w:t xml:space="preserve">        </w:t>
      </w:r>
      <w:r w:rsidR="00552044" w:rsidRPr="00D60CA4">
        <w:rPr>
          <w:b/>
          <w:bCs/>
          <w:sz w:val="22"/>
          <w:szCs w:val="22"/>
        </w:rPr>
        <w:t>[</w:t>
      </w:r>
      <w:r w:rsidR="00BF3E49" w:rsidRPr="00D60CA4">
        <w:rPr>
          <w:b/>
          <w:bCs/>
          <w:sz w:val="22"/>
          <w:szCs w:val="22"/>
        </w:rPr>
        <w:t>_____________________________</w:t>
      </w:r>
      <w:r w:rsidR="00552044" w:rsidRPr="00D60CA4">
        <w:rPr>
          <w:b/>
          <w:bCs/>
          <w:sz w:val="22"/>
          <w:szCs w:val="22"/>
        </w:rPr>
        <w:t>]</w:t>
      </w:r>
      <w:r w:rsidR="003673BC" w:rsidRPr="00D60CA4">
        <w:rPr>
          <w:b/>
          <w:bCs/>
          <w:sz w:val="22"/>
          <w:szCs w:val="22"/>
        </w:rPr>
        <w:t>,</w:t>
      </w:r>
    </w:p>
    <w:p w:rsidR="00D40616" w:rsidRPr="00D60CA4" w:rsidRDefault="00D40616" w:rsidP="00D40616">
      <w:pPr>
        <w:tabs>
          <w:tab w:val="left" w:pos="-1440"/>
        </w:tabs>
        <w:ind w:left="5760" w:hanging="5760"/>
        <w:jc w:val="both"/>
        <w:rPr>
          <w:b/>
          <w:bCs/>
          <w:sz w:val="22"/>
          <w:szCs w:val="22"/>
        </w:rPr>
      </w:pPr>
      <w:r w:rsidRPr="00D60CA4">
        <w:rPr>
          <w:b/>
          <w:bCs/>
          <w:sz w:val="22"/>
          <w:szCs w:val="22"/>
        </w:rPr>
        <w:t xml:space="preserve">        </w:t>
      </w:r>
    </w:p>
    <w:p w:rsidR="00D40616" w:rsidRPr="00D60CA4" w:rsidRDefault="00D40616" w:rsidP="00D40616">
      <w:pPr>
        <w:ind w:left="1440" w:firstLine="720"/>
        <w:jc w:val="both"/>
        <w:rPr>
          <w:sz w:val="22"/>
          <w:szCs w:val="22"/>
        </w:rPr>
      </w:pPr>
      <w:r w:rsidRPr="00D60CA4">
        <w:rPr>
          <w:b/>
          <w:bCs/>
          <w:sz w:val="22"/>
          <w:szCs w:val="22"/>
        </w:rPr>
        <w:t xml:space="preserve">                    Debtor(s)</w:t>
      </w:r>
    </w:p>
    <w:p w:rsidR="00D40616" w:rsidRPr="00D60CA4" w:rsidRDefault="00BD4290" w:rsidP="00D40616">
      <w:pPr>
        <w:spacing w:line="19" w:lineRule="exact"/>
        <w:jc w:val="both"/>
        <w:rPr>
          <w:sz w:val="22"/>
          <w:szCs w:val="22"/>
        </w:rPr>
      </w:pPr>
      <w:r>
        <w:rPr>
          <w:noProof/>
          <w:sz w:val="22"/>
          <w:szCs w:val="22"/>
        </w:rPr>
        <w:pict>
          <v:rect id="_x0000_s1038" style="position:absolute;left:0;text-align:left;margin-left:49.5pt;margin-top:0;width:252pt;height:.95pt;z-index:-251658240;mso-position-horizontal-relative:page" o:allowincell="f" fillcolor="black" stroked="f" strokeweight="0">
            <v:fill color2="black"/>
            <w10:wrap anchorx="page"/>
            <w10:anchorlock/>
          </v:rect>
        </w:pict>
      </w:r>
    </w:p>
    <w:p w:rsidR="00D40616" w:rsidRPr="00D60CA4" w:rsidRDefault="00D40616" w:rsidP="00D40616">
      <w:pPr>
        <w:jc w:val="both"/>
        <w:rPr>
          <w:sz w:val="22"/>
          <w:szCs w:val="22"/>
        </w:rPr>
      </w:pPr>
    </w:p>
    <w:p w:rsidR="00FA2B17" w:rsidRPr="00D60CA4" w:rsidRDefault="005C6BF2" w:rsidP="00257135">
      <w:pPr>
        <w:widowControl/>
        <w:tabs>
          <w:tab w:val="left" w:pos="1890"/>
        </w:tabs>
        <w:jc w:val="center"/>
        <w:rPr>
          <w:sz w:val="22"/>
          <w:szCs w:val="22"/>
        </w:rPr>
      </w:pPr>
      <w:r w:rsidRPr="00D60CA4">
        <w:rPr>
          <w:b/>
          <w:bCs/>
          <w:smallCaps/>
          <w:sz w:val="22"/>
          <w:szCs w:val="22"/>
        </w:rPr>
        <w:t xml:space="preserve">Debtor’s </w:t>
      </w:r>
      <w:r w:rsidR="001A24EF" w:rsidRPr="00D60CA4">
        <w:rPr>
          <w:b/>
          <w:bCs/>
          <w:smallCaps/>
          <w:sz w:val="22"/>
          <w:szCs w:val="22"/>
        </w:rPr>
        <w:t>Notice of Compliance with Mediation Order</w:t>
      </w:r>
      <w:r w:rsidR="0090781F" w:rsidRPr="00D60CA4">
        <w:rPr>
          <w:b/>
          <w:bCs/>
          <w:smallCaps/>
          <w:sz w:val="22"/>
          <w:szCs w:val="22"/>
        </w:rPr>
        <w:t>*</w:t>
      </w:r>
    </w:p>
    <w:p w:rsidR="008734D9" w:rsidRPr="00D60CA4" w:rsidRDefault="00D9178D" w:rsidP="00257135">
      <w:pPr>
        <w:tabs>
          <w:tab w:val="left" w:pos="0"/>
          <w:tab w:val="left" w:pos="540"/>
          <w:tab w:val="left" w:pos="1890"/>
        </w:tabs>
        <w:rPr>
          <w:sz w:val="22"/>
          <w:szCs w:val="22"/>
        </w:rPr>
      </w:pPr>
      <w:r w:rsidRPr="00D60CA4">
        <w:rPr>
          <w:sz w:val="22"/>
          <w:szCs w:val="22"/>
        </w:rPr>
        <w:tab/>
      </w:r>
      <w:r w:rsidR="00087F51" w:rsidRPr="00D60CA4">
        <w:rPr>
          <w:sz w:val="22"/>
          <w:szCs w:val="22"/>
        </w:rPr>
        <w:t>I</w:t>
      </w:r>
      <w:r w:rsidR="001A24EF" w:rsidRPr="00D60CA4">
        <w:rPr>
          <w:sz w:val="22"/>
          <w:szCs w:val="22"/>
        </w:rPr>
        <w:t>/We</w:t>
      </w:r>
      <w:r w:rsidR="00087F51" w:rsidRPr="00D60CA4">
        <w:rPr>
          <w:sz w:val="22"/>
          <w:szCs w:val="22"/>
        </w:rPr>
        <w:t xml:space="preserve">, </w:t>
      </w:r>
      <w:r w:rsidR="00087F51" w:rsidRPr="00D60CA4">
        <w:rPr>
          <w:sz w:val="22"/>
          <w:szCs w:val="22"/>
        </w:rPr>
        <w:softHyphen/>
      </w:r>
      <w:r w:rsidR="00087F51" w:rsidRPr="00D60CA4">
        <w:rPr>
          <w:sz w:val="22"/>
          <w:szCs w:val="22"/>
        </w:rPr>
        <w:softHyphen/>
      </w:r>
      <w:r w:rsidR="00087F51" w:rsidRPr="00D60CA4">
        <w:rPr>
          <w:sz w:val="22"/>
          <w:szCs w:val="22"/>
        </w:rPr>
        <w:softHyphen/>
      </w:r>
      <w:r w:rsidR="00087F51" w:rsidRPr="00D60CA4">
        <w:rPr>
          <w:sz w:val="22"/>
          <w:szCs w:val="22"/>
        </w:rPr>
        <w:softHyphen/>
      </w:r>
      <w:r w:rsidR="00087F51" w:rsidRPr="00D60CA4">
        <w:rPr>
          <w:sz w:val="22"/>
          <w:szCs w:val="22"/>
        </w:rPr>
        <w:softHyphen/>
      </w:r>
      <w:r w:rsidR="00087F51" w:rsidRPr="00D60CA4">
        <w:rPr>
          <w:sz w:val="22"/>
          <w:szCs w:val="22"/>
        </w:rPr>
        <w:softHyphen/>
      </w:r>
      <w:r w:rsidR="00087F51" w:rsidRPr="00D60CA4">
        <w:rPr>
          <w:sz w:val="22"/>
          <w:szCs w:val="22"/>
        </w:rPr>
        <w:softHyphen/>
      </w:r>
      <w:r w:rsidR="00087F51" w:rsidRPr="00D60CA4">
        <w:rPr>
          <w:sz w:val="22"/>
          <w:szCs w:val="22"/>
        </w:rPr>
        <w:softHyphen/>
      </w:r>
      <w:r w:rsidR="00087F51" w:rsidRPr="00D60CA4">
        <w:rPr>
          <w:sz w:val="22"/>
          <w:szCs w:val="22"/>
        </w:rPr>
        <w:softHyphen/>
      </w:r>
      <w:r w:rsidR="00257135" w:rsidRPr="00D60CA4">
        <w:rPr>
          <w:sz w:val="22"/>
          <w:szCs w:val="22"/>
        </w:rPr>
        <w:softHyphen/>
      </w:r>
      <w:r w:rsidR="00257135" w:rsidRPr="00D60CA4">
        <w:rPr>
          <w:sz w:val="22"/>
          <w:szCs w:val="22"/>
        </w:rPr>
        <w:softHyphen/>
      </w:r>
      <w:r w:rsidR="00257135" w:rsidRPr="00D60CA4">
        <w:rPr>
          <w:sz w:val="22"/>
          <w:szCs w:val="22"/>
        </w:rPr>
        <w:softHyphen/>
      </w:r>
      <w:r w:rsidR="00257135" w:rsidRPr="00D60CA4">
        <w:rPr>
          <w:sz w:val="22"/>
          <w:szCs w:val="22"/>
        </w:rPr>
        <w:softHyphen/>
      </w:r>
      <w:r w:rsidR="00257135" w:rsidRPr="00D60CA4">
        <w:rPr>
          <w:sz w:val="22"/>
          <w:szCs w:val="22"/>
        </w:rPr>
        <w:softHyphen/>
      </w:r>
      <w:r w:rsidR="00257135" w:rsidRPr="00D60CA4">
        <w:rPr>
          <w:sz w:val="22"/>
          <w:szCs w:val="22"/>
        </w:rPr>
        <w:softHyphen/>
      </w:r>
      <w:r w:rsidR="00257135" w:rsidRPr="00D60CA4">
        <w:rPr>
          <w:sz w:val="22"/>
          <w:szCs w:val="22"/>
        </w:rPr>
        <w:softHyphen/>
      </w:r>
      <w:r w:rsidR="00257135" w:rsidRPr="00D60CA4">
        <w:rPr>
          <w:sz w:val="22"/>
          <w:szCs w:val="22"/>
        </w:rPr>
        <w:softHyphen/>
      </w:r>
      <w:r w:rsidR="00257135" w:rsidRPr="00D60CA4">
        <w:rPr>
          <w:sz w:val="22"/>
          <w:szCs w:val="22"/>
        </w:rPr>
        <w:softHyphen/>
        <w:t>__________________</w:t>
      </w:r>
      <w:r w:rsidR="001A24EF" w:rsidRPr="00D60CA4">
        <w:rPr>
          <w:sz w:val="22"/>
          <w:szCs w:val="22"/>
        </w:rPr>
        <w:t>_</w:t>
      </w:r>
      <w:r w:rsidR="00087F51" w:rsidRPr="00D60CA4">
        <w:rPr>
          <w:sz w:val="22"/>
          <w:szCs w:val="22"/>
        </w:rPr>
        <w:t>, hereby certify under penalty of perjury that on ____________ (</w:t>
      </w:r>
      <w:r w:rsidR="00087F51" w:rsidRPr="00D60CA4">
        <w:rPr>
          <w:i/>
          <w:sz w:val="22"/>
          <w:szCs w:val="22"/>
        </w:rPr>
        <w:t>enter date</w:t>
      </w:r>
      <w:r w:rsidR="00087F51" w:rsidRPr="00D60CA4">
        <w:rPr>
          <w:sz w:val="22"/>
          <w:szCs w:val="22"/>
        </w:rPr>
        <w:t>),</w:t>
      </w:r>
      <w:r w:rsidR="00087F51" w:rsidRPr="00D60CA4">
        <w:rPr>
          <w:i/>
          <w:sz w:val="22"/>
          <w:szCs w:val="22"/>
        </w:rPr>
        <w:t xml:space="preserve"> </w:t>
      </w:r>
      <w:r w:rsidR="00087F51" w:rsidRPr="00D60CA4">
        <w:rPr>
          <w:sz w:val="22"/>
          <w:szCs w:val="22"/>
        </w:rPr>
        <w:t>I</w:t>
      </w:r>
      <w:r w:rsidR="001A24EF" w:rsidRPr="00D60CA4">
        <w:rPr>
          <w:sz w:val="22"/>
          <w:szCs w:val="22"/>
        </w:rPr>
        <w:t>/we</w:t>
      </w:r>
      <w:r w:rsidR="00087F51" w:rsidRPr="00D60CA4">
        <w:rPr>
          <w:sz w:val="22"/>
          <w:szCs w:val="22"/>
        </w:rPr>
        <w:t xml:space="preserve"> </w:t>
      </w:r>
      <w:r w:rsidR="001002E8" w:rsidRPr="00D60CA4">
        <w:rPr>
          <w:sz w:val="22"/>
          <w:szCs w:val="22"/>
        </w:rPr>
        <w:t>have</w:t>
      </w:r>
      <w:r w:rsidR="00087F51" w:rsidRPr="00D60CA4">
        <w:rPr>
          <w:sz w:val="22"/>
          <w:szCs w:val="22"/>
        </w:rPr>
        <w:t xml:space="preserve"> complied with the </w:t>
      </w:r>
      <w:r w:rsidR="001A24EF" w:rsidRPr="00D60CA4">
        <w:rPr>
          <w:sz w:val="22"/>
          <w:szCs w:val="22"/>
        </w:rPr>
        <w:t>Mediation Order issue</w:t>
      </w:r>
      <w:r w:rsidR="00257135" w:rsidRPr="00D60CA4">
        <w:rPr>
          <w:sz w:val="22"/>
          <w:szCs w:val="22"/>
        </w:rPr>
        <w:t>d</w:t>
      </w:r>
      <w:r w:rsidR="001A24EF" w:rsidRPr="00D60CA4">
        <w:rPr>
          <w:sz w:val="22"/>
          <w:szCs w:val="22"/>
        </w:rPr>
        <w:t xml:space="preserve"> by this Court on __________ (</w:t>
      </w:r>
      <w:r w:rsidR="001A24EF" w:rsidRPr="00D60CA4">
        <w:rPr>
          <w:i/>
          <w:sz w:val="22"/>
          <w:szCs w:val="22"/>
        </w:rPr>
        <w:t>enter date</w:t>
      </w:r>
      <w:r w:rsidR="00912D42" w:rsidRPr="00D60CA4">
        <w:rPr>
          <w:sz w:val="22"/>
          <w:szCs w:val="22"/>
        </w:rPr>
        <w:t>) by</w:t>
      </w:r>
      <w:r w:rsidR="00087F51" w:rsidRPr="00D60CA4">
        <w:rPr>
          <w:sz w:val="22"/>
          <w:szCs w:val="22"/>
        </w:rPr>
        <w:t xml:space="preserve"> providing </w:t>
      </w:r>
      <w:r w:rsidR="002C7815" w:rsidRPr="00D60CA4">
        <w:rPr>
          <w:sz w:val="22"/>
          <w:szCs w:val="22"/>
        </w:rPr>
        <w:t>the following d</w:t>
      </w:r>
      <w:r w:rsidR="008734D9" w:rsidRPr="00D60CA4">
        <w:rPr>
          <w:sz w:val="22"/>
          <w:szCs w:val="22"/>
        </w:rPr>
        <w:t>ocuments (</w:t>
      </w:r>
      <w:r w:rsidR="008734D9" w:rsidRPr="00D60CA4">
        <w:rPr>
          <w:i/>
          <w:sz w:val="22"/>
          <w:szCs w:val="22"/>
        </w:rPr>
        <w:t>check all that apply</w:t>
      </w:r>
      <w:r w:rsidR="008734D9" w:rsidRPr="00D60CA4">
        <w:rPr>
          <w:sz w:val="22"/>
          <w:szCs w:val="22"/>
        </w:rPr>
        <w:t>) to ________________</w:t>
      </w:r>
      <w:r w:rsidR="00257135" w:rsidRPr="00D60CA4">
        <w:rPr>
          <w:sz w:val="22"/>
          <w:szCs w:val="22"/>
        </w:rPr>
        <w:t xml:space="preserve"> </w:t>
      </w:r>
      <w:r w:rsidR="008734D9" w:rsidRPr="00D60CA4">
        <w:rPr>
          <w:sz w:val="22"/>
          <w:szCs w:val="22"/>
        </w:rPr>
        <w:t>via _________________________ (</w:t>
      </w:r>
      <w:r w:rsidR="008734D9" w:rsidRPr="00D60CA4">
        <w:rPr>
          <w:i/>
          <w:sz w:val="22"/>
          <w:szCs w:val="22"/>
        </w:rPr>
        <w:t>describe method of service (</w:t>
      </w:r>
      <w:r w:rsidR="008734D9" w:rsidRPr="00D60CA4">
        <w:rPr>
          <w:i/>
          <w:sz w:val="22"/>
          <w:szCs w:val="22"/>
          <w:u w:val="single"/>
        </w:rPr>
        <w:t>e.g.</w:t>
      </w:r>
      <w:r w:rsidR="008734D9" w:rsidRPr="00D60CA4">
        <w:rPr>
          <w:i/>
          <w:sz w:val="22"/>
          <w:szCs w:val="22"/>
        </w:rPr>
        <w:t>, “by first-class mail, postage prepaid)</w:t>
      </w:r>
      <w:r w:rsidR="008734D9" w:rsidRPr="00D60CA4">
        <w:rPr>
          <w:sz w:val="22"/>
          <w:szCs w:val="22"/>
        </w:rPr>
        <w:t xml:space="preserve">) to the following </w:t>
      </w:r>
      <w:r w:rsidR="00257135" w:rsidRPr="00D60CA4">
        <w:rPr>
          <w:sz w:val="22"/>
          <w:szCs w:val="22"/>
        </w:rPr>
        <w:t>a</w:t>
      </w:r>
      <w:r w:rsidR="008734D9" w:rsidRPr="00D60CA4">
        <w:rPr>
          <w:sz w:val="22"/>
          <w:szCs w:val="22"/>
        </w:rPr>
        <w:t>ddress:</w:t>
      </w:r>
      <w:r w:rsidR="00573513" w:rsidRPr="00D60CA4">
        <w:rPr>
          <w:sz w:val="22"/>
          <w:szCs w:val="22"/>
        </w:rPr>
        <w:t xml:space="preserve"> </w:t>
      </w:r>
      <w:r w:rsidR="00257135" w:rsidRPr="00D60CA4">
        <w:rPr>
          <w:sz w:val="22"/>
          <w:szCs w:val="22"/>
        </w:rPr>
        <w:t>________________.</w:t>
      </w:r>
    </w:p>
    <w:p w:rsidR="00D60CA4" w:rsidRPr="00D60CA4" w:rsidRDefault="00D60CA4" w:rsidP="00D60CA4">
      <w:pPr>
        <w:tabs>
          <w:tab w:val="left" w:pos="450"/>
          <w:tab w:val="left" w:pos="1890"/>
        </w:tabs>
        <w:ind w:left="450"/>
        <w:rPr>
          <w:sz w:val="16"/>
          <w:szCs w:val="16"/>
        </w:rPr>
      </w:pPr>
    </w:p>
    <w:p w:rsidR="006E4056" w:rsidRPr="00D60CA4" w:rsidRDefault="006E4056" w:rsidP="00257135">
      <w:pPr>
        <w:numPr>
          <w:ilvl w:val="0"/>
          <w:numId w:val="2"/>
        </w:numPr>
        <w:tabs>
          <w:tab w:val="left" w:pos="450"/>
          <w:tab w:val="left" w:pos="1890"/>
        </w:tabs>
        <w:ind w:left="450" w:hanging="450"/>
        <w:rPr>
          <w:sz w:val="22"/>
          <w:szCs w:val="22"/>
        </w:rPr>
      </w:pPr>
      <w:r w:rsidRPr="00D60CA4">
        <w:rPr>
          <w:sz w:val="22"/>
          <w:szCs w:val="22"/>
        </w:rPr>
        <w:t>a request for Modification and Affidavit (RMA) or alternative</w:t>
      </w:r>
      <w:r w:rsidR="00003BDE">
        <w:rPr>
          <w:sz w:val="22"/>
          <w:szCs w:val="22"/>
        </w:rPr>
        <w:t>, analogous</w:t>
      </w:r>
      <w:r w:rsidRPr="00D60CA4">
        <w:rPr>
          <w:sz w:val="22"/>
          <w:szCs w:val="22"/>
        </w:rPr>
        <w:t xml:space="preserve"> form required by the Creditor</w:t>
      </w:r>
      <w:r w:rsidR="00FA2B17">
        <w:rPr>
          <w:sz w:val="22"/>
          <w:szCs w:val="22"/>
        </w:rPr>
        <w:t xml:space="preserve"> [</w:t>
      </w:r>
      <w:r w:rsidR="00FA2B17" w:rsidRPr="00FA2B17">
        <w:rPr>
          <w:i/>
          <w:sz w:val="22"/>
          <w:szCs w:val="22"/>
        </w:rPr>
        <w:t>specify</w:t>
      </w:r>
      <w:r w:rsidR="00FA2B17">
        <w:rPr>
          <w:sz w:val="22"/>
          <w:szCs w:val="22"/>
        </w:rPr>
        <w:t>]</w:t>
      </w:r>
      <w:r w:rsidRPr="00D60CA4">
        <w:rPr>
          <w:sz w:val="22"/>
          <w:szCs w:val="22"/>
        </w:rPr>
        <w:t>;</w:t>
      </w:r>
    </w:p>
    <w:p w:rsidR="006E4056" w:rsidRPr="00D60CA4" w:rsidRDefault="006E4056" w:rsidP="00257135">
      <w:pPr>
        <w:numPr>
          <w:ilvl w:val="0"/>
          <w:numId w:val="2"/>
        </w:numPr>
        <w:tabs>
          <w:tab w:val="left" w:pos="450"/>
          <w:tab w:val="left" w:pos="1890"/>
        </w:tabs>
        <w:ind w:left="450" w:hanging="450"/>
        <w:rPr>
          <w:sz w:val="22"/>
          <w:szCs w:val="22"/>
        </w:rPr>
      </w:pPr>
      <w:r w:rsidRPr="00D60CA4">
        <w:rPr>
          <w:sz w:val="22"/>
          <w:szCs w:val="22"/>
        </w:rPr>
        <w:t xml:space="preserve">a </w:t>
      </w:r>
      <w:r w:rsidR="00003BDE">
        <w:rPr>
          <w:sz w:val="22"/>
          <w:szCs w:val="22"/>
        </w:rPr>
        <w:t xml:space="preserve">IRS </w:t>
      </w:r>
      <w:r w:rsidRPr="00D60CA4">
        <w:rPr>
          <w:sz w:val="22"/>
          <w:szCs w:val="22"/>
        </w:rPr>
        <w:t>form 4506T (with § 5 left blank);</w:t>
      </w:r>
    </w:p>
    <w:p w:rsidR="006E4056" w:rsidRPr="00003BDE" w:rsidRDefault="00003BDE" w:rsidP="00257135">
      <w:pPr>
        <w:numPr>
          <w:ilvl w:val="0"/>
          <w:numId w:val="2"/>
        </w:numPr>
        <w:tabs>
          <w:tab w:val="left" w:pos="450"/>
          <w:tab w:val="left" w:pos="1890"/>
        </w:tabs>
        <w:ind w:left="450" w:hanging="450"/>
        <w:rPr>
          <w:sz w:val="22"/>
          <w:szCs w:val="22"/>
        </w:rPr>
      </w:pPr>
      <w:r w:rsidRPr="00003BDE">
        <w:rPr>
          <w:sz w:val="22"/>
          <w:szCs w:val="22"/>
        </w:rPr>
        <w:t>a fully completed financial worksheet for loan modification (Vt. LB MM Form #10) with all supporting information required by the worksheet;</w:t>
      </w:r>
    </w:p>
    <w:p w:rsidR="006E4056" w:rsidRPr="00D60CA4" w:rsidRDefault="006E4056" w:rsidP="00257135">
      <w:pPr>
        <w:numPr>
          <w:ilvl w:val="0"/>
          <w:numId w:val="2"/>
        </w:numPr>
        <w:tabs>
          <w:tab w:val="left" w:pos="450"/>
          <w:tab w:val="left" w:pos="1890"/>
        </w:tabs>
        <w:ind w:left="450" w:hanging="450"/>
        <w:rPr>
          <w:sz w:val="22"/>
          <w:szCs w:val="22"/>
        </w:rPr>
      </w:pPr>
      <w:r w:rsidRPr="00D60CA4">
        <w:rPr>
          <w:sz w:val="22"/>
          <w:szCs w:val="22"/>
        </w:rPr>
        <w:t>the two most recent bank statements for each account on w</w:t>
      </w:r>
      <w:r w:rsidR="00573513" w:rsidRPr="00D60CA4">
        <w:rPr>
          <w:sz w:val="22"/>
          <w:szCs w:val="22"/>
        </w:rPr>
        <w:t>hich the Debtor is a signatory (</w:t>
      </w:r>
      <w:r w:rsidRPr="00D60CA4">
        <w:rPr>
          <w:sz w:val="22"/>
          <w:szCs w:val="22"/>
        </w:rPr>
        <w:t>all pages; no computer print</w:t>
      </w:r>
      <w:r w:rsidR="00512EC6" w:rsidRPr="00D60CA4">
        <w:rPr>
          <w:sz w:val="22"/>
          <w:szCs w:val="22"/>
        </w:rPr>
        <w:t>-</w:t>
      </w:r>
      <w:r w:rsidRPr="00D60CA4">
        <w:rPr>
          <w:sz w:val="22"/>
          <w:szCs w:val="22"/>
        </w:rPr>
        <w:t>outs</w:t>
      </w:r>
      <w:r w:rsidR="00573513" w:rsidRPr="00D60CA4">
        <w:rPr>
          <w:sz w:val="22"/>
          <w:szCs w:val="22"/>
        </w:rPr>
        <w:t>)</w:t>
      </w:r>
      <w:r w:rsidRPr="00D60CA4">
        <w:rPr>
          <w:sz w:val="22"/>
          <w:szCs w:val="22"/>
        </w:rPr>
        <w:t>;</w:t>
      </w:r>
    </w:p>
    <w:p w:rsidR="006E4056" w:rsidRPr="00D60CA4" w:rsidRDefault="006E4056" w:rsidP="00257135">
      <w:pPr>
        <w:numPr>
          <w:ilvl w:val="0"/>
          <w:numId w:val="2"/>
        </w:numPr>
        <w:tabs>
          <w:tab w:val="left" w:pos="450"/>
          <w:tab w:val="left" w:pos="1890"/>
        </w:tabs>
        <w:ind w:left="450" w:hanging="450"/>
        <w:rPr>
          <w:sz w:val="22"/>
          <w:szCs w:val="22"/>
        </w:rPr>
      </w:pPr>
      <w:r w:rsidRPr="00D60CA4">
        <w:rPr>
          <w:sz w:val="22"/>
          <w:szCs w:val="22"/>
        </w:rPr>
        <w:t>the two most recently filed federal tax returns with affidavit affirming that the Debtor has signed and that these are true and correct copies of what the Debtor has filed;</w:t>
      </w:r>
    </w:p>
    <w:p w:rsidR="006E4056" w:rsidRPr="00D60CA4" w:rsidRDefault="006E4056" w:rsidP="00257135">
      <w:pPr>
        <w:numPr>
          <w:ilvl w:val="0"/>
          <w:numId w:val="2"/>
        </w:numPr>
        <w:tabs>
          <w:tab w:val="left" w:pos="450"/>
          <w:tab w:val="left" w:pos="1890"/>
        </w:tabs>
        <w:ind w:left="450" w:hanging="450"/>
        <w:rPr>
          <w:sz w:val="22"/>
          <w:szCs w:val="22"/>
        </w:rPr>
      </w:pPr>
      <w:r w:rsidRPr="00D60CA4">
        <w:rPr>
          <w:sz w:val="22"/>
          <w:szCs w:val="22"/>
        </w:rPr>
        <w:t>a copy of the Schedules I &amp; J filed wi</w:t>
      </w:r>
      <w:r w:rsidR="00003BDE">
        <w:rPr>
          <w:sz w:val="22"/>
          <w:szCs w:val="22"/>
        </w:rPr>
        <w:t>th the bankruptcy petition, and,</w:t>
      </w:r>
      <w:r w:rsidRPr="00D60CA4">
        <w:rPr>
          <w:sz w:val="22"/>
          <w:szCs w:val="22"/>
        </w:rPr>
        <w:t xml:space="preserve"> if the bankruptcy case has been pending more than 60 days, amended Schedules I &amp; J showing income and expenses as of the date of the Motion for Mediation;</w:t>
      </w:r>
    </w:p>
    <w:p w:rsidR="006E4056" w:rsidRPr="00D60CA4" w:rsidRDefault="00003BDE" w:rsidP="00257135">
      <w:pPr>
        <w:numPr>
          <w:ilvl w:val="0"/>
          <w:numId w:val="2"/>
        </w:numPr>
        <w:tabs>
          <w:tab w:val="left" w:pos="450"/>
          <w:tab w:val="left" w:pos="1890"/>
        </w:tabs>
        <w:ind w:left="450" w:hanging="450"/>
        <w:rPr>
          <w:sz w:val="22"/>
          <w:szCs w:val="22"/>
        </w:rPr>
      </w:pPr>
      <w:r>
        <w:rPr>
          <w:sz w:val="22"/>
          <w:szCs w:val="22"/>
        </w:rPr>
        <w:t>a Dodd-Frank Certification</w:t>
      </w:r>
      <w:r w:rsidR="006E4056" w:rsidRPr="00D60CA4">
        <w:rPr>
          <w:sz w:val="22"/>
          <w:szCs w:val="22"/>
        </w:rPr>
        <w:t xml:space="preserve">; </w:t>
      </w:r>
    </w:p>
    <w:p w:rsidR="006E4056" w:rsidRPr="00D60CA4" w:rsidRDefault="00920123" w:rsidP="00257135">
      <w:pPr>
        <w:numPr>
          <w:ilvl w:val="0"/>
          <w:numId w:val="2"/>
        </w:numPr>
        <w:tabs>
          <w:tab w:val="left" w:pos="450"/>
          <w:tab w:val="left" w:pos="1890"/>
        </w:tabs>
        <w:ind w:left="450" w:hanging="450"/>
        <w:rPr>
          <w:sz w:val="22"/>
          <w:szCs w:val="22"/>
        </w:rPr>
      </w:pPr>
      <w:r w:rsidRPr="00D60CA4">
        <w:rPr>
          <w:sz w:val="22"/>
          <w:szCs w:val="22"/>
        </w:rPr>
        <w:t>a debtor’s hardship letter (Vt. LB MM Form #7, or the hardship form required by the creditor, if any) specifying the circumstances pertinent to the debtor</w:t>
      </w:r>
      <w:r w:rsidR="006E4056" w:rsidRPr="00D60CA4">
        <w:rPr>
          <w:sz w:val="22"/>
          <w:szCs w:val="22"/>
        </w:rPr>
        <w:t>;</w:t>
      </w:r>
    </w:p>
    <w:p w:rsidR="006E4056" w:rsidRPr="00D60CA4" w:rsidRDefault="006E4056" w:rsidP="00257135">
      <w:pPr>
        <w:numPr>
          <w:ilvl w:val="0"/>
          <w:numId w:val="2"/>
        </w:numPr>
        <w:tabs>
          <w:tab w:val="left" w:pos="450"/>
          <w:tab w:val="left" w:pos="1890"/>
        </w:tabs>
        <w:ind w:left="450" w:hanging="450"/>
        <w:rPr>
          <w:sz w:val="22"/>
          <w:szCs w:val="22"/>
        </w:rPr>
      </w:pPr>
      <w:r w:rsidRPr="00D60CA4">
        <w:rPr>
          <w:sz w:val="22"/>
          <w:szCs w:val="22"/>
        </w:rPr>
        <w:t xml:space="preserve">the Debtor’s </w:t>
      </w:r>
      <w:r w:rsidR="00920123" w:rsidRPr="00D60CA4">
        <w:rPr>
          <w:sz w:val="22"/>
          <w:szCs w:val="22"/>
        </w:rPr>
        <w:t xml:space="preserve">two </w:t>
      </w:r>
      <w:r w:rsidRPr="00D60CA4">
        <w:rPr>
          <w:sz w:val="22"/>
          <w:szCs w:val="22"/>
        </w:rPr>
        <w:t>most recent electric utility bill</w:t>
      </w:r>
      <w:r w:rsidR="00003BDE">
        <w:rPr>
          <w:sz w:val="22"/>
          <w:szCs w:val="22"/>
        </w:rPr>
        <w:t>s</w:t>
      </w:r>
      <w:r w:rsidRPr="00D60CA4">
        <w:rPr>
          <w:sz w:val="22"/>
          <w:szCs w:val="22"/>
        </w:rPr>
        <w:t>;</w:t>
      </w:r>
    </w:p>
    <w:p w:rsidR="006E4056" w:rsidRPr="00D60CA4" w:rsidRDefault="006E4056" w:rsidP="00257135">
      <w:pPr>
        <w:numPr>
          <w:ilvl w:val="0"/>
          <w:numId w:val="2"/>
        </w:numPr>
        <w:tabs>
          <w:tab w:val="left" w:pos="450"/>
          <w:tab w:val="left" w:pos="1890"/>
        </w:tabs>
        <w:ind w:left="450" w:hanging="450"/>
        <w:rPr>
          <w:sz w:val="22"/>
          <w:szCs w:val="22"/>
        </w:rPr>
      </w:pPr>
      <w:r w:rsidRPr="00D60CA4">
        <w:rPr>
          <w:sz w:val="22"/>
          <w:szCs w:val="22"/>
        </w:rPr>
        <w:t>the Debtor’s current property tax bill;</w:t>
      </w:r>
    </w:p>
    <w:p w:rsidR="00920123" w:rsidRPr="00D60CA4" w:rsidRDefault="00920123" w:rsidP="00257135">
      <w:pPr>
        <w:numPr>
          <w:ilvl w:val="0"/>
          <w:numId w:val="2"/>
        </w:numPr>
        <w:tabs>
          <w:tab w:val="left" w:pos="450"/>
          <w:tab w:val="left" w:pos="1890"/>
        </w:tabs>
        <w:ind w:left="450" w:hanging="450"/>
        <w:rPr>
          <w:sz w:val="22"/>
          <w:szCs w:val="22"/>
        </w:rPr>
      </w:pPr>
      <w:r w:rsidRPr="00D60CA4">
        <w:rPr>
          <w:sz w:val="22"/>
          <w:szCs w:val="22"/>
        </w:rPr>
        <w:t>a copy of the debtor's current driver's license or a statement from the debtor affirming s/he does not have a driver’s license</w:t>
      </w:r>
    </w:p>
    <w:p w:rsidR="006E4056" w:rsidRPr="00D60CA4" w:rsidRDefault="006E4056" w:rsidP="00257135">
      <w:pPr>
        <w:numPr>
          <w:ilvl w:val="0"/>
          <w:numId w:val="2"/>
        </w:numPr>
        <w:tabs>
          <w:tab w:val="left" w:pos="450"/>
          <w:tab w:val="left" w:pos="1890"/>
        </w:tabs>
        <w:ind w:left="450" w:hanging="450"/>
        <w:rPr>
          <w:sz w:val="22"/>
          <w:szCs w:val="22"/>
        </w:rPr>
      </w:pPr>
      <w:r w:rsidRPr="00D60CA4">
        <w:rPr>
          <w:sz w:val="22"/>
          <w:szCs w:val="22"/>
        </w:rPr>
        <w:t>the Debtor’s homeowner’s insurance declarations page;</w:t>
      </w:r>
    </w:p>
    <w:p w:rsidR="006E4056" w:rsidRPr="00D60CA4" w:rsidRDefault="00920123" w:rsidP="00257135">
      <w:pPr>
        <w:numPr>
          <w:ilvl w:val="0"/>
          <w:numId w:val="2"/>
        </w:numPr>
        <w:tabs>
          <w:tab w:val="left" w:pos="450"/>
          <w:tab w:val="left" w:pos="1890"/>
        </w:tabs>
        <w:ind w:left="450" w:hanging="450"/>
        <w:rPr>
          <w:sz w:val="22"/>
          <w:szCs w:val="22"/>
        </w:rPr>
      </w:pPr>
      <w:r w:rsidRPr="00D60CA4">
        <w:rPr>
          <w:sz w:val="22"/>
          <w:szCs w:val="22"/>
        </w:rPr>
        <w:t>a contribution letter from each household member who, though not liable on the loan, has been contributing to loan payments, specifying the amount of any continuing contribution, along with other income information from that person and his or her consent to any credit check required by the creditor</w:t>
      </w:r>
      <w:r w:rsidR="006E4056" w:rsidRPr="00D60CA4">
        <w:rPr>
          <w:sz w:val="22"/>
          <w:szCs w:val="22"/>
        </w:rPr>
        <w:t>;</w:t>
      </w:r>
    </w:p>
    <w:p w:rsidR="006E4056" w:rsidRPr="00D60CA4" w:rsidRDefault="006E4056" w:rsidP="00257135">
      <w:pPr>
        <w:numPr>
          <w:ilvl w:val="0"/>
          <w:numId w:val="2"/>
        </w:numPr>
        <w:tabs>
          <w:tab w:val="left" w:pos="450"/>
          <w:tab w:val="left" w:pos="1890"/>
        </w:tabs>
        <w:ind w:left="450" w:hanging="450"/>
        <w:rPr>
          <w:sz w:val="22"/>
          <w:szCs w:val="22"/>
        </w:rPr>
      </w:pPr>
      <w:r w:rsidRPr="00D60CA4">
        <w:rPr>
          <w:sz w:val="22"/>
          <w:szCs w:val="22"/>
        </w:rPr>
        <w:t>the Debtor’s pay</w:t>
      </w:r>
      <w:r w:rsidR="00003BDE">
        <w:rPr>
          <w:sz w:val="22"/>
          <w:szCs w:val="22"/>
        </w:rPr>
        <w:t>ment advices</w:t>
      </w:r>
      <w:r w:rsidRPr="00D60CA4">
        <w:rPr>
          <w:sz w:val="22"/>
          <w:szCs w:val="22"/>
        </w:rPr>
        <w:t xml:space="preserve"> representing the most recent 30 consecutive day period;</w:t>
      </w:r>
    </w:p>
    <w:p w:rsidR="006E4056" w:rsidRPr="00D60CA4" w:rsidRDefault="00573513" w:rsidP="00257135">
      <w:pPr>
        <w:numPr>
          <w:ilvl w:val="0"/>
          <w:numId w:val="2"/>
        </w:numPr>
        <w:tabs>
          <w:tab w:val="left" w:pos="450"/>
          <w:tab w:val="left" w:pos="1890"/>
        </w:tabs>
        <w:ind w:left="450" w:hanging="450"/>
        <w:rPr>
          <w:sz w:val="22"/>
          <w:szCs w:val="22"/>
        </w:rPr>
      </w:pPr>
      <w:r w:rsidRPr="00D60CA4">
        <w:rPr>
          <w:sz w:val="22"/>
          <w:szCs w:val="22"/>
        </w:rPr>
        <w:t>if the Debtor</w:t>
      </w:r>
      <w:r w:rsidR="006E4056" w:rsidRPr="00D60CA4">
        <w:rPr>
          <w:sz w:val="22"/>
          <w:szCs w:val="22"/>
        </w:rPr>
        <w:t xml:space="preserve"> is self-employed, profit and loss statements for the last 2 quarters and for the year-to-date, and the most recent 4 mont</w:t>
      </w:r>
      <w:r w:rsidRPr="00D60CA4">
        <w:rPr>
          <w:sz w:val="22"/>
          <w:szCs w:val="22"/>
        </w:rPr>
        <w:t>hs of business bank statements (</w:t>
      </w:r>
      <w:r w:rsidR="006E4056" w:rsidRPr="00D60CA4">
        <w:rPr>
          <w:sz w:val="22"/>
          <w:szCs w:val="22"/>
        </w:rPr>
        <w:t>all pages; no computer print outs</w:t>
      </w:r>
      <w:r w:rsidRPr="00D60CA4">
        <w:rPr>
          <w:sz w:val="22"/>
          <w:szCs w:val="22"/>
        </w:rPr>
        <w:t>)</w:t>
      </w:r>
      <w:r w:rsidR="006E4056" w:rsidRPr="00D60CA4">
        <w:rPr>
          <w:sz w:val="22"/>
          <w:szCs w:val="22"/>
        </w:rPr>
        <w:t>;</w:t>
      </w:r>
    </w:p>
    <w:p w:rsidR="006E4056" w:rsidRPr="00D60CA4" w:rsidRDefault="00573513" w:rsidP="00257135">
      <w:pPr>
        <w:numPr>
          <w:ilvl w:val="0"/>
          <w:numId w:val="2"/>
        </w:numPr>
        <w:tabs>
          <w:tab w:val="left" w:pos="450"/>
          <w:tab w:val="left" w:pos="1890"/>
        </w:tabs>
        <w:ind w:left="450" w:hanging="450"/>
        <w:rPr>
          <w:sz w:val="22"/>
          <w:szCs w:val="22"/>
        </w:rPr>
      </w:pPr>
      <w:r w:rsidRPr="00D60CA4">
        <w:rPr>
          <w:sz w:val="22"/>
          <w:szCs w:val="22"/>
        </w:rPr>
        <w:t>if the Debtor</w:t>
      </w:r>
      <w:r w:rsidR="006E4056" w:rsidRPr="00D60CA4">
        <w:rPr>
          <w:sz w:val="22"/>
          <w:szCs w:val="22"/>
        </w:rPr>
        <w:t xml:space="preserve"> receives social security, disability, pension</w:t>
      </w:r>
      <w:r w:rsidR="00BE337E" w:rsidRPr="00D60CA4">
        <w:rPr>
          <w:sz w:val="22"/>
          <w:szCs w:val="22"/>
        </w:rPr>
        <w:t>,</w:t>
      </w:r>
      <w:r w:rsidR="006E4056" w:rsidRPr="00D60CA4">
        <w:rPr>
          <w:sz w:val="22"/>
          <w:szCs w:val="22"/>
        </w:rPr>
        <w:t xml:space="preserve"> or other public assistance benefits, the award letter and the most recent benefit statement;</w:t>
      </w:r>
    </w:p>
    <w:p w:rsidR="006E4056" w:rsidRPr="00792635" w:rsidRDefault="00003BDE" w:rsidP="00257135">
      <w:pPr>
        <w:numPr>
          <w:ilvl w:val="0"/>
          <w:numId w:val="2"/>
        </w:numPr>
        <w:tabs>
          <w:tab w:val="left" w:pos="450"/>
          <w:tab w:val="left" w:pos="1890"/>
        </w:tabs>
        <w:ind w:left="450" w:hanging="450"/>
        <w:rPr>
          <w:sz w:val="22"/>
          <w:szCs w:val="22"/>
        </w:rPr>
      </w:pPr>
      <w:r w:rsidRPr="00792635">
        <w:rPr>
          <w:sz w:val="22"/>
          <w:szCs w:val="22"/>
        </w:rPr>
        <w:t>if the debtor owns real property that the debtor rents, including rental of part of the property subject to the mediation, a copy of the current rental agreements (or an affidavit describing lease terms), a listing of monthly rental income, and two months’ canceled rent checks;</w:t>
      </w:r>
    </w:p>
    <w:p w:rsidR="00792635" w:rsidRPr="00792635" w:rsidRDefault="00792635" w:rsidP="00257135">
      <w:pPr>
        <w:numPr>
          <w:ilvl w:val="0"/>
          <w:numId w:val="2"/>
        </w:numPr>
        <w:tabs>
          <w:tab w:val="left" w:pos="450"/>
          <w:tab w:val="left" w:pos="1890"/>
        </w:tabs>
        <w:ind w:left="450" w:hanging="450"/>
        <w:rPr>
          <w:sz w:val="22"/>
          <w:szCs w:val="22"/>
        </w:rPr>
      </w:pPr>
      <w:r w:rsidRPr="00792635">
        <w:rPr>
          <w:sz w:val="22"/>
          <w:szCs w:val="22"/>
        </w:rPr>
        <w:t xml:space="preserve">if the debtor is divorced, a copy of all divorce decrees and all separation agreements signed by the debtor in the past eight years, and a copy of any quitclaim deed to the occupant spouse; </w:t>
      </w:r>
    </w:p>
    <w:p w:rsidR="00E90494" w:rsidRPr="00D60CA4" w:rsidRDefault="006E4056" w:rsidP="00257135">
      <w:pPr>
        <w:numPr>
          <w:ilvl w:val="0"/>
          <w:numId w:val="2"/>
        </w:numPr>
        <w:tabs>
          <w:tab w:val="left" w:pos="450"/>
          <w:tab w:val="left" w:pos="1890"/>
        </w:tabs>
        <w:ind w:left="450" w:hanging="450"/>
        <w:rPr>
          <w:sz w:val="22"/>
          <w:szCs w:val="22"/>
        </w:rPr>
      </w:pPr>
      <w:r w:rsidRPr="00D60CA4">
        <w:rPr>
          <w:sz w:val="22"/>
          <w:szCs w:val="22"/>
        </w:rPr>
        <w:t>a statement describing any alimony and/or child support award paid to either Debtor, if the Debtor wishes</w:t>
      </w:r>
      <w:r w:rsidR="00920123" w:rsidRPr="00D60CA4">
        <w:rPr>
          <w:sz w:val="22"/>
          <w:szCs w:val="22"/>
        </w:rPr>
        <w:t xml:space="preserve"> to have that income considered; and</w:t>
      </w:r>
    </w:p>
    <w:p w:rsidR="00920123" w:rsidRPr="00D60CA4" w:rsidRDefault="00920123" w:rsidP="00257135">
      <w:pPr>
        <w:numPr>
          <w:ilvl w:val="0"/>
          <w:numId w:val="2"/>
        </w:numPr>
        <w:tabs>
          <w:tab w:val="left" w:pos="450"/>
          <w:tab w:val="left" w:pos="1890"/>
        </w:tabs>
        <w:ind w:left="450" w:hanging="450"/>
        <w:rPr>
          <w:sz w:val="22"/>
          <w:szCs w:val="22"/>
        </w:rPr>
      </w:pPr>
      <w:r w:rsidRPr="00D60CA4">
        <w:rPr>
          <w:sz w:val="22"/>
          <w:szCs w:val="22"/>
        </w:rPr>
        <w:t>a statement articulating whether the debtor is a member of a homeowners’ association.</w:t>
      </w:r>
    </w:p>
    <w:p w:rsidR="00A17BAA" w:rsidRPr="00D60CA4" w:rsidRDefault="00A17BAA" w:rsidP="00257135">
      <w:pPr>
        <w:tabs>
          <w:tab w:val="left" w:pos="450"/>
          <w:tab w:val="left" w:pos="1890"/>
        </w:tabs>
        <w:spacing w:line="225" w:lineRule="auto"/>
        <w:ind w:left="450" w:hanging="450"/>
        <w:jc w:val="both"/>
        <w:rPr>
          <w:sz w:val="22"/>
          <w:szCs w:val="22"/>
        </w:rPr>
      </w:pPr>
    </w:p>
    <w:p w:rsidR="0035160C" w:rsidRPr="00D60CA4" w:rsidRDefault="00AB6BCC" w:rsidP="00257135">
      <w:pPr>
        <w:tabs>
          <w:tab w:val="left" w:pos="900"/>
          <w:tab w:val="left" w:pos="1890"/>
          <w:tab w:val="left" w:pos="5040"/>
          <w:tab w:val="left" w:pos="5580"/>
        </w:tabs>
        <w:rPr>
          <w:sz w:val="22"/>
          <w:szCs w:val="22"/>
        </w:rPr>
      </w:pPr>
      <w:r w:rsidRPr="00D60CA4">
        <w:rPr>
          <w:sz w:val="22"/>
          <w:szCs w:val="22"/>
        </w:rPr>
        <w:t>Dated:</w:t>
      </w:r>
      <w:r w:rsidR="0035160C" w:rsidRPr="00D60CA4">
        <w:rPr>
          <w:sz w:val="22"/>
          <w:szCs w:val="22"/>
        </w:rPr>
        <w:tab/>
        <w:t xml:space="preserve">_____________________ </w:t>
      </w:r>
      <w:r w:rsidR="0035160C" w:rsidRPr="00D60CA4">
        <w:rPr>
          <w:sz w:val="22"/>
          <w:szCs w:val="22"/>
        </w:rPr>
        <w:tab/>
      </w:r>
      <w:r w:rsidR="00257135" w:rsidRPr="00D60CA4">
        <w:rPr>
          <w:sz w:val="22"/>
          <w:szCs w:val="22"/>
        </w:rPr>
        <w:tab/>
      </w:r>
      <w:r w:rsidR="0035160C" w:rsidRPr="00D60CA4">
        <w:rPr>
          <w:sz w:val="22"/>
          <w:szCs w:val="22"/>
        </w:rPr>
        <w:t>By:</w:t>
      </w:r>
      <w:r w:rsidR="0035160C" w:rsidRPr="00D60CA4">
        <w:rPr>
          <w:sz w:val="22"/>
          <w:szCs w:val="22"/>
        </w:rPr>
        <w:tab/>
        <w:t>__________________________________</w:t>
      </w:r>
    </w:p>
    <w:p w:rsidR="0035160C" w:rsidRPr="00D60CA4" w:rsidRDefault="0035160C" w:rsidP="00257135">
      <w:pPr>
        <w:tabs>
          <w:tab w:val="left" w:pos="1890"/>
          <w:tab w:val="left" w:pos="5580"/>
        </w:tabs>
        <w:rPr>
          <w:sz w:val="22"/>
          <w:szCs w:val="22"/>
        </w:rPr>
      </w:pPr>
      <w:r w:rsidRPr="00D60CA4">
        <w:rPr>
          <w:sz w:val="22"/>
          <w:szCs w:val="22"/>
        </w:rPr>
        <w:tab/>
      </w:r>
      <w:r w:rsidR="00257135" w:rsidRPr="00D60CA4">
        <w:rPr>
          <w:sz w:val="22"/>
          <w:szCs w:val="22"/>
        </w:rPr>
        <w:tab/>
      </w:r>
      <w:r w:rsidR="00257135" w:rsidRPr="00D60CA4">
        <w:rPr>
          <w:sz w:val="22"/>
          <w:szCs w:val="22"/>
        </w:rPr>
        <w:tab/>
      </w:r>
      <w:r w:rsidR="00257135" w:rsidRPr="00D60CA4">
        <w:rPr>
          <w:sz w:val="22"/>
          <w:szCs w:val="22"/>
        </w:rPr>
        <w:tab/>
      </w:r>
      <w:r w:rsidRPr="00D60CA4">
        <w:rPr>
          <w:sz w:val="22"/>
          <w:szCs w:val="22"/>
        </w:rPr>
        <w:t>Signature [or /s/ + typed name]</w:t>
      </w:r>
    </w:p>
    <w:p w:rsidR="0035160C" w:rsidRPr="00D60CA4" w:rsidRDefault="0035160C" w:rsidP="00257135">
      <w:pPr>
        <w:tabs>
          <w:tab w:val="left" w:pos="1890"/>
          <w:tab w:val="left" w:pos="5580"/>
        </w:tabs>
        <w:rPr>
          <w:sz w:val="22"/>
          <w:szCs w:val="22"/>
        </w:rPr>
      </w:pPr>
      <w:r w:rsidRPr="00D60CA4">
        <w:rPr>
          <w:sz w:val="22"/>
          <w:szCs w:val="22"/>
        </w:rPr>
        <w:tab/>
      </w:r>
      <w:r w:rsidR="00257135" w:rsidRPr="00D60CA4">
        <w:rPr>
          <w:sz w:val="22"/>
          <w:szCs w:val="22"/>
        </w:rPr>
        <w:tab/>
      </w:r>
      <w:r w:rsidR="00257135" w:rsidRPr="00D60CA4">
        <w:rPr>
          <w:sz w:val="22"/>
          <w:szCs w:val="22"/>
        </w:rPr>
        <w:tab/>
      </w:r>
      <w:r w:rsidR="00257135" w:rsidRPr="00D60CA4">
        <w:rPr>
          <w:sz w:val="22"/>
          <w:szCs w:val="22"/>
        </w:rPr>
        <w:tab/>
      </w:r>
      <w:r w:rsidRPr="00D60CA4">
        <w:rPr>
          <w:sz w:val="22"/>
          <w:szCs w:val="22"/>
        </w:rPr>
        <w:t>Printed Name</w:t>
      </w:r>
    </w:p>
    <w:p w:rsidR="008734D9" w:rsidRPr="00D60CA4" w:rsidRDefault="0035160C" w:rsidP="00257135">
      <w:pPr>
        <w:tabs>
          <w:tab w:val="left" w:pos="1890"/>
          <w:tab w:val="left" w:pos="5580"/>
        </w:tabs>
        <w:rPr>
          <w:sz w:val="22"/>
          <w:szCs w:val="22"/>
        </w:rPr>
      </w:pPr>
      <w:r w:rsidRPr="00D60CA4">
        <w:rPr>
          <w:sz w:val="22"/>
          <w:szCs w:val="22"/>
        </w:rPr>
        <w:tab/>
      </w:r>
      <w:r w:rsidR="00257135" w:rsidRPr="00D60CA4">
        <w:rPr>
          <w:sz w:val="22"/>
          <w:szCs w:val="22"/>
        </w:rPr>
        <w:tab/>
      </w:r>
      <w:r w:rsidR="00257135" w:rsidRPr="00D60CA4">
        <w:rPr>
          <w:sz w:val="22"/>
          <w:szCs w:val="22"/>
        </w:rPr>
        <w:tab/>
      </w:r>
      <w:r w:rsidR="00257135" w:rsidRPr="00D60CA4">
        <w:rPr>
          <w:sz w:val="22"/>
          <w:szCs w:val="22"/>
        </w:rPr>
        <w:tab/>
      </w:r>
      <w:r w:rsidRPr="00D60CA4">
        <w:rPr>
          <w:sz w:val="22"/>
          <w:szCs w:val="22"/>
        </w:rPr>
        <w:t>Address, E-Mail Address,</w:t>
      </w:r>
      <w:r w:rsidRPr="00D60CA4">
        <w:rPr>
          <w:sz w:val="22"/>
          <w:szCs w:val="22"/>
        </w:rPr>
        <w:tab/>
      </w:r>
      <w:r w:rsidRPr="00D60CA4">
        <w:rPr>
          <w:sz w:val="22"/>
          <w:szCs w:val="22"/>
        </w:rPr>
        <w:tab/>
      </w:r>
      <w:r w:rsidRPr="00D60CA4">
        <w:rPr>
          <w:sz w:val="22"/>
          <w:szCs w:val="22"/>
        </w:rPr>
        <w:tab/>
      </w:r>
    </w:p>
    <w:p w:rsidR="00AB6BCC" w:rsidRPr="00D60CA4" w:rsidRDefault="0035160C" w:rsidP="00257135">
      <w:pPr>
        <w:tabs>
          <w:tab w:val="left" w:pos="1890"/>
          <w:tab w:val="left" w:pos="5580"/>
        </w:tabs>
        <w:rPr>
          <w:sz w:val="22"/>
          <w:szCs w:val="22"/>
        </w:rPr>
      </w:pPr>
      <w:r w:rsidRPr="00D60CA4">
        <w:rPr>
          <w:sz w:val="22"/>
          <w:szCs w:val="22"/>
        </w:rPr>
        <w:tab/>
      </w:r>
      <w:r w:rsidR="00257135" w:rsidRPr="00D60CA4">
        <w:rPr>
          <w:sz w:val="22"/>
          <w:szCs w:val="22"/>
        </w:rPr>
        <w:tab/>
      </w:r>
      <w:r w:rsidR="00257135" w:rsidRPr="00D60CA4">
        <w:rPr>
          <w:sz w:val="22"/>
          <w:szCs w:val="22"/>
        </w:rPr>
        <w:tab/>
      </w:r>
      <w:r w:rsidR="00257135" w:rsidRPr="00D60CA4">
        <w:rPr>
          <w:sz w:val="22"/>
          <w:szCs w:val="22"/>
        </w:rPr>
        <w:tab/>
      </w:r>
      <w:r w:rsidRPr="00D60CA4">
        <w:rPr>
          <w:sz w:val="22"/>
          <w:szCs w:val="22"/>
        </w:rPr>
        <w:t>Phone Number, Fax Number</w:t>
      </w:r>
    </w:p>
    <w:p w:rsidR="00152D2A" w:rsidRPr="00D60CA4" w:rsidRDefault="00152D2A" w:rsidP="00257135">
      <w:pPr>
        <w:tabs>
          <w:tab w:val="left" w:pos="1890"/>
          <w:tab w:val="left" w:pos="5580"/>
        </w:tabs>
        <w:rPr>
          <w:sz w:val="22"/>
          <w:szCs w:val="22"/>
        </w:rPr>
      </w:pPr>
      <w:r w:rsidRPr="00D60CA4">
        <w:rPr>
          <w:sz w:val="22"/>
          <w:szCs w:val="22"/>
        </w:rPr>
        <w:t>___________________</w:t>
      </w:r>
    </w:p>
    <w:p w:rsidR="00152D2A" w:rsidRPr="00FA2B17" w:rsidRDefault="00152D2A" w:rsidP="00257135">
      <w:pPr>
        <w:tabs>
          <w:tab w:val="left" w:pos="1890"/>
          <w:tab w:val="left" w:pos="5580"/>
        </w:tabs>
        <w:rPr>
          <w:sz w:val="20"/>
          <w:szCs w:val="20"/>
        </w:rPr>
      </w:pPr>
      <w:r w:rsidRPr="00D60CA4">
        <w:rPr>
          <w:sz w:val="22"/>
          <w:szCs w:val="22"/>
        </w:rPr>
        <w:t xml:space="preserve">* </w:t>
      </w:r>
      <w:r w:rsidRPr="00FA2B17">
        <w:rPr>
          <w:sz w:val="20"/>
          <w:szCs w:val="20"/>
        </w:rPr>
        <w:t xml:space="preserve">The Debtor must file this Notice within 21 days of entry of the </w:t>
      </w:r>
      <w:r w:rsidR="00920123" w:rsidRPr="00FA2B17">
        <w:rPr>
          <w:sz w:val="20"/>
          <w:szCs w:val="20"/>
        </w:rPr>
        <w:t xml:space="preserve">appointment of the mediator, unless </w:t>
      </w:r>
      <w:r w:rsidR="00FA2B17">
        <w:rPr>
          <w:sz w:val="20"/>
          <w:szCs w:val="20"/>
        </w:rPr>
        <w:t xml:space="preserve">otherwise directed by </w:t>
      </w:r>
      <w:r w:rsidR="00920123" w:rsidRPr="00FA2B17">
        <w:rPr>
          <w:sz w:val="20"/>
          <w:szCs w:val="20"/>
        </w:rPr>
        <w:t>this Court</w:t>
      </w:r>
      <w:r w:rsidRPr="00FA2B17">
        <w:rPr>
          <w:sz w:val="20"/>
          <w:szCs w:val="20"/>
        </w:rPr>
        <w:t>.</w:t>
      </w:r>
    </w:p>
    <w:sectPr w:rsidR="00152D2A" w:rsidRPr="00FA2B17" w:rsidSect="00257135">
      <w:headerReference w:type="default" r:id="rId8"/>
      <w:footerReference w:type="default" r:id="rId9"/>
      <w:pgSz w:w="12240" w:h="15840" w:code="1"/>
      <w:pgMar w:top="576" w:right="720" w:bottom="576" w:left="720" w:header="432" w:footer="43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BDE" w:rsidRDefault="00003BDE">
      <w:r>
        <w:separator/>
      </w:r>
    </w:p>
  </w:endnote>
  <w:endnote w:type="continuationSeparator" w:id="0">
    <w:p w:rsidR="00003BDE" w:rsidRDefault="00003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BDE" w:rsidRPr="00A17BAA" w:rsidRDefault="00003BDE" w:rsidP="00A17BAA">
    <w:pPr>
      <w:pStyle w:val="Footer"/>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BDE" w:rsidRDefault="00003BDE">
      <w:r>
        <w:separator/>
      </w:r>
    </w:p>
  </w:footnote>
  <w:footnote w:type="continuationSeparator" w:id="0">
    <w:p w:rsidR="00003BDE" w:rsidRDefault="00003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BDE" w:rsidRDefault="00003B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543BE"/>
    <w:multiLevelType w:val="hybridMultilevel"/>
    <w:tmpl w:val="1DBAADFC"/>
    <w:lvl w:ilvl="0" w:tplc="A2A4DDB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7061991"/>
    <w:multiLevelType w:val="hybridMultilevel"/>
    <w:tmpl w:val="6C6A9392"/>
    <w:lvl w:ilvl="0" w:tplc="A2A4DDB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embedSystemFonts/>
  <w:bordersDoNotSurroundHeader/>
  <w:bordersDoNotSurroundFooter/>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3793"/>
  </w:hdrShapeDefaults>
  <w:footnotePr>
    <w:footnote w:id="-1"/>
    <w:footnote w:id="0"/>
  </w:footnotePr>
  <w:endnotePr>
    <w:endnote w:id="-1"/>
    <w:endnote w:id="0"/>
  </w:endnotePr>
  <w:compat/>
  <w:rsids>
    <w:rsidRoot w:val="006C44E9"/>
    <w:rsid w:val="00003BDE"/>
    <w:rsid w:val="00033C1A"/>
    <w:rsid w:val="00046545"/>
    <w:rsid w:val="00087F51"/>
    <w:rsid w:val="00091C6F"/>
    <w:rsid w:val="001002E8"/>
    <w:rsid w:val="00103BB9"/>
    <w:rsid w:val="001515C9"/>
    <w:rsid w:val="00152D2A"/>
    <w:rsid w:val="00190491"/>
    <w:rsid w:val="001A24EF"/>
    <w:rsid w:val="001D24AB"/>
    <w:rsid w:val="001F1680"/>
    <w:rsid w:val="00224F58"/>
    <w:rsid w:val="00257135"/>
    <w:rsid w:val="00272EE2"/>
    <w:rsid w:val="002746C1"/>
    <w:rsid w:val="0028410E"/>
    <w:rsid w:val="002912BF"/>
    <w:rsid w:val="002A3732"/>
    <w:rsid w:val="002A4838"/>
    <w:rsid w:val="002C7815"/>
    <w:rsid w:val="002F32DD"/>
    <w:rsid w:val="002F6972"/>
    <w:rsid w:val="003138D0"/>
    <w:rsid w:val="0033540B"/>
    <w:rsid w:val="0035160C"/>
    <w:rsid w:val="003645C9"/>
    <w:rsid w:val="003673BC"/>
    <w:rsid w:val="003856CE"/>
    <w:rsid w:val="003B5912"/>
    <w:rsid w:val="003E40A9"/>
    <w:rsid w:val="003E63E4"/>
    <w:rsid w:val="00401367"/>
    <w:rsid w:val="00403571"/>
    <w:rsid w:val="0045242D"/>
    <w:rsid w:val="0046036B"/>
    <w:rsid w:val="0046489A"/>
    <w:rsid w:val="00481EEE"/>
    <w:rsid w:val="0049111C"/>
    <w:rsid w:val="00496E8E"/>
    <w:rsid w:val="004F22DC"/>
    <w:rsid w:val="00505B06"/>
    <w:rsid w:val="005120D9"/>
    <w:rsid w:val="00512EC6"/>
    <w:rsid w:val="00513DA9"/>
    <w:rsid w:val="0052162D"/>
    <w:rsid w:val="005301B9"/>
    <w:rsid w:val="00533894"/>
    <w:rsid w:val="005356AC"/>
    <w:rsid w:val="00535984"/>
    <w:rsid w:val="005365A8"/>
    <w:rsid w:val="00552044"/>
    <w:rsid w:val="00573513"/>
    <w:rsid w:val="005862EB"/>
    <w:rsid w:val="00596C18"/>
    <w:rsid w:val="005C6BF2"/>
    <w:rsid w:val="005C781E"/>
    <w:rsid w:val="005D0B49"/>
    <w:rsid w:val="005D4B59"/>
    <w:rsid w:val="005E25B4"/>
    <w:rsid w:val="005F6FCC"/>
    <w:rsid w:val="00613BDE"/>
    <w:rsid w:val="00631F66"/>
    <w:rsid w:val="0064530C"/>
    <w:rsid w:val="00653A6E"/>
    <w:rsid w:val="00667D7A"/>
    <w:rsid w:val="006A37F7"/>
    <w:rsid w:val="006B3384"/>
    <w:rsid w:val="006C44E9"/>
    <w:rsid w:val="006D1A37"/>
    <w:rsid w:val="006E0C25"/>
    <w:rsid w:val="006E35AA"/>
    <w:rsid w:val="006E4056"/>
    <w:rsid w:val="006E7E69"/>
    <w:rsid w:val="00704758"/>
    <w:rsid w:val="00716205"/>
    <w:rsid w:val="007170DF"/>
    <w:rsid w:val="00723BE3"/>
    <w:rsid w:val="00735FBD"/>
    <w:rsid w:val="00744538"/>
    <w:rsid w:val="00792635"/>
    <w:rsid w:val="007B03E7"/>
    <w:rsid w:val="007B1B7F"/>
    <w:rsid w:val="0081056A"/>
    <w:rsid w:val="00813E05"/>
    <w:rsid w:val="00814AEE"/>
    <w:rsid w:val="00834429"/>
    <w:rsid w:val="0083623E"/>
    <w:rsid w:val="0083679D"/>
    <w:rsid w:val="00854233"/>
    <w:rsid w:val="00870C3F"/>
    <w:rsid w:val="008734D9"/>
    <w:rsid w:val="008A6899"/>
    <w:rsid w:val="008E61FA"/>
    <w:rsid w:val="0090781F"/>
    <w:rsid w:val="00912D42"/>
    <w:rsid w:val="00920123"/>
    <w:rsid w:val="00922145"/>
    <w:rsid w:val="009647D9"/>
    <w:rsid w:val="00972366"/>
    <w:rsid w:val="00993938"/>
    <w:rsid w:val="009B197F"/>
    <w:rsid w:val="009C2D23"/>
    <w:rsid w:val="009C4D7D"/>
    <w:rsid w:val="009E77B9"/>
    <w:rsid w:val="009F16F0"/>
    <w:rsid w:val="00A15ECD"/>
    <w:rsid w:val="00A17BAA"/>
    <w:rsid w:val="00A4178C"/>
    <w:rsid w:val="00A625F3"/>
    <w:rsid w:val="00A66130"/>
    <w:rsid w:val="00A7195D"/>
    <w:rsid w:val="00A72317"/>
    <w:rsid w:val="00AA2C23"/>
    <w:rsid w:val="00AB6BCC"/>
    <w:rsid w:val="00AB790C"/>
    <w:rsid w:val="00AC05C1"/>
    <w:rsid w:val="00AD45DD"/>
    <w:rsid w:val="00B018C5"/>
    <w:rsid w:val="00B2539A"/>
    <w:rsid w:val="00B335EF"/>
    <w:rsid w:val="00B3724A"/>
    <w:rsid w:val="00B578A6"/>
    <w:rsid w:val="00BB4DA3"/>
    <w:rsid w:val="00BD2D4E"/>
    <w:rsid w:val="00BD4290"/>
    <w:rsid w:val="00BE337E"/>
    <w:rsid w:val="00BF3E49"/>
    <w:rsid w:val="00C03F57"/>
    <w:rsid w:val="00C35FC3"/>
    <w:rsid w:val="00C446F4"/>
    <w:rsid w:val="00C822DD"/>
    <w:rsid w:val="00C9138F"/>
    <w:rsid w:val="00CB7D4A"/>
    <w:rsid w:val="00CD35D1"/>
    <w:rsid w:val="00CD42BD"/>
    <w:rsid w:val="00D2468D"/>
    <w:rsid w:val="00D40616"/>
    <w:rsid w:val="00D609F9"/>
    <w:rsid w:val="00D60B91"/>
    <w:rsid w:val="00D60CA4"/>
    <w:rsid w:val="00D9178D"/>
    <w:rsid w:val="00DA1B57"/>
    <w:rsid w:val="00DA6F0C"/>
    <w:rsid w:val="00DB42C2"/>
    <w:rsid w:val="00E02959"/>
    <w:rsid w:val="00E112A5"/>
    <w:rsid w:val="00E14431"/>
    <w:rsid w:val="00E32384"/>
    <w:rsid w:val="00E512DD"/>
    <w:rsid w:val="00E54920"/>
    <w:rsid w:val="00E60D72"/>
    <w:rsid w:val="00E90494"/>
    <w:rsid w:val="00E906C1"/>
    <w:rsid w:val="00E90E3D"/>
    <w:rsid w:val="00EB08A0"/>
    <w:rsid w:val="00ED28BC"/>
    <w:rsid w:val="00ED3A0A"/>
    <w:rsid w:val="00F12D38"/>
    <w:rsid w:val="00F32043"/>
    <w:rsid w:val="00F33E21"/>
    <w:rsid w:val="00F631D0"/>
    <w:rsid w:val="00F64A18"/>
    <w:rsid w:val="00F7088E"/>
    <w:rsid w:val="00F75B12"/>
    <w:rsid w:val="00F9286D"/>
    <w:rsid w:val="00FA2B17"/>
    <w:rsid w:val="00FA7D70"/>
    <w:rsid w:val="00FB361E"/>
    <w:rsid w:val="00FE090B"/>
    <w:rsid w:val="00FE7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6F0"/>
    <w:pPr>
      <w:widowControl w:val="0"/>
      <w:autoSpaceDE w:val="0"/>
      <w:autoSpaceDN w:val="0"/>
      <w:adjustRightInd w:val="0"/>
    </w:pPr>
    <w:rPr>
      <w:sz w:val="24"/>
      <w:szCs w:val="24"/>
    </w:rPr>
  </w:style>
  <w:style w:type="paragraph" w:styleId="Heading1">
    <w:name w:val="heading 1"/>
    <w:basedOn w:val="Normal"/>
    <w:next w:val="Normal"/>
    <w:link w:val="Heading1Char"/>
    <w:qFormat/>
    <w:rsid w:val="00401367"/>
    <w:pPr>
      <w:keepNext/>
      <w:spacing w:before="240" w:after="60"/>
      <w:outlineLvl w:val="0"/>
    </w:pPr>
    <w:rPr>
      <w:rFonts w:ascii="Arial" w:hAnsi="Arial" w:cs="Arial"/>
      <w:b/>
      <w:bCs/>
      <w:small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F16F0"/>
  </w:style>
  <w:style w:type="paragraph" w:styleId="BalloonText">
    <w:name w:val="Balloon Text"/>
    <w:basedOn w:val="Normal"/>
    <w:semiHidden/>
    <w:rsid w:val="00F7088E"/>
    <w:rPr>
      <w:rFonts w:ascii="Tahoma" w:hAnsi="Tahoma"/>
      <w:sz w:val="16"/>
      <w:szCs w:val="16"/>
    </w:rPr>
  </w:style>
  <w:style w:type="paragraph" w:styleId="Header">
    <w:name w:val="header"/>
    <w:basedOn w:val="Normal"/>
    <w:rsid w:val="006D1A37"/>
    <w:pPr>
      <w:tabs>
        <w:tab w:val="center" w:pos="4320"/>
        <w:tab w:val="right" w:pos="8640"/>
      </w:tabs>
    </w:pPr>
  </w:style>
  <w:style w:type="paragraph" w:styleId="Footer">
    <w:name w:val="footer"/>
    <w:basedOn w:val="Normal"/>
    <w:rsid w:val="006D1A37"/>
    <w:pPr>
      <w:tabs>
        <w:tab w:val="center" w:pos="4320"/>
        <w:tab w:val="right" w:pos="8640"/>
      </w:tabs>
    </w:pPr>
  </w:style>
  <w:style w:type="character" w:customStyle="1" w:styleId="Heading1Char">
    <w:name w:val="Heading 1 Char"/>
    <w:basedOn w:val="DefaultParagraphFont"/>
    <w:link w:val="Heading1"/>
    <w:rsid w:val="00401367"/>
    <w:rPr>
      <w:rFonts w:ascii="Arial" w:hAnsi="Arial" w:cs="Arial"/>
      <w:b/>
      <w:bCs/>
      <w:smallCaps/>
      <w:kern w:val="32"/>
      <w:sz w:val="32"/>
      <w:szCs w:val="3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08708-4E50-404F-A19E-5F6B42538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582</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U.S. Bankruptcy Court-VT</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creator>Kathy Ford</dc:creator>
  <cp:lastModifiedBy>Daniel Bogatz</cp:lastModifiedBy>
  <cp:revision>3</cp:revision>
  <cp:lastPrinted>2008-03-27T16:11:00Z</cp:lastPrinted>
  <dcterms:created xsi:type="dcterms:W3CDTF">2015-02-02T15:15:00Z</dcterms:created>
  <dcterms:modified xsi:type="dcterms:W3CDTF">2015-02-02T16:52:00Z</dcterms:modified>
</cp:coreProperties>
</file>