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DD" w:rsidRPr="001024DD" w:rsidRDefault="001024DD" w:rsidP="000A3098">
      <w:pPr>
        <w:widowControl/>
        <w:tabs>
          <w:tab w:val="center" w:pos="5130"/>
        </w:tabs>
        <w:jc w:val="both"/>
        <w:rPr>
          <w:rFonts w:ascii="Times New Roman" w:hAnsi="Times New Roman"/>
          <w:sz w:val="20"/>
          <w:szCs w:val="20"/>
        </w:rPr>
      </w:pPr>
      <w:r w:rsidRPr="001024DD">
        <w:rPr>
          <w:rFonts w:ascii="Times New Roman" w:hAnsi="Times New Roman"/>
          <w:sz w:val="20"/>
          <w:szCs w:val="20"/>
        </w:rPr>
        <w:t>VTB MM Form # 4</w:t>
      </w:r>
    </w:p>
    <w:p w:rsidR="001024DD" w:rsidRDefault="001024DD" w:rsidP="000A3098">
      <w:pPr>
        <w:widowControl/>
        <w:tabs>
          <w:tab w:val="center" w:pos="5130"/>
        </w:tabs>
        <w:jc w:val="both"/>
        <w:rPr>
          <w:rFonts w:ascii="Courier New" w:hAnsi="Courier New" w:cs="Courier New"/>
        </w:rPr>
      </w:pPr>
      <w:r w:rsidRPr="001024DD">
        <w:rPr>
          <w:rFonts w:ascii="Times New Roman" w:hAnsi="Times New Roman"/>
          <w:sz w:val="20"/>
          <w:szCs w:val="20"/>
        </w:rPr>
        <w:t>12/16/11</w:t>
      </w:r>
      <w:r w:rsidR="000A3098">
        <w:rPr>
          <w:rFonts w:ascii="Courier New" w:hAnsi="Courier New" w:cs="Courier New"/>
        </w:rPr>
        <w:tab/>
      </w:r>
    </w:p>
    <w:p w:rsidR="001024DD" w:rsidRDefault="001024DD" w:rsidP="000A3098">
      <w:pPr>
        <w:widowControl/>
        <w:tabs>
          <w:tab w:val="center" w:pos="5130"/>
        </w:tabs>
        <w:jc w:val="both"/>
        <w:rPr>
          <w:rFonts w:ascii="Courier New" w:hAnsi="Courier New" w:cs="Courier New"/>
        </w:rPr>
      </w:pPr>
    </w:p>
    <w:p w:rsidR="000A3098" w:rsidRPr="0031425B" w:rsidRDefault="000A3098" w:rsidP="001024DD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  <w:r w:rsidRPr="0031425B">
        <w:rPr>
          <w:rFonts w:ascii="Times New Roman" w:hAnsi="Times New Roman"/>
          <w:b/>
          <w:bCs/>
        </w:rPr>
        <w:t>UNITED STATES BANKRUPTCY COURT</w:t>
      </w:r>
    </w:p>
    <w:p w:rsidR="000A3098" w:rsidRPr="0031425B" w:rsidRDefault="000A3098" w:rsidP="000A3098">
      <w:pPr>
        <w:widowControl/>
        <w:tabs>
          <w:tab w:val="center" w:pos="5130"/>
        </w:tabs>
        <w:jc w:val="both"/>
        <w:rPr>
          <w:rFonts w:ascii="Times New Roman" w:hAnsi="Times New Roman"/>
        </w:rPr>
      </w:pPr>
      <w:r w:rsidRPr="0031425B">
        <w:rPr>
          <w:rFonts w:ascii="Times New Roman" w:hAnsi="Times New Roman"/>
          <w:b/>
          <w:bCs/>
        </w:rPr>
        <w:tab/>
        <w:t>DISTRICT OF VERMONT</w:t>
      </w:r>
    </w:p>
    <w:p w:rsidR="000A3098" w:rsidRPr="0031425B" w:rsidRDefault="000A3098" w:rsidP="000A3098">
      <w:pPr>
        <w:widowControl/>
        <w:spacing w:line="360" w:lineRule="auto"/>
        <w:jc w:val="both"/>
        <w:rPr>
          <w:rFonts w:ascii="Times New Roman" w:hAnsi="Times New Roman"/>
        </w:rPr>
      </w:pPr>
    </w:p>
    <w:p w:rsidR="000A3098" w:rsidRPr="0031425B" w:rsidRDefault="00253563" w:rsidP="000A3098">
      <w:pPr>
        <w:widowControl/>
        <w:jc w:val="both"/>
        <w:rPr>
          <w:rFonts w:ascii="Times New Roman" w:hAnsi="Times New Roman"/>
          <w:b/>
          <w:bCs/>
        </w:rPr>
      </w:pPr>
      <w:r w:rsidRPr="00253563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5.6pt;margin-top:5.1pt;width:150pt;height:42pt;z-index:251657216" stroked="f">
            <v:textbox style="mso-next-textbox:#_x0000_s1031">
              <w:txbxContent>
                <w:p w:rsidR="00DE3D1A" w:rsidRDefault="00DE3D1A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Case # ___________</w:t>
                  </w:r>
                </w:p>
                <w:p w:rsidR="00DE3D1A" w:rsidRPr="0086511C" w:rsidRDefault="00DE52E2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Chapter __</w:t>
                  </w:r>
                </w:p>
              </w:txbxContent>
            </v:textbox>
          </v:shape>
        </w:pict>
      </w:r>
      <w:r w:rsidRPr="00253563">
        <w:rPr>
          <w:rFonts w:ascii="Times New Roman" w:hAnsi="Times New Roman"/>
          <w:noProof/>
        </w:rPr>
        <w:pict>
          <v:rect id="_x0000_s1026" style="position:absolute;left:0;text-align:left;margin-left:49.5pt;margin-top:0;width:252pt;height:.95pt;z-index:-251661312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="000A3098" w:rsidRPr="0031425B">
        <w:rPr>
          <w:rFonts w:ascii="Times New Roman" w:hAnsi="Times New Roman"/>
          <w:b/>
          <w:bCs/>
        </w:rPr>
        <w:t>In re</w:t>
      </w:r>
    </w:p>
    <w:p w:rsidR="000A3098" w:rsidRPr="000B0A08" w:rsidRDefault="000A3098" w:rsidP="000A30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6480" w:hanging="6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0B0A08">
        <w:rPr>
          <w:rFonts w:ascii="Times New Roman" w:hAnsi="Times New Roman"/>
          <w:b/>
          <w:bCs/>
        </w:rPr>
        <w:t>[____________________________],</w:t>
      </w:r>
    </w:p>
    <w:p w:rsidR="000A3098" w:rsidRDefault="00B856E1" w:rsidP="000A30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6480" w:hanging="6480"/>
        <w:jc w:val="both"/>
        <w:rPr>
          <w:rFonts w:ascii="Times New Roman" w:hAnsi="Times New Roman"/>
        </w:rPr>
      </w:pPr>
      <w:r w:rsidRPr="000B0A08">
        <w:rPr>
          <w:rFonts w:ascii="Times New Roman" w:hAnsi="Times New Roman"/>
          <w:b/>
          <w:bCs/>
        </w:rPr>
        <w:tab/>
      </w:r>
      <w:r w:rsidRPr="000B0A08">
        <w:rPr>
          <w:rFonts w:ascii="Times New Roman" w:hAnsi="Times New Roman"/>
          <w:b/>
          <w:bCs/>
        </w:rPr>
        <w:tab/>
      </w:r>
      <w:r w:rsidRPr="000B0A08">
        <w:rPr>
          <w:rFonts w:ascii="Times New Roman" w:hAnsi="Times New Roman"/>
          <w:b/>
          <w:bCs/>
        </w:rPr>
        <w:tab/>
      </w:r>
      <w:r w:rsidRPr="000B0A08">
        <w:rPr>
          <w:rFonts w:ascii="Times New Roman" w:hAnsi="Times New Roman"/>
          <w:b/>
          <w:bCs/>
        </w:rPr>
        <w:tab/>
      </w:r>
      <w:r w:rsidRPr="000B0A08">
        <w:rPr>
          <w:rFonts w:ascii="Times New Roman" w:hAnsi="Times New Roman"/>
          <w:b/>
          <w:bCs/>
        </w:rPr>
        <w:tab/>
        <w:t>Debtor(s)</w:t>
      </w:r>
      <w:r w:rsidR="000A3098" w:rsidRPr="0031425B">
        <w:rPr>
          <w:rFonts w:ascii="Times New Roman" w:hAnsi="Times New Roman"/>
          <w:b/>
          <w:bCs/>
        </w:rPr>
        <w:t xml:space="preserve">                       </w:t>
      </w:r>
      <w:r w:rsidR="000A3098" w:rsidRPr="0031425B">
        <w:rPr>
          <w:rFonts w:ascii="Times New Roman" w:hAnsi="Times New Roman"/>
          <w:b/>
          <w:bCs/>
        </w:rPr>
        <w:tab/>
      </w:r>
      <w:r w:rsidR="000A3098" w:rsidRPr="0031425B">
        <w:rPr>
          <w:rFonts w:ascii="Times New Roman" w:hAnsi="Times New Roman"/>
          <w:b/>
          <w:bCs/>
        </w:rPr>
        <w:tab/>
      </w:r>
      <w:r w:rsidR="000A3098" w:rsidRPr="0031425B">
        <w:rPr>
          <w:rFonts w:ascii="Times New Roman" w:hAnsi="Times New Roman"/>
        </w:rPr>
        <w:t xml:space="preserve">          </w:t>
      </w:r>
      <w:r w:rsidR="000A3098" w:rsidRPr="0031425B">
        <w:rPr>
          <w:rFonts w:ascii="Times New Roman" w:hAnsi="Times New Roman"/>
        </w:rPr>
        <w:tab/>
        <w:t xml:space="preserve"> </w:t>
      </w:r>
    </w:p>
    <w:p w:rsidR="000A3098" w:rsidRPr="0031425B" w:rsidRDefault="00253563" w:rsidP="000A30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/>
          <w:bCs/>
        </w:rPr>
      </w:pPr>
      <w:r w:rsidRPr="00253563">
        <w:rPr>
          <w:rFonts w:ascii="Times New Roman" w:hAnsi="Times New Roman"/>
          <w:noProof/>
        </w:rPr>
        <w:pict>
          <v:rect id="_x0000_s1027" style="position:absolute;left:0;text-align:left;margin-left:49.5pt;margin-top:0;width:252pt;height:.95pt;z-index:-25166028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0A3098" w:rsidRDefault="00455521" w:rsidP="000A3098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 xml:space="preserve">Motion </w:t>
      </w:r>
      <w:r w:rsidR="00A13CD3">
        <w:rPr>
          <w:rFonts w:ascii="Times New Roman" w:hAnsi="Times New Roman"/>
          <w:b/>
          <w:bCs/>
          <w:smallCaps/>
        </w:rPr>
        <w:t>to Compel Compliance with Mediation Order</w:t>
      </w:r>
    </w:p>
    <w:p w:rsidR="005844C4" w:rsidRPr="00DD2652" w:rsidRDefault="005844C4" w:rsidP="000A3098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mallCaps/>
        </w:rPr>
      </w:pPr>
    </w:p>
    <w:p w:rsidR="005844C4" w:rsidRPr="0031425B" w:rsidRDefault="005844C4" w:rsidP="000B0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B0A08">
        <w:rPr>
          <w:rFonts w:ascii="Times New Roman" w:hAnsi="Times New Roman"/>
        </w:rPr>
        <w:t>NOW COMES</w:t>
      </w:r>
      <w:r w:rsidRPr="00C61146">
        <w:rPr>
          <w:rFonts w:ascii="Times New Roman" w:hAnsi="Times New Roman"/>
        </w:rPr>
        <w:t xml:space="preserve"> [name of </w:t>
      </w:r>
      <w:r w:rsidR="008F5C9B">
        <w:rPr>
          <w:rFonts w:ascii="Times New Roman" w:hAnsi="Times New Roman"/>
        </w:rPr>
        <w:t>Creditor or Debtor</w:t>
      </w:r>
      <w:r w:rsidRPr="00C61146">
        <w:rPr>
          <w:rFonts w:ascii="Times New Roman" w:hAnsi="Times New Roman"/>
        </w:rPr>
        <w:t>]</w:t>
      </w:r>
      <w:r w:rsidR="000B0A08">
        <w:rPr>
          <w:rFonts w:ascii="Times New Roman" w:hAnsi="Times New Roman"/>
        </w:rPr>
        <w:t xml:space="preserve">, </w:t>
      </w:r>
      <w:r w:rsidRPr="00C61146">
        <w:rPr>
          <w:rFonts w:ascii="Times New Roman" w:hAnsi="Times New Roman"/>
        </w:rPr>
        <w:t xml:space="preserve">by and through </w:t>
      </w:r>
      <w:r w:rsidR="00B856E1">
        <w:rPr>
          <w:rFonts w:ascii="Times New Roman" w:hAnsi="Times New Roman"/>
        </w:rPr>
        <w:t xml:space="preserve">its </w:t>
      </w:r>
      <w:r>
        <w:rPr>
          <w:rFonts w:ascii="Times New Roman" w:hAnsi="Times New Roman"/>
        </w:rPr>
        <w:t>attorney</w:t>
      </w:r>
      <w:r w:rsidR="000B0A08">
        <w:rPr>
          <w:rFonts w:ascii="Times New Roman" w:hAnsi="Times New Roman"/>
        </w:rPr>
        <w:t>,</w:t>
      </w:r>
      <w:r w:rsidR="00BC4164">
        <w:rPr>
          <w:rFonts w:ascii="Times New Roman" w:hAnsi="Times New Roman"/>
        </w:rPr>
        <w:t xml:space="preserve"> </w:t>
      </w:r>
      <w:r w:rsidRPr="00C61146">
        <w:rPr>
          <w:rFonts w:ascii="Times New Roman" w:hAnsi="Times New Roman"/>
        </w:rPr>
        <w:t xml:space="preserve">to request this Court enter an order </w:t>
      </w:r>
      <w:r w:rsidR="00A13CD3">
        <w:rPr>
          <w:rFonts w:ascii="Times New Roman" w:hAnsi="Times New Roman"/>
        </w:rPr>
        <w:t xml:space="preserve">compelling the </w:t>
      </w:r>
      <w:r w:rsidR="008F5C9B">
        <w:rPr>
          <w:rFonts w:ascii="Times New Roman" w:hAnsi="Times New Roman"/>
        </w:rPr>
        <w:t>D</w:t>
      </w:r>
      <w:r w:rsidR="00A13CD3">
        <w:rPr>
          <w:rFonts w:ascii="Times New Roman" w:hAnsi="Times New Roman"/>
        </w:rPr>
        <w:t>ebtor to comply with this Court’s Mediation Order entered [date]</w:t>
      </w:r>
      <w:r>
        <w:rPr>
          <w:rFonts w:ascii="Times New Roman" w:hAnsi="Times New Roman"/>
        </w:rPr>
        <w:t xml:space="preserve">. </w:t>
      </w:r>
      <w:r w:rsidR="000B0A08">
        <w:rPr>
          <w:rFonts w:ascii="Times New Roman" w:hAnsi="Times New Roman"/>
        </w:rPr>
        <w:t xml:space="preserve"> </w:t>
      </w:r>
      <w:r w:rsidRPr="00C61146">
        <w:rPr>
          <w:rFonts w:ascii="Times New Roman" w:hAnsi="Times New Roman"/>
        </w:rPr>
        <w:t xml:space="preserve">In support of this Motion, the </w:t>
      </w:r>
      <w:r w:rsidR="00F127C8">
        <w:rPr>
          <w:rFonts w:ascii="Times New Roman" w:hAnsi="Times New Roman"/>
        </w:rPr>
        <w:t xml:space="preserve">Movant </w:t>
      </w:r>
      <w:r w:rsidRPr="00C61146">
        <w:rPr>
          <w:rFonts w:ascii="Times New Roman" w:hAnsi="Times New Roman"/>
        </w:rPr>
        <w:t>state</w:t>
      </w:r>
      <w:r w:rsidR="00BC4164">
        <w:rPr>
          <w:rFonts w:ascii="Times New Roman" w:hAnsi="Times New Roman"/>
        </w:rPr>
        <w:t>s</w:t>
      </w:r>
      <w:r w:rsidRPr="00C61146">
        <w:rPr>
          <w:rFonts w:ascii="Times New Roman" w:hAnsi="Times New Roman"/>
        </w:rPr>
        <w:t xml:space="preserve"> the following</w:t>
      </w:r>
      <w:r w:rsidR="00B856E1">
        <w:rPr>
          <w:rFonts w:ascii="Times New Roman" w:hAnsi="Times New Roman"/>
        </w:rPr>
        <w:t>:</w:t>
      </w:r>
    </w:p>
    <w:p w:rsidR="00455521" w:rsidRDefault="00455521" w:rsidP="000B0A0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Times New Roman" w:hAnsi="Times New Roman"/>
          <w:bCs/>
        </w:rPr>
      </w:pPr>
    </w:p>
    <w:p w:rsidR="00222216" w:rsidRDefault="00222216" w:rsidP="000B0A0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Times New Roman" w:hAnsi="Times New Roman"/>
          <w:bCs/>
        </w:rPr>
      </w:pPr>
    </w:p>
    <w:p w:rsidR="00222216" w:rsidRDefault="00222216" w:rsidP="000B0A0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Times New Roman" w:hAnsi="Times New Roman"/>
          <w:bCs/>
        </w:rPr>
      </w:pPr>
    </w:p>
    <w:p w:rsidR="00222216" w:rsidRPr="004135C0" w:rsidRDefault="00222216" w:rsidP="000B0A0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Times New Roman" w:hAnsi="Times New Roman"/>
          <w:bCs/>
        </w:rPr>
      </w:pPr>
    </w:p>
    <w:p w:rsidR="00864619" w:rsidRDefault="00B856E1" w:rsidP="000B0A0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="00EB4687" w:rsidRPr="004135C0">
        <w:rPr>
          <w:rFonts w:ascii="Times New Roman" w:hAnsi="Times New Roman"/>
          <w:bCs/>
        </w:rPr>
        <w:t xml:space="preserve">WHEREFORE, the </w:t>
      </w:r>
      <w:r w:rsidR="008F5C9B">
        <w:rPr>
          <w:rFonts w:ascii="Times New Roman" w:hAnsi="Times New Roman"/>
          <w:bCs/>
        </w:rPr>
        <w:t>[Creditor or Debtor]</w:t>
      </w:r>
      <w:r w:rsidR="00EB4687" w:rsidRPr="004135C0">
        <w:rPr>
          <w:rFonts w:ascii="Times New Roman" w:hAnsi="Times New Roman"/>
          <w:bCs/>
        </w:rPr>
        <w:t xml:space="preserve"> </w:t>
      </w:r>
      <w:r w:rsidR="00EB4687">
        <w:rPr>
          <w:rFonts w:ascii="Times New Roman" w:hAnsi="Times New Roman"/>
          <w:bCs/>
        </w:rPr>
        <w:t>respectfully request</w:t>
      </w:r>
      <w:r w:rsidR="00EB4687" w:rsidRPr="004135C0">
        <w:rPr>
          <w:rFonts w:ascii="Times New Roman" w:hAnsi="Times New Roman"/>
          <w:bCs/>
        </w:rPr>
        <w:t xml:space="preserve"> that this Court enter an order</w:t>
      </w:r>
      <w:r w:rsidR="00EB4687">
        <w:rPr>
          <w:rFonts w:ascii="Times New Roman" w:hAnsi="Times New Roman"/>
          <w:bCs/>
        </w:rPr>
        <w:t xml:space="preserve"> </w:t>
      </w:r>
      <w:r w:rsidR="00222216">
        <w:rPr>
          <w:rFonts w:ascii="Times New Roman" w:hAnsi="Times New Roman"/>
        </w:rPr>
        <w:t xml:space="preserve">compelling </w:t>
      </w:r>
      <w:r w:rsidR="00F127C8">
        <w:rPr>
          <w:rFonts w:ascii="Times New Roman" w:hAnsi="Times New Roman"/>
        </w:rPr>
        <w:t>[the D</w:t>
      </w:r>
      <w:r w:rsidR="00222216">
        <w:rPr>
          <w:rFonts w:ascii="Times New Roman" w:hAnsi="Times New Roman"/>
        </w:rPr>
        <w:t>ebtor</w:t>
      </w:r>
      <w:r w:rsidR="000B0A08">
        <w:rPr>
          <w:rFonts w:ascii="Times New Roman" w:hAnsi="Times New Roman"/>
        </w:rPr>
        <w:t xml:space="preserve"> </w:t>
      </w:r>
      <w:r w:rsidR="00F127C8">
        <w:rPr>
          <w:rFonts w:ascii="Times New Roman" w:hAnsi="Times New Roman"/>
        </w:rPr>
        <w:t xml:space="preserve">or Creditor] </w:t>
      </w:r>
      <w:r w:rsidR="00222216">
        <w:rPr>
          <w:rFonts w:ascii="Times New Roman" w:hAnsi="Times New Roman"/>
        </w:rPr>
        <w:t xml:space="preserve">to comply with this Court’s Mediation Order </w:t>
      </w:r>
      <w:r w:rsidR="000B0A08">
        <w:rPr>
          <w:rFonts w:ascii="Times New Roman" w:hAnsi="Times New Roman"/>
        </w:rPr>
        <w:t xml:space="preserve">by </w:t>
      </w:r>
      <w:r w:rsidR="00222216">
        <w:rPr>
          <w:rFonts w:ascii="Times New Roman" w:hAnsi="Times New Roman"/>
        </w:rPr>
        <w:t>[date]</w:t>
      </w:r>
      <w:r w:rsidR="00DE52E2">
        <w:rPr>
          <w:rFonts w:ascii="Times New Roman" w:hAnsi="Times New Roman"/>
        </w:rPr>
        <w:t>, or in the alternative</w:t>
      </w:r>
      <w:r w:rsidR="00F127C8">
        <w:rPr>
          <w:rFonts w:ascii="Times New Roman" w:hAnsi="Times New Roman"/>
        </w:rPr>
        <w:t>, seeks the following relief</w:t>
      </w:r>
      <w:r w:rsidR="00DE52E2">
        <w:rPr>
          <w:rFonts w:ascii="Times New Roman" w:hAnsi="Times New Roman"/>
        </w:rPr>
        <w:t xml:space="preserve"> [to be filled in by Movant with specification of relief sought].</w:t>
      </w:r>
      <w:r>
        <w:rPr>
          <w:rFonts w:ascii="Times New Roman" w:hAnsi="Times New Roman"/>
        </w:rPr>
        <w:t xml:space="preserve"> </w:t>
      </w:r>
    </w:p>
    <w:p w:rsidR="00222216" w:rsidRDefault="00222216" w:rsidP="00455521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</w:p>
    <w:p w:rsidR="00222216" w:rsidRDefault="00222216" w:rsidP="00455521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</w:p>
    <w:p w:rsidR="00222216" w:rsidRPr="00455521" w:rsidRDefault="00222216" w:rsidP="00455521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Cs/>
        </w:rPr>
      </w:pPr>
    </w:p>
    <w:p w:rsidR="000A3098" w:rsidRDefault="000A3098" w:rsidP="00B856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Date: 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</w:t>
      </w:r>
    </w:p>
    <w:p w:rsidR="00222216" w:rsidRPr="00222216" w:rsidRDefault="000A3098" w:rsidP="00B856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22216" w:rsidRPr="00222216">
        <w:rPr>
          <w:rFonts w:ascii="Times New Roman" w:hAnsi="Times New Roman"/>
        </w:rPr>
        <w:t>Signature [or /s/ + typed name]</w:t>
      </w:r>
    </w:p>
    <w:p w:rsidR="00222216" w:rsidRPr="00222216" w:rsidRDefault="00222216" w:rsidP="00B856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222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22216">
        <w:rPr>
          <w:rFonts w:ascii="Times New Roman" w:hAnsi="Times New Roman"/>
        </w:rPr>
        <w:t>Printed Name</w:t>
      </w:r>
    </w:p>
    <w:p w:rsidR="00222216" w:rsidRPr="00222216" w:rsidRDefault="00222216" w:rsidP="00B856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222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22216">
        <w:rPr>
          <w:rFonts w:ascii="Times New Roman" w:hAnsi="Times New Roman"/>
        </w:rPr>
        <w:t>Address, E-Mail Address,</w:t>
      </w:r>
      <w:r w:rsidRPr="00222216">
        <w:rPr>
          <w:rFonts w:ascii="Times New Roman" w:hAnsi="Times New Roman"/>
        </w:rPr>
        <w:tab/>
      </w:r>
      <w:r w:rsidRPr="00222216">
        <w:rPr>
          <w:rFonts w:ascii="Times New Roman" w:hAnsi="Times New Roman"/>
        </w:rPr>
        <w:tab/>
      </w:r>
      <w:r w:rsidRPr="00222216">
        <w:rPr>
          <w:rFonts w:ascii="Times New Roman" w:hAnsi="Times New Roman"/>
        </w:rPr>
        <w:tab/>
      </w:r>
    </w:p>
    <w:p w:rsidR="001224BC" w:rsidRPr="0031425B" w:rsidRDefault="00222216" w:rsidP="008D19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222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22216">
        <w:rPr>
          <w:rFonts w:ascii="Times New Roman" w:hAnsi="Times New Roman"/>
        </w:rPr>
        <w:t>Phone Number, Fax Number</w:t>
      </w:r>
    </w:p>
    <w:sectPr w:rsidR="001224BC" w:rsidRPr="0031425B" w:rsidSect="000A3098">
      <w:footerReference w:type="even" r:id="rId7"/>
      <w:footerReference w:type="default" r:id="rId8"/>
      <w:type w:val="continuous"/>
      <w:pgSz w:w="12240" w:h="15840"/>
      <w:pgMar w:top="720" w:right="1170" w:bottom="720" w:left="99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CA" w:rsidRDefault="003D5DCA">
      <w:r>
        <w:separator/>
      </w:r>
    </w:p>
  </w:endnote>
  <w:endnote w:type="continuationSeparator" w:id="0">
    <w:p w:rsidR="003D5DCA" w:rsidRDefault="003D5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1A" w:rsidRDefault="00253563" w:rsidP="000A30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3D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3D1A" w:rsidRDefault="00DE3D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08" w:rsidRPr="000B0A08" w:rsidRDefault="00253563">
    <w:pPr>
      <w:pStyle w:val="Footer"/>
      <w:jc w:val="center"/>
      <w:rPr>
        <w:rFonts w:ascii="Times New Roman" w:hAnsi="Times New Roman"/>
      </w:rPr>
    </w:pPr>
    <w:r w:rsidRPr="000B0A08">
      <w:rPr>
        <w:rFonts w:ascii="Times New Roman" w:hAnsi="Times New Roman"/>
      </w:rPr>
      <w:fldChar w:fldCharType="begin"/>
    </w:r>
    <w:r w:rsidR="000B0A08" w:rsidRPr="000B0A08">
      <w:rPr>
        <w:rFonts w:ascii="Times New Roman" w:hAnsi="Times New Roman"/>
      </w:rPr>
      <w:instrText xml:space="preserve"> PAGE   \* MERGEFORMAT </w:instrText>
    </w:r>
    <w:r w:rsidRPr="000B0A08">
      <w:rPr>
        <w:rFonts w:ascii="Times New Roman" w:hAnsi="Times New Roman"/>
      </w:rPr>
      <w:fldChar w:fldCharType="separate"/>
    </w:r>
    <w:r w:rsidR="001024DD">
      <w:rPr>
        <w:rFonts w:ascii="Times New Roman" w:hAnsi="Times New Roman"/>
        <w:noProof/>
      </w:rPr>
      <w:t>1</w:t>
    </w:r>
    <w:r w:rsidRPr="000B0A08">
      <w:rPr>
        <w:rFonts w:ascii="Times New Roman" w:hAnsi="Times New Roman"/>
      </w:rPr>
      <w:fldChar w:fldCharType="end"/>
    </w:r>
  </w:p>
  <w:p w:rsidR="00DE3D1A" w:rsidRDefault="00DE3D1A">
    <w:pPr>
      <w:ind w:left="450" w:right="4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CA" w:rsidRDefault="003D5DCA">
      <w:r>
        <w:separator/>
      </w:r>
    </w:p>
  </w:footnote>
  <w:footnote w:type="continuationSeparator" w:id="0">
    <w:p w:rsidR="003D5DCA" w:rsidRDefault="003D5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B9B4C3E"/>
    <w:multiLevelType w:val="hybridMultilevel"/>
    <w:tmpl w:val="38F8FD6E"/>
    <w:lvl w:ilvl="0" w:tplc="0B228566">
      <w:start w:val="1"/>
      <w:numFmt w:val="upp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31795"/>
    <w:multiLevelType w:val="hybridMultilevel"/>
    <w:tmpl w:val="DDAC9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5AC1"/>
    <w:multiLevelType w:val="multilevel"/>
    <w:tmpl w:val="308A890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3D2E4647"/>
    <w:multiLevelType w:val="hybridMultilevel"/>
    <w:tmpl w:val="B9DE0258"/>
    <w:lvl w:ilvl="0" w:tplc="4C329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E19E3"/>
    <w:multiLevelType w:val="hybridMultilevel"/>
    <w:tmpl w:val="B7582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B228566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574EF"/>
    <w:multiLevelType w:val="multilevel"/>
    <w:tmpl w:val="BDB0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4813A95"/>
    <w:multiLevelType w:val="hybridMultilevel"/>
    <w:tmpl w:val="62EA2376"/>
    <w:lvl w:ilvl="0" w:tplc="5A7CC470">
      <w:start w:val="1"/>
      <w:numFmt w:val="upp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54CF9"/>
    <w:multiLevelType w:val="hybridMultilevel"/>
    <w:tmpl w:val="850EC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A4DDB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02101"/>
    <w:multiLevelType w:val="multilevel"/>
    <w:tmpl w:val="6576C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0056DB4"/>
    <w:multiLevelType w:val="hybridMultilevel"/>
    <w:tmpl w:val="CC6253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A86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3F07"/>
    <w:multiLevelType w:val="hybridMultilevel"/>
    <w:tmpl w:val="046A9DE6"/>
    <w:lvl w:ilvl="0" w:tplc="5BE24FC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F2A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D257F2"/>
    <w:multiLevelType w:val="multilevel"/>
    <w:tmpl w:val="9A6EED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FE44E6C"/>
    <w:multiLevelType w:val="multilevel"/>
    <w:tmpl w:val="DCF6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9306F53"/>
    <w:multiLevelType w:val="hybridMultilevel"/>
    <w:tmpl w:val="DDAC9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12D86"/>
    <w:multiLevelType w:val="multilevel"/>
    <w:tmpl w:val="6BCE56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"/>
      <w:lvlJc w:val="left"/>
      <w:pPr>
        <w:ind w:left="63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12C"/>
    <w:rsid w:val="000A3098"/>
    <w:rsid w:val="000B0A08"/>
    <w:rsid w:val="000E191E"/>
    <w:rsid w:val="000E1CA0"/>
    <w:rsid w:val="001024DD"/>
    <w:rsid w:val="001224BC"/>
    <w:rsid w:val="00222216"/>
    <w:rsid w:val="00250F37"/>
    <w:rsid w:val="00253563"/>
    <w:rsid w:val="00272335"/>
    <w:rsid w:val="002A0B79"/>
    <w:rsid w:val="00313141"/>
    <w:rsid w:val="003D5DCA"/>
    <w:rsid w:val="004174AA"/>
    <w:rsid w:val="00420AB3"/>
    <w:rsid w:val="0044672A"/>
    <w:rsid w:val="00455521"/>
    <w:rsid w:val="004A6D0A"/>
    <w:rsid w:val="004E740E"/>
    <w:rsid w:val="004F46FA"/>
    <w:rsid w:val="005844C4"/>
    <w:rsid w:val="00595683"/>
    <w:rsid w:val="005A391E"/>
    <w:rsid w:val="005C7B0D"/>
    <w:rsid w:val="006007BA"/>
    <w:rsid w:val="00605FC4"/>
    <w:rsid w:val="00681E32"/>
    <w:rsid w:val="00722373"/>
    <w:rsid w:val="00723CBB"/>
    <w:rsid w:val="007652D3"/>
    <w:rsid w:val="007A3528"/>
    <w:rsid w:val="00815878"/>
    <w:rsid w:val="008613F3"/>
    <w:rsid w:val="00864619"/>
    <w:rsid w:val="008D19FB"/>
    <w:rsid w:val="008F5C9B"/>
    <w:rsid w:val="00A13CD3"/>
    <w:rsid w:val="00A55471"/>
    <w:rsid w:val="00AB2A33"/>
    <w:rsid w:val="00AC5460"/>
    <w:rsid w:val="00AD1E64"/>
    <w:rsid w:val="00AE7DD6"/>
    <w:rsid w:val="00B702B3"/>
    <w:rsid w:val="00B84E61"/>
    <w:rsid w:val="00B856E1"/>
    <w:rsid w:val="00B97F12"/>
    <w:rsid w:val="00BC4164"/>
    <w:rsid w:val="00BE1595"/>
    <w:rsid w:val="00C32414"/>
    <w:rsid w:val="00C7012C"/>
    <w:rsid w:val="00C77551"/>
    <w:rsid w:val="00C90D87"/>
    <w:rsid w:val="00CA2E0B"/>
    <w:rsid w:val="00DE0080"/>
    <w:rsid w:val="00DE3D1A"/>
    <w:rsid w:val="00DE52E2"/>
    <w:rsid w:val="00E33D26"/>
    <w:rsid w:val="00E54455"/>
    <w:rsid w:val="00E70985"/>
    <w:rsid w:val="00EB4687"/>
    <w:rsid w:val="00EF0EAC"/>
    <w:rsid w:val="00F1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985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70985"/>
  </w:style>
  <w:style w:type="paragraph" w:styleId="FootnoteText">
    <w:name w:val="footnote text"/>
    <w:basedOn w:val="Normal"/>
    <w:semiHidden/>
    <w:rsid w:val="0031425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01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1CCA"/>
  </w:style>
  <w:style w:type="paragraph" w:customStyle="1" w:styleId="Default">
    <w:name w:val="Default"/>
    <w:rsid w:val="00BB6F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8D1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19FB"/>
    <w:rPr>
      <w:rFonts w:ascii="Courier" w:hAnsi="Courier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0A08"/>
    <w:rPr>
      <w:rFonts w:ascii="Courier" w:hAnsi="Courie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Court-VT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A. Ford</dc:creator>
  <cp:keywords/>
  <dc:description/>
  <cp:lastModifiedBy>Jonathan B. Knisley, law clerk</cp:lastModifiedBy>
  <cp:revision>14</cp:revision>
  <cp:lastPrinted>2011-09-26T16:17:00Z</cp:lastPrinted>
  <dcterms:created xsi:type="dcterms:W3CDTF">2011-11-08T17:06:00Z</dcterms:created>
  <dcterms:modified xsi:type="dcterms:W3CDTF">2011-12-16T15:58:00Z</dcterms:modified>
</cp:coreProperties>
</file>