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91" w:rsidRDefault="003C5391" w:rsidP="003C5391">
      <w:pPr>
        <w:rPr>
          <w:rFonts w:ascii="Arial" w:hAnsi="Arial" w:cs="Arial"/>
          <w:sz w:val="16"/>
          <w:szCs w:val="16"/>
        </w:rPr>
      </w:pPr>
    </w:p>
    <w:p w:rsidR="00081426" w:rsidRPr="00081426" w:rsidRDefault="00081426" w:rsidP="003C5391">
      <w:pPr>
        <w:rPr>
          <w:rFonts w:ascii="Times New Roman" w:hAnsi="Times New Roman"/>
          <w:sz w:val="20"/>
          <w:szCs w:val="20"/>
        </w:rPr>
      </w:pPr>
      <w:r w:rsidRPr="00081426">
        <w:rPr>
          <w:rFonts w:ascii="Times New Roman" w:hAnsi="Times New Roman"/>
          <w:sz w:val="20"/>
          <w:szCs w:val="20"/>
        </w:rPr>
        <w:t>VTB MM Form # 2</w:t>
      </w:r>
    </w:p>
    <w:p w:rsidR="00081426" w:rsidRPr="00081426" w:rsidRDefault="00081426" w:rsidP="003C5391">
      <w:pPr>
        <w:rPr>
          <w:rFonts w:ascii="Times New Roman" w:hAnsi="Times New Roman"/>
          <w:sz w:val="20"/>
          <w:szCs w:val="20"/>
        </w:rPr>
      </w:pPr>
      <w:r w:rsidRPr="00081426">
        <w:rPr>
          <w:rFonts w:ascii="Times New Roman" w:hAnsi="Times New Roman"/>
          <w:sz w:val="20"/>
          <w:szCs w:val="20"/>
        </w:rPr>
        <w:t>12/16/11</w:t>
      </w:r>
    </w:p>
    <w:p w:rsidR="00081426" w:rsidRPr="00ED7D9F" w:rsidRDefault="00081426" w:rsidP="003C5391">
      <w:pPr>
        <w:rPr>
          <w:rFonts w:ascii="Arial" w:hAnsi="Arial" w:cs="Arial"/>
          <w:sz w:val="16"/>
          <w:szCs w:val="16"/>
        </w:rPr>
      </w:pPr>
    </w:p>
    <w:p w:rsidR="003C5391" w:rsidRPr="0031425B" w:rsidRDefault="003C5391" w:rsidP="003C5391">
      <w:pPr>
        <w:widowControl/>
        <w:tabs>
          <w:tab w:val="center" w:pos="5130"/>
        </w:tabs>
        <w:jc w:val="center"/>
        <w:rPr>
          <w:rFonts w:ascii="Times New Roman" w:hAnsi="Times New Roman"/>
          <w:b/>
          <w:bCs/>
        </w:rPr>
      </w:pPr>
      <w:r w:rsidRPr="0031425B">
        <w:rPr>
          <w:rFonts w:ascii="Times New Roman" w:hAnsi="Times New Roman"/>
          <w:b/>
          <w:bCs/>
        </w:rPr>
        <w:t>UNITED STATES BANKRUPTCY COURT</w:t>
      </w:r>
    </w:p>
    <w:p w:rsidR="003C5391" w:rsidRPr="0031425B" w:rsidRDefault="003C5391" w:rsidP="003C5391">
      <w:pPr>
        <w:widowControl/>
        <w:tabs>
          <w:tab w:val="center" w:pos="5130"/>
        </w:tabs>
        <w:jc w:val="center"/>
        <w:rPr>
          <w:rFonts w:ascii="Times New Roman" w:hAnsi="Times New Roman"/>
        </w:rPr>
      </w:pPr>
      <w:r w:rsidRPr="0031425B">
        <w:rPr>
          <w:rFonts w:ascii="Times New Roman" w:hAnsi="Times New Roman"/>
          <w:b/>
          <w:bCs/>
        </w:rPr>
        <w:t>DISTRICT OF VERMONT</w:t>
      </w:r>
    </w:p>
    <w:p w:rsidR="003C5391" w:rsidRDefault="003C5391" w:rsidP="003C5391">
      <w:pPr>
        <w:widowControl/>
        <w:jc w:val="both"/>
        <w:rPr>
          <w:rFonts w:ascii="Times New Roman" w:hAnsi="Times New Roman"/>
          <w:b/>
          <w:bCs/>
        </w:rPr>
      </w:pPr>
    </w:p>
    <w:p w:rsidR="003C5391" w:rsidRPr="00DD52C3" w:rsidRDefault="001C4F80" w:rsidP="003C5391">
      <w:pPr>
        <w:widowControl/>
        <w:jc w:val="both"/>
        <w:rPr>
          <w:rFonts w:ascii="Times New Roman" w:hAnsi="Times New Roman"/>
          <w:b/>
          <w:bCs/>
        </w:rPr>
      </w:pPr>
      <w:r w:rsidRPr="001C4F80"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5.6pt;margin-top:5.1pt;width:150pt;height:42pt;z-index:251661312" stroked="f">
            <v:textbox style="mso-next-textbox:#_x0000_s1027">
              <w:txbxContent>
                <w:p w:rsidR="003C5391" w:rsidRDefault="003C5391" w:rsidP="003C539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Case # ___________</w:t>
                  </w:r>
                </w:p>
                <w:p w:rsidR="003C5391" w:rsidRPr="0086511C" w:rsidRDefault="003C5391" w:rsidP="003C5391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Chapter </w:t>
                  </w:r>
                  <w:r w:rsidR="00413E54">
                    <w:rPr>
                      <w:rFonts w:ascii="Times New Roman" w:hAnsi="Times New Roman"/>
                      <w:b/>
                    </w:rPr>
                    <w:t>__</w:t>
                  </w:r>
                </w:p>
              </w:txbxContent>
            </v:textbox>
          </v:shape>
        </w:pict>
      </w:r>
      <w:r w:rsidRPr="001C4F80">
        <w:rPr>
          <w:rFonts w:ascii="Times New Roman" w:hAnsi="Times New Roman"/>
          <w:b/>
          <w:noProof/>
        </w:rPr>
        <w:pict>
          <v:rect id="_x0000_s1026" style="position:absolute;left:0;text-align:left;margin-left:49.5pt;margin-top:0;width:252pt;height:.95pt;z-index:-251656192;mso-position-horizontal-relative:page" o:allowincell="f" fillcolor="black" stroked="f" strokeweight="0">
            <v:fill color2="black"/>
            <w10:wrap anchorx="page"/>
            <w10:anchorlock/>
          </v:rect>
        </w:pict>
      </w:r>
      <w:r w:rsidR="003C5391" w:rsidRPr="00DD52C3">
        <w:rPr>
          <w:rFonts w:ascii="Times New Roman" w:hAnsi="Times New Roman"/>
          <w:b/>
          <w:bCs/>
        </w:rPr>
        <w:t>In re</w:t>
      </w:r>
    </w:p>
    <w:p w:rsidR="003C5391" w:rsidRPr="003142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Pr="0031425B">
        <w:rPr>
          <w:rFonts w:ascii="Times New Roman" w:hAnsi="Times New Roman"/>
          <w:b/>
          <w:bCs/>
        </w:rPr>
        <w:t>[____________________________],</w:t>
      </w:r>
    </w:p>
    <w:p w:rsidR="003C5391" w:rsidRPr="007A41F6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480" w:hanging="6480"/>
        <w:jc w:val="both"/>
        <w:rPr>
          <w:rFonts w:ascii="Times New Roman" w:hAnsi="Times New Roman"/>
          <w:b/>
        </w:rPr>
      </w:pPr>
      <w:r w:rsidRPr="0031425B">
        <w:rPr>
          <w:rFonts w:ascii="Times New Roman" w:hAnsi="Times New Roman"/>
          <w:b/>
          <w:bCs/>
        </w:rPr>
        <w:t xml:space="preserve">                       </w:t>
      </w:r>
      <w:r w:rsidRPr="0031425B">
        <w:rPr>
          <w:rFonts w:ascii="Times New Roman" w:hAnsi="Times New Roman"/>
          <w:b/>
          <w:bCs/>
        </w:rPr>
        <w:tab/>
      </w:r>
      <w:r w:rsidRPr="0031425B">
        <w:rPr>
          <w:rFonts w:ascii="Times New Roman" w:hAnsi="Times New Roman"/>
          <w:b/>
          <w:bCs/>
        </w:rPr>
        <w:tab/>
      </w:r>
      <w:r w:rsidRPr="0031425B">
        <w:rPr>
          <w:rFonts w:ascii="Times New Roman" w:hAnsi="Times New Roman"/>
        </w:rPr>
        <w:t xml:space="preserve">          </w:t>
      </w:r>
      <w:r w:rsidRPr="007A41F6">
        <w:rPr>
          <w:rFonts w:ascii="Times New Roman" w:hAnsi="Times New Roman"/>
          <w:b/>
        </w:rPr>
        <w:tab/>
        <w:t xml:space="preserve"> </w:t>
      </w:r>
      <w:proofErr w:type="gramStart"/>
      <w:r w:rsidRPr="007A41F6">
        <w:rPr>
          <w:rFonts w:ascii="Times New Roman" w:hAnsi="Times New Roman"/>
          <w:b/>
        </w:rPr>
        <w:t>Debtor</w:t>
      </w:r>
      <w:r w:rsidR="00950FF5" w:rsidRPr="007A41F6">
        <w:rPr>
          <w:rFonts w:ascii="Times New Roman" w:hAnsi="Times New Roman"/>
          <w:b/>
        </w:rPr>
        <w:t>(</w:t>
      </w:r>
      <w:r w:rsidRPr="007A41F6">
        <w:rPr>
          <w:rFonts w:ascii="Times New Roman" w:hAnsi="Times New Roman"/>
          <w:b/>
        </w:rPr>
        <w:t>s</w:t>
      </w:r>
      <w:r w:rsidR="00950FF5" w:rsidRPr="007A41F6">
        <w:rPr>
          <w:rFonts w:ascii="Times New Roman" w:hAnsi="Times New Roman"/>
          <w:b/>
        </w:rPr>
        <w:t>)</w:t>
      </w:r>
      <w:r w:rsidRPr="007A41F6">
        <w:rPr>
          <w:rFonts w:ascii="Times New Roman" w:hAnsi="Times New Roman"/>
          <w:b/>
        </w:rPr>
        <w:t>.</w:t>
      </w:r>
      <w:proofErr w:type="gramEnd"/>
    </w:p>
    <w:p w:rsidR="003C5391" w:rsidRPr="007A41F6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  <w:b/>
        </w:rPr>
      </w:pPr>
      <w:r w:rsidRPr="007A41F6">
        <w:rPr>
          <w:rFonts w:ascii="Times New Roman" w:hAnsi="Times New Roman"/>
          <w:b/>
        </w:rPr>
        <w:t>_________________________________________</w:t>
      </w:r>
    </w:p>
    <w:p w:rsidR="007E1D02" w:rsidRPr="0031425B" w:rsidRDefault="007E1D02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ind w:left="6480" w:hanging="6480"/>
        <w:jc w:val="both"/>
        <w:rPr>
          <w:rFonts w:ascii="Times New Roman" w:hAnsi="Times New Roman"/>
        </w:rPr>
      </w:pPr>
    </w:p>
    <w:p w:rsidR="003C5391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contextualSpacing/>
        <w:jc w:val="center"/>
        <w:rPr>
          <w:rFonts w:ascii="Times New Roman" w:hAnsi="Times New Roman"/>
          <w:b/>
          <w:bCs/>
        </w:rPr>
      </w:pPr>
      <w:r w:rsidRPr="00AC5460">
        <w:rPr>
          <w:rFonts w:ascii="Times New Roman" w:hAnsi="Times New Roman"/>
          <w:b/>
          <w:bCs/>
        </w:rPr>
        <w:t xml:space="preserve">NOTICE OF MOTION </w:t>
      </w:r>
    </w:p>
    <w:p w:rsidR="003C5391" w:rsidRPr="007A41F6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contextualSpacing/>
        <w:jc w:val="center"/>
        <w:rPr>
          <w:rFonts w:ascii="Times New Roman" w:hAnsi="Times New Roman"/>
          <w:b/>
          <w:bCs/>
          <w:smallCaps/>
        </w:rPr>
      </w:pPr>
      <w:r w:rsidRPr="007A41F6">
        <w:rPr>
          <w:rFonts w:ascii="Times New Roman" w:hAnsi="Times New Roman"/>
          <w:b/>
          <w:bCs/>
          <w:smallCaps/>
        </w:rPr>
        <w:t>Regarding Motion for Mortgage Mediation</w:t>
      </w:r>
    </w:p>
    <w:p w:rsidR="003C5391" w:rsidRPr="00AC5460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contextualSpacing/>
        <w:jc w:val="center"/>
        <w:rPr>
          <w:rFonts w:ascii="Times New Roman" w:hAnsi="Times New Roman"/>
          <w:b/>
          <w:bCs/>
        </w:rPr>
      </w:pPr>
    </w:p>
    <w:p w:rsidR="003C5391" w:rsidRDefault="003C5391" w:rsidP="003C5391">
      <w:pPr>
        <w:widowControl/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36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737ED6">
        <w:rPr>
          <w:rFonts w:ascii="Times New Roman" w:hAnsi="Times New Roman"/>
          <w:smallCaps/>
          <w:sz w:val="28"/>
          <w:szCs w:val="28"/>
        </w:rPr>
        <w:t>Notice is hereby given</w:t>
      </w:r>
      <w:r w:rsidRPr="00737ED6">
        <w:rPr>
          <w:rFonts w:ascii="Times New Roman" w:hAnsi="Times New Roman"/>
          <w:sz w:val="28"/>
          <w:szCs w:val="28"/>
        </w:rPr>
        <w:t xml:space="preserve"> </w:t>
      </w:r>
      <w:r w:rsidRPr="00C7012C">
        <w:rPr>
          <w:rFonts w:ascii="Times New Roman" w:hAnsi="Times New Roman"/>
        </w:rPr>
        <w:t xml:space="preserve">to all parties </w:t>
      </w:r>
      <w:r>
        <w:rPr>
          <w:rFonts w:ascii="Times New Roman" w:hAnsi="Times New Roman"/>
        </w:rPr>
        <w:t xml:space="preserve">entitled to notice </w:t>
      </w:r>
      <w:r w:rsidRPr="00C7012C">
        <w:rPr>
          <w:rFonts w:ascii="Times New Roman" w:hAnsi="Times New Roman"/>
        </w:rPr>
        <w:t xml:space="preserve">that </w:t>
      </w:r>
      <w:r>
        <w:rPr>
          <w:rFonts w:ascii="Times New Roman" w:hAnsi="Times New Roman"/>
        </w:rPr>
        <w:t xml:space="preserve">a motion has been filed seeking </w:t>
      </w:r>
      <w:r w:rsidRPr="00C61146">
        <w:rPr>
          <w:rFonts w:ascii="Times New Roman" w:hAnsi="Times New Roman"/>
        </w:rPr>
        <w:t xml:space="preserve">an order </w:t>
      </w:r>
      <w:r>
        <w:rPr>
          <w:rFonts w:ascii="Times New Roman" w:hAnsi="Times New Roman"/>
        </w:rPr>
        <w:t>directing the parties to a certain mortgage to proceed with mediation with respect to that mor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gage (described in that motion), given by the above-referenced debtor(s) (the “Motion”)</w:t>
      </w:r>
      <w:r w:rsidR="00E33190">
        <w:rPr>
          <w:rFonts w:ascii="Times New Roman" w:hAnsi="Times New Roman"/>
        </w:rPr>
        <w:t>, and an Order appointing a mediator.</w:t>
      </w:r>
      <w:r w:rsidRPr="00C7012C">
        <w:rPr>
          <w:rFonts w:ascii="Times New Roman" w:hAnsi="Times New Roman"/>
          <w:b/>
        </w:rPr>
        <w:t xml:space="preserve"> </w:t>
      </w:r>
    </w:p>
    <w:p w:rsidR="003C5391" w:rsidRPr="00C7012C" w:rsidRDefault="003C5391" w:rsidP="003C5391">
      <w:pPr>
        <w:widowControl/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 xml:space="preserve">IF YOU OPPOSE THE </w:t>
      </w:r>
      <w:r>
        <w:rPr>
          <w:rFonts w:ascii="Times New Roman" w:hAnsi="Times New Roman"/>
          <w:b/>
        </w:rPr>
        <w:t>MOTION</w:t>
      </w:r>
      <w:r w:rsidRPr="00C7012C">
        <w:rPr>
          <w:rFonts w:ascii="Times New Roman" w:hAnsi="Times New Roman"/>
        </w:rPr>
        <w:t xml:space="preserve"> you must file a written opposition with the Clerk of the Court, </w:t>
      </w:r>
      <w:r w:rsidRPr="00737ED6">
        <w:rPr>
          <w:rFonts w:ascii="Times New Roman" w:hAnsi="Times New Roman"/>
          <w:b/>
        </w:rPr>
        <w:t>by</w:t>
      </w:r>
      <w:r w:rsidRPr="00C7012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[date]. You must also serve a</w:t>
      </w:r>
      <w:r w:rsidRPr="00C7012C">
        <w:rPr>
          <w:rFonts w:ascii="Times New Roman" w:hAnsi="Times New Roman"/>
          <w:b/>
        </w:rPr>
        <w:t xml:space="preserve"> copy </w:t>
      </w:r>
      <w:r>
        <w:rPr>
          <w:rFonts w:ascii="Times New Roman" w:hAnsi="Times New Roman"/>
          <w:b/>
        </w:rPr>
        <w:t xml:space="preserve">of your opposition </w:t>
      </w:r>
      <w:r w:rsidRPr="00C7012C">
        <w:rPr>
          <w:rFonts w:ascii="Times New Roman" w:hAnsi="Times New Roman"/>
          <w:b/>
        </w:rPr>
        <w:t xml:space="preserve">on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Movant</w:t>
      </w:r>
      <w:r w:rsidRPr="00C7012C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 xml:space="preserve">Movant’s </w:t>
      </w:r>
      <w:r w:rsidRPr="00C7012C">
        <w:rPr>
          <w:rFonts w:ascii="Times New Roman" w:hAnsi="Times New Roman"/>
        </w:rPr>
        <w:t xml:space="preserve">counsel, the Office of the U.S. Trustee, </w:t>
      </w:r>
      <w:r>
        <w:rPr>
          <w:rFonts w:ascii="Times New Roman" w:hAnsi="Times New Roman"/>
        </w:rPr>
        <w:t xml:space="preserve">and </w:t>
      </w:r>
      <w:r w:rsidRPr="00C7012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case trustee</w:t>
      </w:r>
      <w:r w:rsidRPr="00C7012C">
        <w:rPr>
          <w:rFonts w:ascii="Times New Roman" w:hAnsi="Times New Roman"/>
        </w:rPr>
        <w:t>.  Addresses for those parties are set forth below.</w:t>
      </w:r>
    </w:p>
    <w:p w:rsidR="003C5391" w:rsidRPr="00C7012C" w:rsidRDefault="003C5391" w:rsidP="003C53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C7012C">
        <w:rPr>
          <w:rFonts w:ascii="Times New Roman" w:hAnsi="Times New Roman"/>
          <w:b/>
        </w:rPr>
        <w:t>IF AN OPPOSITION IS TIMELY FILED</w:t>
      </w:r>
      <w:r w:rsidRPr="00C7012C">
        <w:rPr>
          <w:rFonts w:ascii="Times New Roman" w:hAnsi="Times New Roman"/>
        </w:rPr>
        <w:t>, the Court will hold a hearing on the Motion and any opposition at [time] on [date] at the following location: [indicate R</w:t>
      </w:r>
      <w:r w:rsidR="00E33190">
        <w:rPr>
          <w:rFonts w:ascii="Times New Roman" w:hAnsi="Times New Roman"/>
        </w:rPr>
        <w:t>utland or Burlington location].</w:t>
      </w:r>
    </w:p>
    <w:p w:rsidR="003C5391" w:rsidRDefault="003C5391" w:rsidP="003C53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5844C4">
        <w:rPr>
          <w:rFonts w:ascii="Times New Roman" w:hAnsi="Times New Roman"/>
          <w:b/>
        </w:rPr>
        <w:t>IF NO OPPOSITION IS TIMELY FILED</w:t>
      </w:r>
      <w:r w:rsidRPr="005844C4">
        <w:rPr>
          <w:rFonts w:ascii="Times New Roman" w:hAnsi="Times New Roman"/>
        </w:rPr>
        <w:t xml:space="preserve">, the </w:t>
      </w:r>
      <w:r>
        <w:rPr>
          <w:rFonts w:ascii="Times New Roman" w:hAnsi="Times New Roman"/>
        </w:rPr>
        <w:t>Court may issue an order</w:t>
      </w:r>
      <w:r w:rsidRPr="00B67475">
        <w:rPr>
          <w:rFonts w:ascii="Times New Roman" w:hAnsi="Times New Roman"/>
        </w:rPr>
        <w:t xml:space="preserve"> </w:t>
      </w:r>
      <w:r w:rsidR="00E33190">
        <w:rPr>
          <w:rFonts w:ascii="Times New Roman" w:hAnsi="Times New Roman"/>
        </w:rPr>
        <w:t xml:space="preserve">granting the Motion and directing the </w:t>
      </w:r>
      <w:r w:rsidR="00950FF5">
        <w:rPr>
          <w:rFonts w:ascii="Times New Roman" w:hAnsi="Times New Roman"/>
        </w:rPr>
        <w:t>parties</w:t>
      </w:r>
      <w:r w:rsidR="00E33190">
        <w:rPr>
          <w:rFonts w:ascii="Times New Roman" w:hAnsi="Times New Roman"/>
        </w:rPr>
        <w:t xml:space="preserve"> </w:t>
      </w:r>
      <w:r w:rsidRPr="00B67475">
        <w:rPr>
          <w:rFonts w:ascii="Times New Roman" w:hAnsi="Times New Roman"/>
        </w:rPr>
        <w:t xml:space="preserve">to proceed with the mortgage </w:t>
      </w:r>
      <w:r w:rsidR="00E33190">
        <w:rPr>
          <w:rFonts w:ascii="Times New Roman" w:hAnsi="Times New Roman"/>
        </w:rPr>
        <w:t xml:space="preserve">mediation </w:t>
      </w:r>
      <w:r>
        <w:rPr>
          <w:rFonts w:ascii="Times New Roman" w:hAnsi="Times New Roman"/>
        </w:rPr>
        <w:t>without further notice or hearing</w:t>
      </w:r>
      <w:r w:rsidRPr="00B67475">
        <w:rPr>
          <w:rFonts w:ascii="Times New Roman" w:hAnsi="Times New Roman"/>
        </w:rPr>
        <w:t>.</w:t>
      </w:r>
    </w:p>
    <w:p w:rsidR="00E33190" w:rsidRDefault="00E33190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C5391" w:rsidRPr="003010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</w:p>
    <w:p w:rsidR="003C5391" w:rsidRPr="0030105B" w:rsidRDefault="007E1D02" w:rsidP="007E1D0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</w:rPr>
      </w:pPr>
      <w:r w:rsidRPr="0030105B">
        <w:rPr>
          <w:rFonts w:ascii="Times New Roman" w:hAnsi="Times New Roman"/>
        </w:rPr>
        <w:t>Dated at [location] this [day] of [month] [year].</w:t>
      </w:r>
      <w:r>
        <w:rPr>
          <w:rFonts w:ascii="Times New Roman" w:hAnsi="Times New Roman"/>
        </w:rPr>
        <w:tab/>
      </w:r>
      <w:r w:rsidR="003C5391" w:rsidRPr="0030105B">
        <w:rPr>
          <w:rFonts w:ascii="Times New Roman" w:hAnsi="Times New Roman"/>
        </w:rPr>
        <w:tab/>
        <w:t>___</w:t>
      </w:r>
      <w:r w:rsidR="003C5391" w:rsidRPr="0030105B">
        <w:rPr>
          <w:rFonts w:ascii="Times New Roman" w:hAnsi="Times New Roman"/>
          <w:u w:val="single"/>
        </w:rPr>
        <w:t>[Signature of Movant-Attorney]</w:t>
      </w:r>
      <w:r w:rsidR="003C5391" w:rsidRPr="0030105B">
        <w:rPr>
          <w:rFonts w:ascii="Times New Roman" w:hAnsi="Times New Roman"/>
        </w:rPr>
        <w:t>____</w:t>
      </w:r>
    </w:p>
    <w:p w:rsidR="003C5391" w:rsidRPr="0030105B" w:rsidRDefault="001C4F80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zh-TW"/>
        </w:rPr>
        <w:pict>
          <v:shape id="_x0000_s1028" type="#_x0000_t202" style="position:absolute;left:0;text-align:left;margin-left:-7.15pt;margin-top:10.1pt;width:156.25pt;height:66.8pt;z-index:251662336;mso-width-relative:margin;mso-height-relative:margin" stroked="f">
            <v:textbox>
              <w:txbxContent>
                <w:p w:rsidR="003C5391" w:rsidRDefault="000B5BAC" w:rsidP="000B5BAC">
                  <w:pPr>
                    <w:widowControl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[Name] </w:t>
                  </w:r>
                  <w:r w:rsidR="003C5391">
                    <w:rPr>
                      <w:rFonts w:ascii="Times New Roman" w:hAnsi="Times New Roman"/>
                    </w:rPr>
                    <w:t>C</w:t>
                  </w:r>
                  <w:r>
                    <w:rPr>
                      <w:rFonts w:ascii="Times New Roman" w:hAnsi="Times New Roman"/>
                    </w:rPr>
                    <w:t>ase</w:t>
                  </w:r>
                  <w:r w:rsidR="003C5391">
                    <w:rPr>
                      <w:rFonts w:ascii="Times New Roman" w:hAnsi="Times New Roman"/>
                    </w:rPr>
                    <w:t xml:space="preserve"> Trustee</w:t>
                  </w:r>
                  <w:r w:rsidR="003C5391" w:rsidRPr="002376E2">
                    <w:rPr>
                      <w:rFonts w:ascii="Times New Roman" w:hAnsi="Times New Roman"/>
                    </w:rPr>
                    <w:br/>
                  </w:r>
                  <w:r>
                    <w:rPr>
                      <w:rFonts w:ascii="Times New Roman" w:hAnsi="Times New Roman"/>
                    </w:rPr>
                    <w:t>[Name of Law Firm, if any]</w:t>
                  </w:r>
                </w:p>
                <w:p w:rsidR="000B5BAC" w:rsidRDefault="000B5BAC" w:rsidP="000B5BAC">
                  <w:pPr>
                    <w:widowControl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[Street Address or P.O. Box]</w:t>
                  </w:r>
                </w:p>
                <w:p w:rsidR="000B5BAC" w:rsidRPr="000B5BAC" w:rsidRDefault="000B5BAC" w:rsidP="000B5BAC">
                  <w:pPr>
                    <w:widowControl/>
                    <w:tabs>
                      <w:tab w:val="left" w:pos="0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[City, State, Zip Code]</w:t>
                  </w:r>
                </w:p>
              </w:txbxContent>
            </v:textbox>
          </v:shape>
        </w:pict>
      </w:r>
      <w:r w:rsidR="003C5391" w:rsidRPr="0030105B">
        <w:rPr>
          <w:rFonts w:ascii="Times New Roman" w:hAnsi="Times New Roman"/>
        </w:rPr>
        <w:tab/>
        <w:t>[Printed Name of Movant-Attorney]</w:t>
      </w:r>
    </w:p>
    <w:p w:rsidR="003C5391" w:rsidRPr="003010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  <w:t>[Address]</w:t>
      </w:r>
    </w:p>
    <w:p w:rsidR="003C5391" w:rsidRPr="003010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  <w:t xml:space="preserve">[E-mail address] </w:t>
      </w:r>
    </w:p>
    <w:p w:rsidR="003C5391" w:rsidRPr="003010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  <w:t>[Phone #]</w:t>
      </w:r>
    </w:p>
    <w:p w:rsidR="003C5391" w:rsidRPr="0030105B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  <w:rPr>
          <w:rFonts w:ascii="Times New Roman" w:hAnsi="Times New Roman"/>
        </w:rPr>
      </w:pPr>
      <w:r w:rsidRPr="0030105B">
        <w:rPr>
          <w:rFonts w:ascii="Times New Roman" w:hAnsi="Times New Roman"/>
        </w:rPr>
        <w:tab/>
        <w:t>[Fax #]</w:t>
      </w:r>
    </w:p>
    <w:p w:rsidR="003C5391" w:rsidRDefault="003C5391" w:rsidP="003C5391">
      <w:pPr>
        <w:rPr>
          <w:rFonts w:ascii="Times New Roman" w:hAnsi="Times New Roman"/>
        </w:rPr>
      </w:pPr>
    </w:p>
    <w:p w:rsidR="003C5391" w:rsidRPr="002376E2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 xml:space="preserve">Counsel for </w:t>
      </w:r>
      <w:r w:rsidR="00E33190">
        <w:rPr>
          <w:rFonts w:ascii="Times New Roman" w:hAnsi="Times New Roman"/>
        </w:rPr>
        <w:t>Other Party to Mortgage</w:t>
      </w:r>
    </w:p>
    <w:p w:rsidR="003C5391" w:rsidRPr="002376E2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[Name of Law Firm, if any]</w:t>
      </w:r>
    </w:p>
    <w:p w:rsidR="003C5391" w:rsidRPr="002376E2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[Street Address or P.O. Box]</w:t>
      </w:r>
    </w:p>
    <w:p w:rsidR="003C5391" w:rsidRDefault="003C5391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 w:rsidRPr="002376E2">
        <w:rPr>
          <w:rFonts w:ascii="Times New Roman" w:hAnsi="Times New Roman"/>
        </w:rPr>
        <w:t>[City, State, Zip Code]</w:t>
      </w:r>
    </w:p>
    <w:p w:rsidR="000B5BAC" w:rsidRDefault="000B5BAC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</w:p>
    <w:p w:rsidR="000B5BAC" w:rsidRDefault="000B5BAC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[Debtor</w:t>
      </w:r>
      <w:r w:rsidR="009E4686">
        <w:rPr>
          <w:rFonts w:ascii="Times New Roman" w:hAnsi="Times New Roman"/>
        </w:rPr>
        <w:t>’s</w:t>
      </w:r>
      <w:r>
        <w:rPr>
          <w:rFonts w:ascii="Times New Roman" w:hAnsi="Times New Roman"/>
        </w:rPr>
        <w:t xml:space="preserve"> Name]</w:t>
      </w:r>
    </w:p>
    <w:p w:rsidR="000B5BAC" w:rsidRDefault="000B5BAC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[Street Address or P.O. Box]</w:t>
      </w:r>
    </w:p>
    <w:p w:rsidR="000B5BAC" w:rsidRPr="0031425B" w:rsidRDefault="000B5BAC" w:rsidP="003C5391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[City, State, Zip Code]</w:t>
      </w:r>
    </w:p>
    <w:sectPr w:rsidR="000B5BAC" w:rsidRPr="0031425B" w:rsidSect="003C5391">
      <w:footerReference w:type="even" r:id="rId7"/>
      <w:footerReference w:type="default" r:id="rId8"/>
      <w:pgSz w:w="12240" w:h="15840"/>
      <w:pgMar w:top="720" w:right="1008" w:bottom="720" w:left="100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6C" w:rsidRDefault="00BE7B6C" w:rsidP="00BE7B6C">
      <w:r>
        <w:separator/>
      </w:r>
    </w:p>
  </w:endnote>
  <w:endnote w:type="continuationSeparator" w:id="0">
    <w:p w:rsidR="00BE7B6C" w:rsidRDefault="00BE7B6C" w:rsidP="00BE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EB7" w:rsidRDefault="001C4F80" w:rsidP="000A30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331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7EB7" w:rsidRDefault="000814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514376"/>
      <w:docPartObj>
        <w:docPartGallery w:val="Page Numbers (Bottom of Page)"/>
        <w:docPartUnique/>
      </w:docPartObj>
    </w:sdtPr>
    <w:sdtContent>
      <w:p w:rsidR="007A41F6" w:rsidRDefault="001C4F80">
        <w:pPr>
          <w:pStyle w:val="Footer"/>
          <w:jc w:val="center"/>
        </w:pPr>
        <w:r w:rsidRPr="007A41F6">
          <w:rPr>
            <w:sz w:val="24"/>
          </w:rPr>
          <w:fldChar w:fldCharType="begin"/>
        </w:r>
        <w:r w:rsidR="007A41F6" w:rsidRPr="007A41F6">
          <w:rPr>
            <w:sz w:val="24"/>
          </w:rPr>
          <w:instrText xml:space="preserve"> PAGE   \* MERGEFORMAT </w:instrText>
        </w:r>
        <w:r w:rsidRPr="007A41F6">
          <w:rPr>
            <w:sz w:val="24"/>
          </w:rPr>
          <w:fldChar w:fldCharType="separate"/>
        </w:r>
        <w:r w:rsidR="00081426">
          <w:rPr>
            <w:noProof/>
            <w:sz w:val="24"/>
          </w:rPr>
          <w:t>1</w:t>
        </w:r>
        <w:r w:rsidRPr="007A41F6">
          <w:rPr>
            <w:sz w:val="24"/>
          </w:rPr>
          <w:fldChar w:fldCharType="end"/>
        </w:r>
      </w:p>
    </w:sdtContent>
  </w:sdt>
  <w:p w:rsidR="00267EB7" w:rsidRDefault="00081426">
    <w:pPr>
      <w:ind w:left="450" w:right="4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6C" w:rsidRDefault="00BE7B6C" w:rsidP="00BE7B6C">
      <w:r>
        <w:separator/>
      </w:r>
    </w:p>
  </w:footnote>
  <w:footnote w:type="continuationSeparator" w:id="0">
    <w:p w:rsidR="00BE7B6C" w:rsidRDefault="00BE7B6C" w:rsidP="00BE7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148E2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71E65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2C11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36E57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1D6D5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5CC1A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1260B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C45E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35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92CB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5A7FCC"/>
    <w:multiLevelType w:val="multilevel"/>
    <w:tmpl w:val="C0DE9F42"/>
    <w:numStyleLink w:val="IA1ai"/>
  </w:abstractNum>
  <w:abstractNum w:abstractNumId="11">
    <w:nsid w:val="35750FCC"/>
    <w:multiLevelType w:val="multilevel"/>
    <w:tmpl w:val="C0DE9F42"/>
    <w:numStyleLink w:val="IA1ai"/>
  </w:abstractNum>
  <w:abstractNum w:abstractNumId="12">
    <w:nsid w:val="54C01767"/>
    <w:multiLevelType w:val="multilevel"/>
    <w:tmpl w:val="619AA45E"/>
    <w:styleLink w:val="1a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4FA140C"/>
    <w:multiLevelType w:val="multilevel"/>
    <w:tmpl w:val="C0DE9F42"/>
    <w:styleLink w:val="IA1ai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2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4">
    <w:nsid w:val="7EEF7ABB"/>
    <w:multiLevelType w:val="multilevel"/>
    <w:tmpl w:val="C0DE9F42"/>
    <w:numStyleLink w:val="IA1ai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stylePaneSortMethod w:val="0000"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3C5391"/>
    <w:rsid w:val="000349C0"/>
    <w:rsid w:val="000463AD"/>
    <w:rsid w:val="0005125C"/>
    <w:rsid w:val="00081426"/>
    <w:rsid w:val="000B5BAC"/>
    <w:rsid w:val="0016553E"/>
    <w:rsid w:val="001C4F80"/>
    <w:rsid w:val="002457C4"/>
    <w:rsid w:val="002D76EE"/>
    <w:rsid w:val="00327D32"/>
    <w:rsid w:val="00363A09"/>
    <w:rsid w:val="00365984"/>
    <w:rsid w:val="003C5391"/>
    <w:rsid w:val="00413E54"/>
    <w:rsid w:val="004A79CC"/>
    <w:rsid w:val="004D1779"/>
    <w:rsid w:val="00560F05"/>
    <w:rsid w:val="00596C19"/>
    <w:rsid w:val="005B14AE"/>
    <w:rsid w:val="00600D94"/>
    <w:rsid w:val="00614F33"/>
    <w:rsid w:val="00671968"/>
    <w:rsid w:val="006A206A"/>
    <w:rsid w:val="006D6C85"/>
    <w:rsid w:val="006E5118"/>
    <w:rsid w:val="006F36EB"/>
    <w:rsid w:val="0071006E"/>
    <w:rsid w:val="007232E1"/>
    <w:rsid w:val="007A41F6"/>
    <w:rsid w:val="007C6763"/>
    <w:rsid w:val="007E1D02"/>
    <w:rsid w:val="007F35C5"/>
    <w:rsid w:val="00836BD7"/>
    <w:rsid w:val="008B71B2"/>
    <w:rsid w:val="00916D0A"/>
    <w:rsid w:val="00931317"/>
    <w:rsid w:val="00950686"/>
    <w:rsid w:val="00950FF5"/>
    <w:rsid w:val="0098385B"/>
    <w:rsid w:val="009B0163"/>
    <w:rsid w:val="009B5897"/>
    <w:rsid w:val="009D55FE"/>
    <w:rsid w:val="009E4686"/>
    <w:rsid w:val="00A640D7"/>
    <w:rsid w:val="00A67C3B"/>
    <w:rsid w:val="00AA7803"/>
    <w:rsid w:val="00AE0E34"/>
    <w:rsid w:val="00AE5B76"/>
    <w:rsid w:val="00BA15D7"/>
    <w:rsid w:val="00BA49EC"/>
    <w:rsid w:val="00BC56EC"/>
    <w:rsid w:val="00BE7B6C"/>
    <w:rsid w:val="00C10C3A"/>
    <w:rsid w:val="00C3162D"/>
    <w:rsid w:val="00CD2A71"/>
    <w:rsid w:val="00CD35CB"/>
    <w:rsid w:val="00CE2467"/>
    <w:rsid w:val="00CF0125"/>
    <w:rsid w:val="00D107BE"/>
    <w:rsid w:val="00D71B1E"/>
    <w:rsid w:val="00DB51C1"/>
    <w:rsid w:val="00DF62C1"/>
    <w:rsid w:val="00E33190"/>
    <w:rsid w:val="00E436E5"/>
    <w:rsid w:val="00E71574"/>
    <w:rsid w:val="00EA5664"/>
    <w:rsid w:val="00F15A66"/>
    <w:rsid w:val="00F7364A"/>
    <w:rsid w:val="00FC1C19"/>
    <w:rsid w:val="00FC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91"/>
    <w:pPr>
      <w:widowControl w:val="0"/>
      <w:autoSpaceDE w:val="0"/>
      <w:autoSpaceDN w:val="0"/>
      <w:adjustRightInd w:val="0"/>
    </w:pPr>
    <w:rPr>
      <w:rFonts w:ascii="Courier" w:eastAsia="Times New Roman" w:hAnsi="Courier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07BE"/>
    <w:pPr>
      <w:keepNext/>
      <w:keepLines/>
      <w:widowControl/>
      <w:autoSpaceDE/>
      <w:autoSpaceDN/>
      <w:adjustRightInd/>
      <w:spacing w:before="240" w:after="60"/>
      <w:outlineLvl w:val="0"/>
    </w:pPr>
    <w:rPr>
      <w:rFonts w:ascii="Arial" w:eastAsiaTheme="majorEastAsia" w:hAnsi="Arial" w:cstheme="majorBidi"/>
      <w:b/>
      <w:bCs/>
      <w:smallCap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125"/>
    <w:pPr>
      <w:keepNext/>
      <w:keepLines/>
      <w:widowControl/>
      <w:autoSpaceDE/>
      <w:autoSpaceDN/>
      <w:adjustRightInd/>
      <w:spacing w:before="240" w:after="60"/>
      <w:outlineLvl w:val="1"/>
    </w:pPr>
    <w:rPr>
      <w:rFonts w:ascii="Arial" w:eastAsiaTheme="majorEastAsia" w:hAnsi="Arial" w:cstheme="majorBidi"/>
      <w:b/>
      <w:bCs/>
      <w:i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62C1"/>
    <w:pPr>
      <w:keepNext/>
      <w:keepLines/>
      <w:widowControl/>
      <w:autoSpaceDE/>
      <w:autoSpaceDN/>
      <w:adjustRightInd/>
      <w:spacing w:before="240" w:after="60"/>
      <w:outlineLvl w:val="2"/>
    </w:pPr>
    <w:rPr>
      <w:rFonts w:ascii="Arial" w:eastAsiaTheme="majorEastAsia" w:hAnsi="Arial" w:cstheme="majorBidi"/>
      <w:b/>
      <w:bCs/>
      <w:smallCap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162D"/>
    <w:pPr>
      <w:keepNext/>
      <w:keepLines/>
      <w:widowControl/>
      <w:autoSpaceDE/>
      <w:autoSpaceDN/>
      <w:adjustRightInd/>
      <w:spacing w:before="240" w:after="60"/>
      <w:outlineLvl w:val="3"/>
    </w:pPr>
    <w:rPr>
      <w:rFonts w:ascii="Arial" w:eastAsiaTheme="majorEastAsia" w:hAnsi="Arial" w:cstheme="majorBidi"/>
      <w:b/>
      <w:bCs/>
      <w:i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0125"/>
    <w:rPr>
      <w:rFonts w:ascii="Arial" w:eastAsiaTheme="majorEastAsia" w:hAnsi="Arial" w:cstheme="majorBidi"/>
      <w:b/>
      <w:bCs/>
      <w:i/>
      <w:smallCap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07BE"/>
    <w:rPr>
      <w:rFonts w:ascii="Arial" w:eastAsiaTheme="majorEastAsia" w:hAnsi="Arial" w:cstheme="majorBidi"/>
      <w:b/>
      <w:bCs/>
      <w:smallCaps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F62C1"/>
    <w:rPr>
      <w:rFonts w:ascii="Arial" w:eastAsiaTheme="majorEastAsia" w:hAnsi="Arial" w:cstheme="majorBidi"/>
      <w:b/>
      <w:bCs/>
      <w:smallCap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162D"/>
    <w:rPr>
      <w:rFonts w:ascii="Arial" w:eastAsiaTheme="majorEastAsia" w:hAnsi="Arial" w:cstheme="majorBidi"/>
      <w:b/>
      <w:bCs/>
      <w:iCs/>
      <w:smallCaps/>
    </w:rPr>
  </w:style>
  <w:style w:type="paragraph" w:styleId="Title">
    <w:name w:val="Title"/>
    <w:basedOn w:val="Normal"/>
    <w:next w:val="Normal"/>
    <w:link w:val="TitleChar"/>
    <w:uiPriority w:val="10"/>
    <w:qFormat/>
    <w:rsid w:val="008B71B2"/>
    <w:pPr>
      <w:widowControl/>
      <w:autoSpaceDE/>
      <w:autoSpaceDN/>
      <w:adjustRightInd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71B2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ListParagraph">
    <w:name w:val="List Paragraph"/>
    <w:basedOn w:val="Normal"/>
    <w:uiPriority w:val="34"/>
    <w:qFormat/>
    <w:rsid w:val="000463AD"/>
    <w:pPr>
      <w:widowControl/>
      <w:autoSpaceDE/>
      <w:autoSpaceDN/>
      <w:adjustRightInd/>
      <w:spacing w:after="240"/>
      <w:ind w:left="720"/>
      <w:contextualSpacing/>
    </w:pPr>
    <w:rPr>
      <w:rFonts w:ascii="Times New Roman" w:eastAsiaTheme="minorHAnsi" w:hAnsi="Times New Roman" w:cstheme="minorBidi"/>
    </w:rPr>
  </w:style>
  <w:style w:type="paragraph" w:styleId="Footer">
    <w:name w:val="footer"/>
    <w:basedOn w:val="Normal"/>
    <w:link w:val="FooterChar"/>
    <w:uiPriority w:val="99"/>
    <w:unhideWhenUsed/>
    <w:rsid w:val="008B71B2"/>
    <w:pPr>
      <w:widowControl/>
      <w:tabs>
        <w:tab w:val="center" w:pos="4752"/>
        <w:tab w:val="right" w:pos="10080"/>
      </w:tabs>
      <w:autoSpaceDE/>
      <w:autoSpaceDN/>
      <w:adjustRightInd/>
    </w:pPr>
    <w:rPr>
      <w:rFonts w:ascii="Times New Roman" w:eastAsiaTheme="minorHAnsi" w:hAnsi="Times New Roman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B71B2"/>
    <w:rPr>
      <w:sz w:val="20"/>
    </w:rPr>
  </w:style>
  <w:style w:type="paragraph" w:styleId="ListBullet">
    <w:name w:val="List Bullet"/>
    <w:basedOn w:val="Normal"/>
    <w:uiPriority w:val="99"/>
    <w:semiHidden/>
    <w:unhideWhenUsed/>
    <w:rsid w:val="006D6C85"/>
    <w:pPr>
      <w:widowControl/>
      <w:numPr>
        <w:numId w:val="1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2">
    <w:name w:val="List Bullet 2"/>
    <w:basedOn w:val="Normal"/>
    <w:uiPriority w:val="99"/>
    <w:semiHidden/>
    <w:unhideWhenUsed/>
    <w:rsid w:val="006D6C85"/>
    <w:pPr>
      <w:widowControl/>
      <w:numPr>
        <w:numId w:val="2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3">
    <w:name w:val="List Bullet 3"/>
    <w:basedOn w:val="Normal"/>
    <w:uiPriority w:val="99"/>
    <w:semiHidden/>
    <w:unhideWhenUsed/>
    <w:rsid w:val="006D6C85"/>
    <w:pPr>
      <w:widowControl/>
      <w:numPr>
        <w:numId w:val="3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4">
    <w:name w:val="List Bullet 4"/>
    <w:basedOn w:val="Normal"/>
    <w:uiPriority w:val="99"/>
    <w:semiHidden/>
    <w:unhideWhenUsed/>
    <w:rsid w:val="006D6C85"/>
    <w:pPr>
      <w:widowControl/>
      <w:numPr>
        <w:numId w:val="4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Bullet5">
    <w:name w:val="List Bullet 5"/>
    <w:basedOn w:val="Normal"/>
    <w:uiPriority w:val="99"/>
    <w:semiHidden/>
    <w:unhideWhenUsed/>
    <w:rsid w:val="006D6C85"/>
    <w:pPr>
      <w:widowControl/>
      <w:numPr>
        <w:numId w:val="5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">
    <w:name w:val="List Number"/>
    <w:basedOn w:val="Normal"/>
    <w:uiPriority w:val="99"/>
    <w:semiHidden/>
    <w:unhideWhenUsed/>
    <w:rsid w:val="006D6C85"/>
    <w:pPr>
      <w:widowControl/>
      <w:numPr>
        <w:numId w:val="6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2">
    <w:name w:val="List Number 2"/>
    <w:basedOn w:val="Normal"/>
    <w:uiPriority w:val="99"/>
    <w:semiHidden/>
    <w:unhideWhenUsed/>
    <w:rsid w:val="006D6C85"/>
    <w:pPr>
      <w:widowControl/>
      <w:numPr>
        <w:numId w:val="7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3">
    <w:name w:val="List Number 3"/>
    <w:basedOn w:val="Normal"/>
    <w:uiPriority w:val="99"/>
    <w:semiHidden/>
    <w:unhideWhenUsed/>
    <w:rsid w:val="006D6C85"/>
    <w:pPr>
      <w:widowControl/>
      <w:numPr>
        <w:numId w:val="8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4">
    <w:name w:val="List Number 4"/>
    <w:basedOn w:val="Normal"/>
    <w:uiPriority w:val="99"/>
    <w:semiHidden/>
    <w:unhideWhenUsed/>
    <w:rsid w:val="006D6C85"/>
    <w:pPr>
      <w:widowControl/>
      <w:numPr>
        <w:numId w:val="9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paragraph" w:styleId="ListNumber5">
    <w:name w:val="List Number 5"/>
    <w:basedOn w:val="Normal"/>
    <w:uiPriority w:val="99"/>
    <w:semiHidden/>
    <w:unhideWhenUsed/>
    <w:rsid w:val="006D6C85"/>
    <w:pPr>
      <w:widowControl/>
      <w:numPr>
        <w:numId w:val="10"/>
      </w:numPr>
      <w:autoSpaceDE/>
      <w:autoSpaceDN/>
      <w:adjustRightInd/>
      <w:spacing w:before="120" w:after="120"/>
    </w:pPr>
    <w:rPr>
      <w:rFonts w:ascii="Times New Roman" w:eastAsiaTheme="minorHAnsi" w:hAnsi="Times New Roman" w:cstheme="minorBidi"/>
    </w:rPr>
  </w:style>
  <w:style w:type="numbering" w:styleId="1ai">
    <w:name w:val="Outline List 1"/>
    <w:basedOn w:val="NoList"/>
    <w:uiPriority w:val="99"/>
    <w:semiHidden/>
    <w:unhideWhenUsed/>
    <w:rsid w:val="006D6C85"/>
    <w:pPr>
      <w:numPr>
        <w:numId w:val="11"/>
      </w:numPr>
    </w:pPr>
  </w:style>
  <w:style w:type="numbering" w:customStyle="1" w:styleId="IA1ai">
    <w:name w:val="I/A/1/a/i"/>
    <w:basedOn w:val="NoList"/>
    <w:uiPriority w:val="99"/>
    <w:rsid w:val="000463AD"/>
    <w:pPr>
      <w:numPr>
        <w:numId w:val="12"/>
      </w:numPr>
    </w:pPr>
  </w:style>
  <w:style w:type="character" w:styleId="PageNumber">
    <w:name w:val="page number"/>
    <w:basedOn w:val="DefaultParagraphFont"/>
    <w:rsid w:val="003C5391"/>
  </w:style>
  <w:style w:type="paragraph" w:styleId="Header">
    <w:name w:val="header"/>
    <w:basedOn w:val="Normal"/>
    <w:link w:val="HeaderChar"/>
    <w:rsid w:val="003C5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391"/>
    <w:rPr>
      <w:rFonts w:ascii="Courier" w:eastAsia="Times New Roman" w:hAnsi="Courier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1378</Characters>
  <Application>Microsoft Office Word</Application>
  <DocSecurity>0</DocSecurity>
  <Lines>11</Lines>
  <Paragraphs>3</Paragraphs>
  <ScaleCrop>false</ScaleCrop>
  <Company>U.S. Bankruptcy Court-Vermont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A. Brown</dc:creator>
  <cp:keywords/>
  <dc:description/>
  <cp:lastModifiedBy>Jonathan B. Knisley, law clerk</cp:lastModifiedBy>
  <cp:revision>16</cp:revision>
  <dcterms:created xsi:type="dcterms:W3CDTF">2011-11-29T15:02:00Z</dcterms:created>
  <dcterms:modified xsi:type="dcterms:W3CDTF">2011-12-16T15:56:00Z</dcterms:modified>
</cp:coreProperties>
</file>