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125D" w14:textId="2ED81A04" w:rsidR="003E1738" w:rsidRPr="00DE2B03" w:rsidRDefault="003E1738" w:rsidP="003E173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VTB </w:t>
      </w:r>
      <w:r w:rsidRPr="00DE2B03">
        <w:rPr>
          <w:rFonts w:ascii="Times New Roman" w:hAnsi="Times New Roman"/>
          <w:bCs/>
          <w:sz w:val="20"/>
          <w:szCs w:val="20"/>
        </w:rPr>
        <w:t xml:space="preserve">Form </w:t>
      </w:r>
      <w:r w:rsidR="001C4A33">
        <w:rPr>
          <w:rFonts w:ascii="Times New Roman" w:hAnsi="Times New Roman"/>
          <w:bCs/>
          <w:sz w:val="20"/>
          <w:szCs w:val="20"/>
        </w:rPr>
        <w:t>S-6</w:t>
      </w:r>
    </w:p>
    <w:p w14:paraId="04677D42" w14:textId="269B7F29" w:rsidR="003E1738" w:rsidRPr="003E1738" w:rsidRDefault="003E1738" w:rsidP="003E173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E2B03">
        <w:rPr>
          <w:rFonts w:ascii="Times New Roman" w:hAnsi="Times New Roman"/>
          <w:bCs/>
          <w:sz w:val="20"/>
          <w:szCs w:val="20"/>
        </w:rPr>
        <w:t>2/20</w:t>
      </w:r>
    </w:p>
    <w:p w14:paraId="678AC539" w14:textId="77777777" w:rsidR="003E1738" w:rsidRPr="003E1738" w:rsidRDefault="003E1738" w:rsidP="003E1738">
      <w:pPr>
        <w:spacing w:after="0" w:line="240" w:lineRule="auto"/>
        <w:ind w:right="-36"/>
        <w:contextualSpacing/>
        <w:jc w:val="center"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>UNITED STATES BANKRUPTCY COURT</w:t>
      </w:r>
    </w:p>
    <w:p w14:paraId="51BD0847" w14:textId="77777777" w:rsidR="003E1738" w:rsidRPr="003E1738" w:rsidRDefault="003E1738" w:rsidP="003E1738">
      <w:pPr>
        <w:spacing w:after="0" w:line="240" w:lineRule="auto"/>
        <w:ind w:right="-36"/>
        <w:contextualSpacing/>
        <w:jc w:val="center"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>DISTRICT OF VERMONT</w:t>
      </w:r>
    </w:p>
    <w:p w14:paraId="5BF36D33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399DBA07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72F66C3E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72A36E39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02C86989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__________________________</w:t>
      </w:r>
    </w:p>
    <w:p w14:paraId="5D8564BD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</w:rPr>
      </w:pPr>
    </w:p>
    <w:p w14:paraId="61769ACD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</w:rPr>
      </w:pPr>
      <w:r w:rsidRPr="003E1738">
        <w:rPr>
          <w:rFonts w:ascii="Times New Roman" w:hAnsi="Times New Roman" w:cs="Times New Roman"/>
          <w:b/>
        </w:rPr>
        <w:t>In re:</w:t>
      </w:r>
    </w:p>
    <w:p w14:paraId="1E1D89C9" w14:textId="22B6E868" w:rsidR="003E1738" w:rsidRPr="003E1738" w:rsidRDefault="003E1738" w:rsidP="003F606C">
      <w:pPr>
        <w:spacing w:after="0" w:line="240" w:lineRule="auto"/>
        <w:ind w:right="-36" w:firstLine="720"/>
        <w:contextualSpacing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>_________________,</w:t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="00943D21">
        <w:rPr>
          <w:rFonts w:ascii="Times New Roman" w:hAnsi="Times New Roman" w:cs="Times New Roman"/>
          <w:b/>
          <w:bCs/>
        </w:rPr>
        <w:t>Case # xx-</w:t>
      </w:r>
      <w:proofErr w:type="spellStart"/>
      <w:r w:rsidR="00943D21">
        <w:rPr>
          <w:rFonts w:ascii="Times New Roman" w:hAnsi="Times New Roman" w:cs="Times New Roman"/>
          <w:b/>
          <w:bCs/>
        </w:rPr>
        <w:t>xxxxx</w:t>
      </w:r>
      <w:proofErr w:type="spellEnd"/>
      <w:r w:rsidRPr="003E1738">
        <w:rPr>
          <w:rFonts w:ascii="Times New Roman" w:hAnsi="Times New Roman" w:cs="Times New Roman"/>
          <w:b/>
          <w:bCs/>
        </w:rPr>
        <w:t xml:space="preserve">  </w:t>
      </w:r>
    </w:p>
    <w:p w14:paraId="6E3B994B" w14:textId="7CD4FE8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  <w:t xml:space="preserve">       Debtor(s).</w:t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="00943D21">
        <w:rPr>
          <w:rFonts w:ascii="Times New Roman" w:hAnsi="Times New Roman" w:cs="Times New Roman"/>
          <w:b/>
          <w:bCs/>
        </w:rPr>
        <w:t>Chapter 12</w:t>
      </w:r>
      <w:r w:rsidRPr="003E1738">
        <w:rPr>
          <w:rFonts w:ascii="Times New Roman" w:hAnsi="Times New Roman" w:cs="Times New Roman"/>
          <w:b/>
          <w:bCs/>
        </w:rPr>
        <w:t xml:space="preserve"> </w:t>
      </w:r>
    </w:p>
    <w:p w14:paraId="7F74B1B4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__________________________</w:t>
      </w:r>
    </w:p>
    <w:p w14:paraId="3AD2301D" w14:textId="77777777" w:rsidR="003E1738" w:rsidRPr="003E1738" w:rsidRDefault="003E1738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</w:p>
    <w:p w14:paraId="2C8CADC4" w14:textId="59A21FC1" w:rsidR="003E1738" w:rsidRPr="003E1738" w:rsidRDefault="003E1738" w:rsidP="003E1738">
      <w:pPr>
        <w:spacing w:after="120" w:line="240" w:lineRule="auto"/>
        <w:ind w:right="-43"/>
        <w:jc w:val="center"/>
        <w:rPr>
          <w:rFonts w:ascii="Times New Roman" w:hAnsi="Times New Roman" w:cs="Times New Roman"/>
          <w:b/>
          <w:bCs/>
          <w:u w:val="single"/>
        </w:rPr>
      </w:pPr>
      <w:r w:rsidRPr="003E1738">
        <w:rPr>
          <w:rFonts w:ascii="Times New Roman" w:hAnsi="Times New Roman" w:cs="Times New Roman"/>
          <w:b/>
          <w:bCs/>
          <w:u w:val="single"/>
        </w:rPr>
        <w:t xml:space="preserve">Motion to Waive or Modify </w:t>
      </w:r>
      <w:r w:rsidR="00E60855">
        <w:rPr>
          <w:rFonts w:ascii="Times New Roman" w:hAnsi="Times New Roman" w:cs="Times New Roman"/>
          <w:b/>
          <w:bCs/>
          <w:u w:val="single"/>
        </w:rPr>
        <w:t>Chapter 1</w:t>
      </w:r>
      <w:r w:rsidR="00823233">
        <w:rPr>
          <w:rFonts w:ascii="Times New Roman" w:hAnsi="Times New Roman" w:cs="Times New Roman"/>
          <w:b/>
          <w:bCs/>
          <w:u w:val="single"/>
        </w:rPr>
        <w:t>2</w:t>
      </w:r>
      <w:r w:rsidR="00E6085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1738">
        <w:rPr>
          <w:rFonts w:ascii="Times New Roman" w:hAnsi="Times New Roman" w:cs="Times New Roman"/>
          <w:b/>
          <w:bCs/>
          <w:u w:val="single"/>
        </w:rPr>
        <w:t>Debtor’s Obligation to File Operating Reports</w:t>
      </w:r>
    </w:p>
    <w:p w14:paraId="2BF2FAE4" w14:textId="00895FB2" w:rsidR="003E1738" w:rsidRPr="003E1738" w:rsidRDefault="003E1738" w:rsidP="003E1738">
      <w:p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ab/>
        <w:t>Pursuant to Vt. LBR 2015-</w:t>
      </w:r>
      <w:r w:rsidR="00823233">
        <w:rPr>
          <w:rFonts w:ascii="Times New Roman" w:hAnsi="Times New Roman" w:cs="Times New Roman"/>
        </w:rPr>
        <w:t>1</w:t>
      </w:r>
      <w:r w:rsidRPr="003E1738">
        <w:rPr>
          <w:rFonts w:ascii="Times New Roman" w:hAnsi="Times New Roman" w:cs="Times New Roman"/>
        </w:rPr>
        <w:t>, chapter 1</w:t>
      </w:r>
      <w:r w:rsidR="00823233">
        <w:rPr>
          <w:rFonts w:ascii="Times New Roman" w:hAnsi="Times New Roman" w:cs="Times New Roman"/>
        </w:rPr>
        <w:t>2</w:t>
      </w:r>
      <w:r w:rsidRPr="003E1738">
        <w:rPr>
          <w:rFonts w:ascii="Times New Roman" w:hAnsi="Times New Roman" w:cs="Times New Roman"/>
        </w:rPr>
        <w:t xml:space="preserve"> debtors must file monthly operating reports, using the Vt. L</w:t>
      </w:r>
      <w:r w:rsidR="001C4A33">
        <w:rPr>
          <w:rFonts w:ascii="Times New Roman" w:hAnsi="Times New Roman" w:cs="Times New Roman"/>
        </w:rPr>
        <w:t xml:space="preserve">B </w:t>
      </w:r>
      <w:r w:rsidRPr="003E1738">
        <w:rPr>
          <w:rFonts w:ascii="Times New Roman" w:hAnsi="Times New Roman" w:cs="Times New Roman"/>
        </w:rPr>
        <w:t xml:space="preserve">Form </w:t>
      </w:r>
      <w:r w:rsidR="001C4A33">
        <w:rPr>
          <w:rFonts w:ascii="Times New Roman" w:hAnsi="Times New Roman" w:cs="Times New Roman"/>
        </w:rPr>
        <w:t>S-3, S-4, and S-5</w:t>
      </w:r>
      <w:r w:rsidRPr="003E1738">
        <w:rPr>
          <w:rFonts w:ascii="Times New Roman" w:hAnsi="Times New Roman" w:cs="Times New Roman"/>
        </w:rPr>
        <w:t>,</w:t>
      </w:r>
      <w:r w:rsidR="001C4A33">
        <w:rPr>
          <w:rFonts w:ascii="Times New Roman" w:hAnsi="Times New Roman" w:cs="Times New Roman"/>
        </w:rPr>
        <w:t xml:space="preserve"> as applicable,</w:t>
      </w:r>
      <w:r w:rsidRPr="003E1738">
        <w:rPr>
          <w:rFonts w:ascii="Times New Roman" w:hAnsi="Times New Roman" w:cs="Times New Roman"/>
        </w:rPr>
        <w:t xml:space="preserve"> unless the Court grants the debtor a waiver</w:t>
      </w:r>
      <w:r w:rsidR="00D05143">
        <w:rPr>
          <w:rFonts w:ascii="Times New Roman" w:hAnsi="Times New Roman" w:cs="Times New Roman"/>
        </w:rPr>
        <w:t xml:space="preserve"> of this requirement</w:t>
      </w:r>
      <w:r w:rsidRPr="003E1738">
        <w:rPr>
          <w:rFonts w:ascii="Times New Roman" w:hAnsi="Times New Roman" w:cs="Times New Roman"/>
        </w:rPr>
        <w:t xml:space="preserve"> or modifies the content or frequency of the reports the debtor must file.</w:t>
      </w:r>
    </w:p>
    <w:p w14:paraId="238FC9A2" w14:textId="72C13FD1" w:rsidR="003E1738" w:rsidRPr="003E1738" w:rsidRDefault="003E1738" w:rsidP="003E1738">
      <w:p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ab/>
        <w:t>The Debtor in this case seeks</w:t>
      </w:r>
      <w:r w:rsidR="0050088E">
        <w:rPr>
          <w:rFonts w:ascii="Times New Roman" w:hAnsi="Times New Roman" w:cs="Times New Roman"/>
        </w:rPr>
        <w:t xml:space="preserve"> (check one)</w:t>
      </w:r>
      <w:r w:rsidR="00554164">
        <w:rPr>
          <w:rFonts w:ascii="Times New Roman" w:hAnsi="Times New Roman" w:cs="Times New Roman"/>
        </w:rPr>
        <w:t>:</w:t>
      </w:r>
    </w:p>
    <w:p w14:paraId="5E37064B" w14:textId="044A0954" w:rsidR="003E1738" w:rsidRPr="003E1738" w:rsidRDefault="003E1738" w:rsidP="00554164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 xml:space="preserve">___ </w:t>
      </w:r>
      <w:r w:rsidRPr="003E1738">
        <w:rPr>
          <w:rFonts w:ascii="Times New Roman" w:hAnsi="Times New Roman" w:cs="Times New Roman"/>
        </w:rPr>
        <w:tab/>
        <w:t>a waiver of the requirement to file operating reports</w:t>
      </w:r>
      <w:r w:rsidR="00554164">
        <w:rPr>
          <w:rFonts w:ascii="Times New Roman" w:hAnsi="Times New Roman" w:cs="Times New Roman"/>
        </w:rPr>
        <w:t>.</w:t>
      </w:r>
    </w:p>
    <w:p w14:paraId="7FF95F28" w14:textId="70BDB240" w:rsidR="003E1738" w:rsidRDefault="003E1738" w:rsidP="00554164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</w:t>
      </w:r>
      <w:r w:rsidRPr="003E1738">
        <w:rPr>
          <w:rFonts w:ascii="Times New Roman" w:hAnsi="Times New Roman" w:cs="Times New Roman"/>
        </w:rPr>
        <w:tab/>
        <w:t xml:space="preserve">modification of the content / form of the operating report the </w:t>
      </w:r>
      <w:r w:rsidR="007A3B6F">
        <w:rPr>
          <w:rFonts w:ascii="Times New Roman" w:hAnsi="Times New Roman" w:cs="Times New Roman"/>
        </w:rPr>
        <w:t>D</w:t>
      </w:r>
      <w:r w:rsidRPr="003E1738">
        <w:rPr>
          <w:rFonts w:ascii="Times New Roman" w:hAnsi="Times New Roman" w:cs="Times New Roman"/>
        </w:rPr>
        <w:t xml:space="preserve">ebtor must file, </w:t>
      </w:r>
      <w:r w:rsidR="007A3B6F">
        <w:rPr>
          <w:rFonts w:ascii="Times New Roman" w:hAnsi="Times New Roman" w:cs="Times New Roman"/>
        </w:rPr>
        <w:t>as follows:</w:t>
      </w:r>
    </w:p>
    <w:p w14:paraId="76330885" w14:textId="276C06B0" w:rsidR="007A3B6F" w:rsidRPr="003E1738" w:rsidRDefault="007A3B6F" w:rsidP="00554164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_______________________________________________________________________________.</w:t>
      </w:r>
    </w:p>
    <w:p w14:paraId="1CC481A9" w14:textId="7ABA30B4" w:rsidR="007A3B6F" w:rsidRDefault="003E1738" w:rsidP="00554164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</w:t>
      </w:r>
      <w:r w:rsidRPr="003E1738">
        <w:rPr>
          <w:rFonts w:ascii="Times New Roman" w:hAnsi="Times New Roman" w:cs="Times New Roman"/>
        </w:rPr>
        <w:tab/>
        <w:t>modification of the duty to file reports monthly, requesting reports be due __ quarterly</w:t>
      </w:r>
      <w:r w:rsidR="0050088E">
        <w:rPr>
          <w:rFonts w:ascii="Times New Roman" w:hAnsi="Times New Roman" w:cs="Times New Roman"/>
        </w:rPr>
        <w:t xml:space="preserve"> </w:t>
      </w:r>
      <w:r w:rsidR="00554164">
        <w:rPr>
          <w:rFonts w:ascii="Times New Roman" w:hAnsi="Times New Roman" w:cs="Times New Roman"/>
        </w:rPr>
        <w:t>/</w:t>
      </w:r>
      <w:r w:rsidRPr="003E1738">
        <w:rPr>
          <w:rFonts w:ascii="Times New Roman" w:hAnsi="Times New Roman" w:cs="Times New Roman"/>
        </w:rPr>
        <w:t>__ annually.</w:t>
      </w:r>
    </w:p>
    <w:p w14:paraId="08E98B56" w14:textId="53EB6C4A" w:rsidR="003E1738" w:rsidRPr="003E1738" w:rsidRDefault="003E1738" w:rsidP="007A3B6F">
      <w:pPr>
        <w:spacing w:after="0" w:line="360" w:lineRule="auto"/>
        <w:ind w:right="-43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In support of this request, the Debtor states</w:t>
      </w:r>
      <w:r w:rsidR="0050088E">
        <w:rPr>
          <w:rFonts w:ascii="Times New Roman" w:hAnsi="Times New Roman" w:cs="Times New Roman"/>
        </w:rPr>
        <w:t>:</w:t>
      </w:r>
      <w:r w:rsidRPr="003E1738">
        <w:rPr>
          <w:rFonts w:ascii="Times New Roman" w:hAnsi="Times New Roman" w:cs="Times New Roman"/>
        </w:rPr>
        <w:t xml:space="preserve"> </w:t>
      </w:r>
    </w:p>
    <w:p w14:paraId="029327DB" w14:textId="77777777" w:rsidR="003E1738" w:rsidRPr="003E1738" w:rsidRDefault="003E1738" w:rsidP="003E1738">
      <w:pPr>
        <w:numPr>
          <w:ilvl w:val="0"/>
          <w:numId w:val="1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</w:p>
    <w:p w14:paraId="626CA638" w14:textId="77777777" w:rsidR="003E1738" w:rsidRPr="003E1738" w:rsidRDefault="003E1738" w:rsidP="003E1738">
      <w:pPr>
        <w:numPr>
          <w:ilvl w:val="0"/>
          <w:numId w:val="1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</w:p>
    <w:p w14:paraId="7D318BE2" w14:textId="77777777" w:rsidR="003E1738" w:rsidRPr="003E1738" w:rsidRDefault="003E1738" w:rsidP="003E1738">
      <w:pPr>
        <w:numPr>
          <w:ilvl w:val="0"/>
          <w:numId w:val="1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</w:p>
    <w:p w14:paraId="70D05044" w14:textId="77777777" w:rsidR="003E1738" w:rsidRPr="003E1738" w:rsidRDefault="003E1738" w:rsidP="003E1738">
      <w:pPr>
        <w:numPr>
          <w:ilvl w:val="0"/>
          <w:numId w:val="1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  <w:bookmarkStart w:id="0" w:name="_GoBack"/>
      <w:bookmarkEnd w:id="0"/>
    </w:p>
    <w:p w14:paraId="02A42197" w14:textId="2B6FD5EA" w:rsidR="003E1738" w:rsidRPr="003E1738" w:rsidRDefault="003E1738" w:rsidP="003F606C">
      <w:pPr>
        <w:spacing w:after="0" w:line="360" w:lineRule="auto"/>
        <w:ind w:right="-43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The chapter 1</w:t>
      </w:r>
      <w:r w:rsidR="00823233">
        <w:rPr>
          <w:rFonts w:ascii="Times New Roman" w:hAnsi="Times New Roman" w:cs="Times New Roman"/>
        </w:rPr>
        <w:t>2</w:t>
      </w:r>
      <w:r w:rsidRPr="003E1738">
        <w:rPr>
          <w:rFonts w:ascii="Times New Roman" w:hAnsi="Times New Roman" w:cs="Times New Roman"/>
        </w:rPr>
        <w:t xml:space="preserve"> trustee and the Debtor’s primary creditors [</w:t>
      </w:r>
      <w:r w:rsidRPr="003E1738">
        <w:rPr>
          <w:rFonts w:ascii="Times New Roman" w:hAnsi="Times New Roman" w:cs="Times New Roman"/>
          <w:i/>
          <w:iCs/>
        </w:rPr>
        <w:t>named here</w:t>
      </w:r>
      <w:r w:rsidRPr="003E1738">
        <w:rPr>
          <w:rFonts w:ascii="Times New Roman" w:hAnsi="Times New Roman" w:cs="Times New Roman"/>
        </w:rPr>
        <w:t xml:space="preserve">] will be filing consent to this Motion, and if they do not do so within seven (7) days of the filing of this Motion, the Debtor </w:t>
      </w:r>
      <w:r w:rsidR="00E60855">
        <w:rPr>
          <w:rFonts w:ascii="Times New Roman" w:hAnsi="Times New Roman" w:cs="Times New Roman"/>
        </w:rPr>
        <w:t xml:space="preserve">will </w:t>
      </w:r>
      <w:r w:rsidRPr="003E1738">
        <w:rPr>
          <w:rFonts w:ascii="Times New Roman" w:hAnsi="Times New Roman" w:cs="Times New Roman"/>
        </w:rPr>
        <w:t>file a notice of motion setting a hearing on this Motion, on 14 days</w:t>
      </w:r>
      <w:r>
        <w:rPr>
          <w:rFonts w:ascii="Times New Roman" w:hAnsi="Times New Roman" w:cs="Times New Roman"/>
        </w:rPr>
        <w:t>’</w:t>
      </w:r>
      <w:r w:rsidRPr="003E1738">
        <w:rPr>
          <w:rFonts w:ascii="Times New Roman" w:hAnsi="Times New Roman" w:cs="Times New Roman"/>
        </w:rPr>
        <w:t xml:space="preserve"> notice to the trustee and all secured and priority unsecured creditors listed in the debtor’s bankruptcy schedules, and any attorneys who have filed a notice of appearance.</w:t>
      </w:r>
    </w:p>
    <w:p w14:paraId="12D8C49C" w14:textId="74A9794C" w:rsidR="003E1738" w:rsidRPr="003E1738" w:rsidRDefault="003E1738" w:rsidP="003F606C">
      <w:pPr>
        <w:spacing w:after="0" w:line="360" w:lineRule="auto"/>
        <w:ind w:right="-43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The Debtor understands if the Court grants this request, the relief may be revoked</w:t>
      </w:r>
      <w:r w:rsidR="001D29F6">
        <w:rPr>
          <w:rFonts w:ascii="Times New Roman" w:hAnsi="Times New Roman" w:cs="Times New Roman"/>
        </w:rPr>
        <w:t>,</w:t>
      </w:r>
      <w:r w:rsidRPr="003E1738">
        <w:rPr>
          <w:rFonts w:ascii="Times New Roman" w:hAnsi="Times New Roman" w:cs="Times New Roman"/>
        </w:rPr>
        <w:t xml:space="preserve"> </w:t>
      </w:r>
      <w:r w:rsidR="001D29F6">
        <w:rPr>
          <w:rFonts w:ascii="Times New Roman" w:hAnsi="Times New Roman" w:cs="Times New Roman"/>
        </w:rPr>
        <w:t xml:space="preserve">and the requirement reinstated, </w:t>
      </w:r>
      <w:r w:rsidRPr="003E1738">
        <w:rPr>
          <w:rFonts w:ascii="Times New Roman" w:hAnsi="Times New Roman" w:cs="Times New Roman"/>
        </w:rPr>
        <w:t>on a showing of good cause (e.g., a change in the debtor’s circumstances, a determination the affirmations in this Motion are incomplete or misleading, or the need for closer monitoring of the debtor’s financial circumstances).</w:t>
      </w:r>
    </w:p>
    <w:p w14:paraId="63ACA43C" w14:textId="77777777" w:rsidR="003E1738" w:rsidRPr="003E1738" w:rsidRDefault="003E1738" w:rsidP="003F606C">
      <w:pPr>
        <w:spacing w:after="0" w:line="240" w:lineRule="auto"/>
        <w:ind w:left="5760" w:right="-36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_________________________</w:t>
      </w:r>
    </w:p>
    <w:p w14:paraId="71256A96" w14:textId="7DB68A74" w:rsidR="003E1738" w:rsidRPr="003F606C" w:rsidRDefault="007A3B6F" w:rsidP="003E1738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r w:rsidR="003E1738" w:rsidRPr="003E1738">
        <w:rPr>
          <w:rFonts w:ascii="Times New Roman" w:hAnsi="Times New Roman" w:cs="Times New Roman"/>
        </w:rPr>
        <w:t>_________, 20</w:t>
      </w:r>
      <w:r w:rsidR="00554164">
        <w:rPr>
          <w:rFonts w:ascii="Times New Roman" w:hAnsi="Times New Roman" w:cs="Times New Roman"/>
        </w:rPr>
        <w:t>__</w:t>
      </w:r>
      <w:r w:rsidR="003E1738" w:rsidRPr="003F606C">
        <w:rPr>
          <w:rFonts w:ascii="Times New Roman" w:hAnsi="Times New Roman" w:cs="Times New Roman"/>
        </w:rPr>
        <w:tab/>
      </w:r>
      <w:r w:rsidR="003E1738" w:rsidRPr="003F606C">
        <w:rPr>
          <w:rFonts w:ascii="Times New Roman" w:hAnsi="Times New Roman" w:cs="Times New Roman"/>
        </w:rPr>
        <w:tab/>
      </w:r>
      <w:r w:rsidR="003E1738" w:rsidRPr="003F606C">
        <w:rPr>
          <w:rFonts w:ascii="Times New Roman" w:hAnsi="Times New Roman" w:cs="Times New Roman"/>
        </w:rPr>
        <w:tab/>
      </w:r>
      <w:r w:rsidR="003E1738" w:rsidRPr="003F606C">
        <w:rPr>
          <w:rFonts w:ascii="Times New Roman" w:hAnsi="Times New Roman" w:cs="Times New Roman"/>
        </w:rPr>
        <w:tab/>
      </w:r>
      <w:r w:rsidR="003E1738" w:rsidRPr="003F606C">
        <w:rPr>
          <w:rFonts w:ascii="Times New Roman" w:hAnsi="Times New Roman" w:cs="Times New Roman"/>
        </w:rPr>
        <w:tab/>
      </w:r>
      <w:r w:rsidR="003E1738" w:rsidRPr="003F606C">
        <w:rPr>
          <w:rFonts w:ascii="Times New Roman" w:hAnsi="Times New Roman" w:cs="Times New Roman"/>
        </w:rPr>
        <w:tab/>
        <w:t>Attorney for Debtor(s)</w:t>
      </w:r>
    </w:p>
    <w:p w14:paraId="31D6642E" w14:textId="45DB3C35" w:rsidR="003E1738" w:rsidRPr="003E1738" w:rsidRDefault="003E1738" w:rsidP="00755B91">
      <w:pPr>
        <w:spacing w:after="0" w:line="240" w:lineRule="auto"/>
        <w:ind w:right="-36"/>
        <w:contextualSpacing/>
        <w:rPr>
          <w:rFonts w:ascii="Times New Roman" w:hAnsi="Times New Roman" w:cs="Times New Roman"/>
          <w:i/>
          <w:iCs/>
        </w:rPr>
      </w:pP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  <w:t xml:space="preserve">[Name, address, </w:t>
      </w:r>
      <w:proofErr w:type="spellStart"/>
      <w:r w:rsidRPr="003F606C">
        <w:rPr>
          <w:rFonts w:ascii="Times New Roman" w:hAnsi="Times New Roman" w:cs="Times New Roman"/>
          <w:i/>
          <w:iCs/>
        </w:rPr>
        <w:t>tel</w:t>
      </w:r>
      <w:proofErr w:type="spellEnd"/>
      <w:r w:rsidRPr="003F606C">
        <w:rPr>
          <w:rFonts w:ascii="Times New Roman" w:hAnsi="Times New Roman" w:cs="Times New Roman"/>
          <w:i/>
          <w:iCs/>
        </w:rPr>
        <w:t xml:space="preserve"> #, email]</w:t>
      </w:r>
    </w:p>
    <w:sectPr w:rsidR="003E1738" w:rsidRPr="003E1738" w:rsidSect="00012BDE">
      <w:headerReference w:type="default" r:id="rId7"/>
      <w:pgSz w:w="12240" w:h="15840"/>
      <w:pgMar w:top="720" w:right="1008" w:bottom="720" w:left="1008" w:header="288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A713" w14:textId="77777777" w:rsidR="00FA11B6" w:rsidRDefault="00FA11B6" w:rsidP="00702EAC">
      <w:pPr>
        <w:spacing w:after="0" w:line="240" w:lineRule="auto"/>
      </w:pPr>
      <w:r>
        <w:separator/>
      </w:r>
    </w:p>
  </w:endnote>
  <w:endnote w:type="continuationSeparator" w:id="0">
    <w:p w14:paraId="2BC5C41B" w14:textId="77777777" w:rsidR="00FA11B6" w:rsidRDefault="00FA11B6" w:rsidP="007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FAE6" w14:textId="77777777" w:rsidR="00FA11B6" w:rsidRDefault="00FA11B6" w:rsidP="00702EAC">
      <w:pPr>
        <w:spacing w:after="0" w:line="240" w:lineRule="auto"/>
      </w:pPr>
      <w:r>
        <w:separator/>
      </w:r>
    </w:p>
  </w:footnote>
  <w:footnote w:type="continuationSeparator" w:id="0">
    <w:p w14:paraId="5D847133" w14:textId="77777777" w:rsidR="00FA11B6" w:rsidRDefault="00FA11B6" w:rsidP="0070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2330" w14:textId="29B7EA5B" w:rsidR="00FA11B6" w:rsidRDefault="00FA1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D40"/>
    <w:multiLevelType w:val="hybridMultilevel"/>
    <w:tmpl w:val="52BEA544"/>
    <w:lvl w:ilvl="0" w:tplc="8E409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69A7E">
      <w:start w:val="1"/>
      <w:numFmt w:val="lowerLetter"/>
      <w:lvlText w:val="(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46A"/>
    <w:multiLevelType w:val="hybridMultilevel"/>
    <w:tmpl w:val="D05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277F"/>
    <w:multiLevelType w:val="hybridMultilevel"/>
    <w:tmpl w:val="A8508DB4"/>
    <w:lvl w:ilvl="0" w:tplc="ADCE63EE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A6019"/>
    <w:multiLevelType w:val="hybridMultilevel"/>
    <w:tmpl w:val="91C0F1F4"/>
    <w:lvl w:ilvl="0" w:tplc="19E238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509DA"/>
    <w:multiLevelType w:val="hybridMultilevel"/>
    <w:tmpl w:val="F6DCE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4AC"/>
    <w:multiLevelType w:val="hybridMultilevel"/>
    <w:tmpl w:val="3E0CA24A"/>
    <w:lvl w:ilvl="0" w:tplc="4EF0D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F2C"/>
    <w:multiLevelType w:val="hybridMultilevel"/>
    <w:tmpl w:val="C2E8CA7C"/>
    <w:lvl w:ilvl="0" w:tplc="AB4E744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750724"/>
    <w:multiLevelType w:val="hybridMultilevel"/>
    <w:tmpl w:val="2F7E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B0F2DE">
      <w:start w:val="1"/>
      <w:numFmt w:val="lowerLetter"/>
      <w:lvlText w:val="(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390C0ABA">
      <w:start w:val="1"/>
      <w:numFmt w:val="decimal"/>
      <w:lvlText w:val="(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679E"/>
    <w:multiLevelType w:val="hybridMultilevel"/>
    <w:tmpl w:val="9B3E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E97"/>
    <w:multiLevelType w:val="hybridMultilevel"/>
    <w:tmpl w:val="0368E42A"/>
    <w:lvl w:ilvl="0" w:tplc="80D87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C0945"/>
    <w:multiLevelType w:val="hybridMultilevel"/>
    <w:tmpl w:val="E2742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75C5"/>
    <w:multiLevelType w:val="multilevel"/>
    <w:tmpl w:val="5DB67FCA"/>
    <w:styleLink w:val="HeadingsNumbering"/>
    <w:lvl w:ilvl="0">
      <w:start w:val="1"/>
      <w:numFmt w:val="none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D1C21"/>
    <w:multiLevelType w:val="hybridMultilevel"/>
    <w:tmpl w:val="D55E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C2D19"/>
    <w:multiLevelType w:val="hybridMultilevel"/>
    <w:tmpl w:val="58447F18"/>
    <w:lvl w:ilvl="0" w:tplc="38104F30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61345C5B"/>
    <w:multiLevelType w:val="hybridMultilevel"/>
    <w:tmpl w:val="008EA062"/>
    <w:lvl w:ilvl="0" w:tplc="9A74F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3CA5"/>
    <w:multiLevelType w:val="hybridMultilevel"/>
    <w:tmpl w:val="1CFEB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15C3"/>
    <w:multiLevelType w:val="hybridMultilevel"/>
    <w:tmpl w:val="1A521D94"/>
    <w:lvl w:ilvl="0" w:tplc="0D9A3B9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37D5AD8"/>
    <w:multiLevelType w:val="hybridMultilevel"/>
    <w:tmpl w:val="3C04C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1550"/>
    <w:multiLevelType w:val="hybridMultilevel"/>
    <w:tmpl w:val="D75EAAA0"/>
    <w:lvl w:ilvl="0" w:tplc="58DE9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6C2507F"/>
    <w:multiLevelType w:val="multilevel"/>
    <w:tmpl w:val="5DB67FCA"/>
    <w:numStyleLink w:val="HeadingsNumbering"/>
  </w:abstractNum>
  <w:abstractNum w:abstractNumId="20" w15:restartNumberingAfterBreak="0">
    <w:nsid w:val="7A97376C"/>
    <w:multiLevelType w:val="hybridMultilevel"/>
    <w:tmpl w:val="B9A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0"/>
  </w:num>
  <w:num w:numId="5">
    <w:abstractNumId w:val="7"/>
  </w:num>
  <w:num w:numId="6">
    <w:abstractNumId w:val="0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19"/>
    <w:lvlOverride w:ilvl="2">
      <w:lvl w:ilvl="2">
        <w:start w:val="1"/>
        <w:numFmt w:val="decimal"/>
        <w:pStyle w:val="Heading3"/>
        <w:lvlText w:val="(%3)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10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C"/>
    <w:rsid w:val="00012BDE"/>
    <w:rsid w:val="000745F7"/>
    <w:rsid w:val="000925B8"/>
    <w:rsid w:val="000D1FF8"/>
    <w:rsid w:val="00127DE5"/>
    <w:rsid w:val="001624CD"/>
    <w:rsid w:val="001964E0"/>
    <w:rsid w:val="001C4A33"/>
    <w:rsid w:val="001D29F6"/>
    <w:rsid w:val="001E2D9E"/>
    <w:rsid w:val="00274F78"/>
    <w:rsid w:val="00287A03"/>
    <w:rsid w:val="002D3264"/>
    <w:rsid w:val="002D4766"/>
    <w:rsid w:val="002E0C4A"/>
    <w:rsid w:val="003161AB"/>
    <w:rsid w:val="00357E8B"/>
    <w:rsid w:val="003E1738"/>
    <w:rsid w:val="003E228D"/>
    <w:rsid w:val="003E5D6C"/>
    <w:rsid w:val="003F606C"/>
    <w:rsid w:val="00401C98"/>
    <w:rsid w:val="00472DE1"/>
    <w:rsid w:val="004C5E08"/>
    <w:rsid w:val="004D372A"/>
    <w:rsid w:val="0050088E"/>
    <w:rsid w:val="00554164"/>
    <w:rsid w:val="00577CB5"/>
    <w:rsid w:val="005A2696"/>
    <w:rsid w:val="00600516"/>
    <w:rsid w:val="006430D3"/>
    <w:rsid w:val="00686A16"/>
    <w:rsid w:val="006F6FBC"/>
    <w:rsid w:val="00702EAC"/>
    <w:rsid w:val="007365D8"/>
    <w:rsid w:val="00755B91"/>
    <w:rsid w:val="007A3B6F"/>
    <w:rsid w:val="007A7899"/>
    <w:rsid w:val="007C3CBB"/>
    <w:rsid w:val="0080697D"/>
    <w:rsid w:val="00810DFB"/>
    <w:rsid w:val="00823233"/>
    <w:rsid w:val="008232DB"/>
    <w:rsid w:val="008A43F1"/>
    <w:rsid w:val="008C4EA3"/>
    <w:rsid w:val="008E4D59"/>
    <w:rsid w:val="009112CC"/>
    <w:rsid w:val="00926043"/>
    <w:rsid w:val="009402D2"/>
    <w:rsid w:val="00943D21"/>
    <w:rsid w:val="00982D28"/>
    <w:rsid w:val="009D2B38"/>
    <w:rsid w:val="00A0372F"/>
    <w:rsid w:val="00A10519"/>
    <w:rsid w:val="00A21D1A"/>
    <w:rsid w:val="00A61913"/>
    <w:rsid w:val="00AB6666"/>
    <w:rsid w:val="00AC2C13"/>
    <w:rsid w:val="00AF4221"/>
    <w:rsid w:val="00B309F3"/>
    <w:rsid w:val="00B403B8"/>
    <w:rsid w:val="00B715D6"/>
    <w:rsid w:val="00B842A8"/>
    <w:rsid w:val="00BB4763"/>
    <w:rsid w:val="00BC7820"/>
    <w:rsid w:val="00BD4601"/>
    <w:rsid w:val="00BE72F8"/>
    <w:rsid w:val="00C8730B"/>
    <w:rsid w:val="00CC6F38"/>
    <w:rsid w:val="00D0252D"/>
    <w:rsid w:val="00D05143"/>
    <w:rsid w:val="00D9227B"/>
    <w:rsid w:val="00DA691C"/>
    <w:rsid w:val="00E60855"/>
    <w:rsid w:val="00E772C5"/>
    <w:rsid w:val="00EC022A"/>
    <w:rsid w:val="00EE751F"/>
    <w:rsid w:val="00F544E7"/>
    <w:rsid w:val="00F943A1"/>
    <w:rsid w:val="00FA11B6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0EDFB4"/>
  <w15:chartTrackingRefBased/>
  <w15:docId w15:val="{B40CABCF-33E3-4E27-A8E2-6ECF706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BC"/>
  </w:style>
  <w:style w:type="paragraph" w:styleId="Heading1">
    <w:name w:val="heading 1"/>
    <w:next w:val="1BodyText"/>
    <w:link w:val="Heading1Char"/>
    <w:autoRedefine/>
    <w:uiPriority w:val="9"/>
    <w:qFormat/>
    <w:rsid w:val="004C5E08"/>
    <w:pPr>
      <w:keepNext/>
      <w:keepLines/>
      <w:numPr>
        <w:numId w:val="15"/>
      </w:numPr>
      <w:spacing w:before="200" w:after="40" w:line="240" w:lineRule="auto"/>
      <w:ind w:left="0" w:firstLine="0"/>
      <w:outlineLvl w:val="0"/>
    </w:pPr>
    <w:rPr>
      <w:rFonts w:ascii="Times New Roman" w:eastAsiaTheme="majorEastAsia" w:hAnsi="Times New Roman" w:cstheme="majorBidi"/>
      <w:b/>
      <w:smallCaps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C5E08"/>
    <w:pPr>
      <w:numPr>
        <w:ilvl w:val="1"/>
      </w:numPr>
      <w:spacing w:before="40" w:after="0"/>
      <w:ind w:left="360"/>
      <w:outlineLvl w:val="1"/>
    </w:pPr>
    <w:rPr>
      <w:smallCaps w:val="0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C5E08"/>
    <w:pPr>
      <w:keepNext w:val="0"/>
      <w:keepLines w:val="0"/>
      <w:numPr>
        <w:ilvl w:val="2"/>
      </w:numPr>
      <w:ind w:left="792" w:hanging="432"/>
      <w:outlineLvl w:val="2"/>
    </w:pPr>
    <w:rPr>
      <w:b w:val="0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4C5E08"/>
    <w:pPr>
      <w:numPr>
        <w:ilvl w:val="3"/>
      </w:numPr>
      <w:ind w:left="1224" w:hanging="43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4C5E08"/>
    <w:pPr>
      <w:numPr>
        <w:ilvl w:val="4"/>
      </w:numPr>
      <w:ind w:left="1728" w:hanging="50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AC"/>
  </w:style>
  <w:style w:type="paragraph" w:styleId="Footer">
    <w:name w:val="footer"/>
    <w:basedOn w:val="Normal"/>
    <w:link w:val="Foot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AC"/>
  </w:style>
  <w:style w:type="paragraph" w:styleId="BalloonText">
    <w:name w:val="Balloon Text"/>
    <w:basedOn w:val="Normal"/>
    <w:link w:val="BalloonTextChar"/>
    <w:uiPriority w:val="99"/>
    <w:semiHidden/>
    <w:unhideWhenUsed/>
    <w:rsid w:val="00AB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19"/>
    <w:rPr>
      <w:b/>
      <w:bCs/>
      <w:sz w:val="20"/>
      <w:szCs w:val="20"/>
    </w:rPr>
  </w:style>
  <w:style w:type="paragraph" w:customStyle="1" w:styleId="1BodyText">
    <w:name w:val="1 Body Text"/>
    <w:basedOn w:val="NoSpacing"/>
    <w:qFormat/>
    <w:rsid w:val="00E60855"/>
    <w:rPr>
      <w:rFonts w:ascii="Times New Roman" w:eastAsiaTheme="minorEastAsia" w:hAnsi="Times New Roman"/>
      <w:sz w:val="24"/>
      <w:szCs w:val="20"/>
    </w:rPr>
  </w:style>
  <w:style w:type="paragraph" w:styleId="NoSpacing">
    <w:name w:val="No Spacing"/>
    <w:uiPriority w:val="1"/>
    <w:qFormat/>
    <w:rsid w:val="00E60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5E08"/>
    <w:rPr>
      <w:rFonts w:ascii="Times New Roman" w:eastAsiaTheme="majorEastAsia" w:hAnsi="Times New Roman" w:cstheme="majorBidi"/>
      <w:b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E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5E08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5E08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5E08"/>
    <w:rPr>
      <w:rFonts w:ascii="Times New Roman" w:eastAsiaTheme="majorEastAsia" w:hAnsi="Times New Roman" w:cstheme="majorBidi"/>
      <w:iCs/>
      <w:sz w:val="24"/>
      <w:szCs w:val="24"/>
    </w:rPr>
  </w:style>
  <w:style w:type="numbering" w:customStyle="1" w:styleId="HeadingsNumbering">
    <w:name w:val="Headings Numbering"/>
    <w:uiPriority w:val="99"/>
    <w:rsid w:val="004C5E08"/>
    <w:pPr>
      <w:numPr>
        <w:numId w:val="14"/>
      </w:numPr>
    </w:pPr>
  </w:style>
  <w:style w:type="numbering" w:customStyle="1" w:styleId="NoList1">
    <w:name w:val="No List1"/>
    <w:next w:val="NoList"/>
    <w:uiPriority w:val="99"/>
    <w:semiHidden/>
    <w:unhideWhenUsed/>
    <w:rsid w:val="00B309F3"/>
  </w:style>
  <w:style w:type="paragraph" w:customStyle="1" w:styleId="Document1">
    <w:name w:val="Document[1]"/>
    <w:uiPriority w:val="99"/>
    <w:rsid w:val="00B309F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cument2">
    <w:name w:val="Document[2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3">
    <w:name w:val="Document[3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ument4">
    <w:name w:val="Document[4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ocument5">
    <w:name w:val="Document[5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6">
    <w:name w:val="Document[6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7">
    <w:name w:val="Document[7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8">
    <w:name w:val="Document[8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chnical1">
    <w:name w:val="Technical[1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chnical2">
    <w:name w:val="Technical[2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Technical3">
    <w:name w:val="Technical[3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chnical4">
    <w:name w:val="Technical[4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chnical5">
    <w:name w:val="Technical[5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chnical6">
    <w:name w:val="Technical[6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chnical7">
    <w:name w:val="Technical[7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chnical8">
    <w:name w:val="Technical[8]"/>
    <w:uiPriority w:val="99"/>
    <w:rsid w:val="00B30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htPar1">
    <w:name w:val="Right Par[1]"/>
    <w:uiPriority w:val="99"/>
    <w:rsid w:val="00B309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2">
    <w:name w:val="Right Par[2]"/>
    <w:uiPriority w:val="99"/>
    <w:rsid w:val="00B309F3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3">
    <w:name w:val="Right Par[3]"/>
    <w:uiPriority w:val="99"/>
    <w:rsid w:val="00B309F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4">
    <w:name w:val="Right Par[4]"/>
    <w:uiPriority w:val="99"/>
    <w:rsid w:val="00B309F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5">
    <w:name w:val="Right Par[5]"/>
    <w:uiPriority w:val="99"/>
    <w:rsid w:val="00B309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6">
    <w:name w:val="Right Par[6]"/>
    <w:uiPriority w:val="99"/>
    <w:rsid w:val="00B309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7">
    <w:name w:val="Right Par[7]"/>
    <w:uiPriority w:val="99"/>
    <w:rsid w:val="00B309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57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8">
    <w:name w:val="Right Par[8]"/>
    <w:uiPriority w:val="99"/>
    <w:rsid w:val="00B309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iogrphy">
    <w:name w:val="Bibliogrphy"/>
    <w:uiPriority w:val="99"/>
    <w:rsid w:val="00B309F3"/>
  </w:style>
  <w:style w:type="character" w:customStyle="1" w:styleId="DocInit">
    <w:name w:val="Doc Init"/>
    <w:uiPriority w:val="99"/>
    <w:rsid w:val="00B309F3"/>
  </w:style>
  <w:style w:type="table" w:styleId="TableGrid">
    <w:name w:val="Table Grid"/>
    <w:basedOn w:val="TableNormal"/>
    <w:uiPriority w:val="59"/>
    <w:rsid w:val="00B309F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B309F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B309F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309F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309F3"/>
    <w:rPr>
      <w:rFonts w:ascii="Courier" w:eastAsia="Times New Roman" w:hAnsi="Courier" w:cs="Courier"/>
      <w:b/>
      <w:sz w:val="24"/>
      <w:szCs w:val="24"/>
    </w:rPr>
  </w:style>
  <w:style w:type="table" w:styleId="PlainTable2">
    <w:name w:val="Plain Table 2"/>
    <w:basedOn w:val="TableNormal"/>
    <w:uiPriority w:val="42"/>
    <w:rsid w:val="00B309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309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6</cp:revision>
  <dcterms:created xsi:type="dcterms:W3CDTF">2020-02-24T14:50:00Z</dcterms:created>
  <dcterms:modified xsi:type="dcterms:W3CDTF">2020-02-25T18:15:00Z</dcterms:modified>
</cp:coreProperties>
</file>