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6628" w14:textId="3766F68D" w:rsidR="007B25D1" w:rsidRPr="00DE2B03" w:rsidRDefault="007B25D1" w:rsidP="007B25D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VTB </w:t>
      </w:r>
      <w:r w:rsidRPr="00DE2B03">
        <w:rPr>
          <w:rFonts w:ascii="Times New Roman" w:hAnsi="Times New Roman"/>
          <w:bCs/>
          <w:sz w:val="20"/>
          <w:szCs w:val="20"/>
        </w:rPr>
        <w:t xml:space="preserve">Form </w:t>
      </w:r>
      <w:r>
        <w:rPr>
          <w:rFonts w:ascii="Times New Roman" w:hAnsi="Times New Roman"/>
          <w:bCs/>
          <w:sz w:val="20"/>
          <w:szCs w:val="20"/>
        </w:rPr>
        <w:t>S</w:t>
      </w:r>
      <w:r w:rsidRPr="00A61783">
        <w:rPr>
          <w:rFonts w:ascii="Times New Roman" w:hAnsi="Times New Roman"/>
          <w:bCs/>
          <w:sz w:val="20"/>
          <w:szCs w:val="20"/>
        </w:rPr>
        <w:t>-1</w:t>
      </w:r>
    </w:p>
    <w:p w14:paraId="487CA62A" w14:textId="563EEBD9" w:rsidR="007B25D1" w:rsidRPr="007B25D1" w:rsidRDefault="007B25D1" w:rsidP="007B25D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E2B03">
        <w:rPr>
          <w:rFonts w:ascii="Times New Roman" w:hAnsi="Times New Roman"/>
          <w:bCs/>
          <w:sz w:val="20"/>
          <w:szCs w:val="20"/>
        </w:rPr>
        <w:t>2/20</w:t>
      </w:r>
    </w:p>
    <w:p w14:paraId="200F03A4" w14:textId="195AB91F" w:rsidR="000C28F0" w:rsidRPr="00472DE1" w:rsidRDefault="000C28F0" w:rsidP="000C28F0">
      <w:pPr>
        <w:tabs>
          <w:tab w:val="center" w:pos="4680"/>
          <w:tab w:val="left" w:pos="5760"/>
          <w:tab w:val="left" w:pos="64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UNITED STATES BANKRUPTCY COURT</w:t>
      </w:r>
    </w:p>
    <w:p w14:paraId="7B0B5AFB" w14:textId="77777777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FOR THE DISTRICT OF VERMONT</w:t>
      </w:r>
    </w:p>
    <w:p w14:paraId="7DAE360F" w14:textId="77777777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F5CC66D" w14:textId="77777777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5350981" w14:textId="77777777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EBA85C3" w14:textId="77777777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4AA52E4" w14:textId="77777777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53AF8DA" w14:textId="77777777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72DE1">
        <w:rPr>
          <w:rFonts w:ascii="Times New Roman" w:hAnsi="Times New Roman" w:cs="Times New Roman"/>
        </w:rPr>
        <w:t>___________________________________</w:t>
      </w:r>
    </w:p>
    <w:p w14:paraId="02699F23" w14:textId="77777777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90AB052" w14:textId="77777777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5760"/>
        </w:tabs>
        <w:spacing w:after="0" w:line="240" w:lineRule="auto"/>
        <w:ind w:left="6480" w:hanging="6480"/>
        <w:contextualSpacing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In re:</w:t>
      </w:r>
    </w:p>
    <w:p w14:paraId="1A1B12E2" w14:textId="3B5717CA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5760"/>
        </w:tabs>
        <w:spacing w:after="0" w:line="240" w:lineRule="auto"/>
        <w:ind w:left="6480" w:hanging="6480"/>
        <w:contextualSpacing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ab/>
        <w:t>__________________________,</w:t>
      </w:r>
      <w:r w:rsidRPr="00472DE1">
        <w:rPr>
          <w:rFonts w:ascii="Times New Roman" w:hAnsi="Times New Roman" w:cs="Times New Roman"/>
          <w:b/>
          <w:bCs/>
        </w:rPr>
        <w:tab/>
      </w:r>
      <w:r w:rsidRPr="00472DE1">
        <w:rPr>
          <w:rFonts w:ascii="Times New Roman" w:hAnsi="Times New Roman" w:cs="Times New Roman"/>
          <w:b/>
          <w:bCs/>
        </w:rPr>
        <w:tab/>
      </w:r>
      <w:r w:rsidR="00E70B51">
        <w:rPr>
          <w:rFonts w:ascii="Times New Roman" w:hAnsi="Times New Roman" w:cs="Times New Roman"/>
          <w:b/>
          <w:bCs/>
        </w:rPr>
        <w:tab/>
      </w:r>
      <w:r w:rsidRPr="00472DE1">
        <w:rPr>
          <w:rFonts w:ascii="Times New Roman" w:hAnsi="Times New Roman" w:cs="Times New Roman"/>
          <w:b/>
          <w:bCs/>
        </w:rPr>
        <w:t xml:space="preserve">Case # </w:t>
      </w:r>
      <w:r w:rsidR="00E70B51">
        <w:rPr>
          <w:rFonts w:ascii="Times New Roman" w:hAnsi="Times New Roman" w:cs="Times New Roman"/>
          <w:b/>
          <w:bCs/>
        </w:rPr>
        <w:t>xx-xxxxx</w:t>
      </w:r>
      <w:bookmarkStart w:id="0" w:name="_GoBack"/>
      <w:bookmarkEnd w:id="0"/>
    </w:p>
    <w:p w14:paraId="1BB03175" w14:textId="6CF578F5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5760"/>
          <w:tab w:val="left" w:pos="6480"/>
        </w:tabs>
        <w:spacing w:after="0" w:line="240" w:lineRule="auto"/>
        <w:ind w:firstLine="2160"/>
        <w:contextualSpacing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 xml:space="preserve">     Debtor.</w:t>
      </w:r>
      <w:r w:rsidRPr="00472DE1">
        <w:rPr>
          <w:rFonts w:ascii="Times New Roman" w:hAnsi="Times New Roman" w:cs="Times New Roman"/>
          <w:b/>
          <w:bCs/>
        </w:rPr>
        <w:tab/>
      </w:r>
      <w:r w:rsidRPr="00472DE1">
        <w:rPr>
          <w:rFonts w:ascii="Times New Roman" w:hAnsi="Times New Roman" w:cs="Times New Roman"/>
          <w:b/>
          <w:bCs/>
        </w:rPr>
        <w:tab/>
      </w:r>
      <w:r w:rsidR="00E70B51">
        <w:rPr>
          <w:rFonts w:ascii="Times New Roman" w:hAnsi="Times New Roman" w:cs="Times New Roman"/>
          <w:b/>
          <w:bCs/>
        </w:rPr>
        <w:tab/>
      </w:r>
      <w:r w:rsidRPr="00472DE1">
        <w:rPr>
          <w:rFonts w:ascii="Times New Roman" w:hAnsi="Times New Roman" w:cs="Times New Roman"/>
          <w:b/>
          <w:bCs/>
        </w:rPr>
        <w:t>Chapter 13</w:t>
      </w:r>
    </w:p>
    <w:p w14:paraId="516628AC" w14:textId="77777777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5760"/>
          <w:tab w:val="left" w:pos="64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72DE1">
        <w:rPr>
          <w:rFonts w:ascii="Times New Roman" w:hAnsi="Times New Roman" w:cs="Times New Roman"/>
        </w:rPr>
        <w:t>___________________________________</w:t>
      </w:r>
      <w:r w:rsidRPr="00472DE1">
        <w:rPr>
          <w:rFonts w:ascii="Times New Roman" w:hAnsi="Times New Roman" w:cs="Times New Roman"/>
        </w:rPr>
        <w:tab/>
      </w:r>
    </w:p>
    <w:p w14:paraId="57334026" w14:textId="77777777" w:rsidR="000C28F0" w:rsidRPr="00472DE1" w:rsidRDefault="000C28F0" w:rsidP="000C28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6430E0B2" w14:textId="77777777" w:rsidR="000C28F0" w:rsidRPr="00472DE1" w:rsidRDefault="000C28F0" w:rsidP="000C28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</w:pPr>
      <w:r w:rsidRPr="00472DE1"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t>Debtor’s Monthly Operating Report</w:t>
      </w:r>
    </w:p>
    <w:p w14:paraId="42290646" w14:textId="77777777" w:rsidR="000C28F0" w:rsidRPr="00472DE1" w:rsidRDefault="000C28F0" w:rsidP="000C28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72DE1">
        <w:rPr>
          <w:rFonts w:ascii="Times New Roman" w:hAnsi="Times New Roman" w:cs="Times New Roman"/>
          <w:b/>
          <w:bCs/>
          <w:sz w:val="26"/>
          <w:szCs w:val="26"/>
          <w:u w:val="single"/>
        </w:rPr>
        <w:t>For [Reporting Period]</w:t>
      </w:r>
    </w:p>
    <w:p w14:paraId="3AE27DB4" w14:textId="77777777" w:rsidR="000C28F0" w:rsidRPr="00472DE1" w:rsidRDefault="000C28F0" w:rsidP="000C28F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DFD26CD" w14:textId="77777777" w:rsidR="000C28F0" w:rsidRPr="00472DE1" w:rsidRDefault="000C28F0" w:rsidP="000C28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2DE1">
        <w:rPr>
          <w:rFonts w:ascii="Times New Roman" w:hAnsi="Times New Roman" w:cs="Times New Roman"/>
          <w:sz w:val="24"/>
          <w:szCs w:val="24"/>
        </w:rPr>
        <w:t>Name of Debtor’s Business:</w:t>
      </w:r>
      <w:r w:rsidRPr="00472DE1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3C65A18" w14:textId="77777777" w:rsidR="000C28F0" w:rsidRPr="00472DE1" w:rsidRDefault="000C28F0" w:rsidP="000C28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7B1978" w14:textId="77777777" w:rsidR="000C28F0" w:rsidRDefault="000C28F0" w:rsidP="000C28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2DE1">
        <w:rPr>
          <w:rFonts w:ascii="Times New Roman" w:hAnsi="Times New Roman" w:cs="Times New Roman"/>
          <w:sz w:val="24"/>
          <w:szCs w:val="24"/>
        </w:rPr>
        <w:t>Nature of Debtor’s Business:</w:t>
      </w:r>
      <w:r w:rsidRPr="00472DE1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Pr="00472DE1">
        <w:rPr>
          <w:rFonts w:ascii="Times New Roman" w:hAnsi="Times New Roman" w:cs="Times New Roman"/>
          <w:sz w:val="24"/>
          <w:szCs w:val="24"/>
        </w:rPr>
        <w:tab/>
      </w:r>
    </w:p>
    <w:p w14:paraId="7C8CE6C2" w14:textId="77777777" w:rsidR="000C28F0" w:rsidRPr="00472DE1" w:rsidRDefault="000C28F0" w:rsidP="000C28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7D9C55" w14:textId="77777777" w:rsidR="000C28F0" w:rsidRPr="00472DE1" w:rsidRDefault="000C28F0" w:rsidP="000C28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2DE1">
        <w:rPr>
          <w:rFonts w:ascii="Times New Roman" w:hAnsi="Times New Roman" w:cs="Times New Roman"/>
          <w:sz w:val="24"/>
          <w:szCs w:val="24"/>
        </w:rPr>
        <w:t>___</w:t>
      </w:r>
      <w:r w:rsidRPr="00472DE1">
        <w:rPr>
          <w:rFonts w:ascii="Times New Roman" w:hAnsi="Times New Roman" w:cs="Times New Roman"/>
          <w:sz w:val="24"/>
          <w:szCs w:val="24"/>
        </w:rPr>
        <w:tab/>
        <w:t>The Debtor attaches reports from Quicken or Quickbooks. (</w:t>
      </w:r>
      <w:r w:rsidRPr="00472DE1">
        <w:rPr>
          <w:rFonts w:ascii="Times New Roman" w:hAnsi="Times New Roman" w:cs="Times New Roman"/>
          <w:i/>
          <w:iCs/>
          <w:sz w:val="24"/>
          <w:szCs w:val="24"/>
        </w:rPr>
        <w:t>May skip Parts I and II</w:t>
      </w:r>
      <w:r w:rsidRPr="00472DE1">
        <w:rPr>
          <w:rFonts w:ascii="Times New Roman" w:hAnsi="Times New Roman" w:cs="Times New Roman"/>
          <w:sz w:val="24"/>
          <w:szCs w:val="24"/>
        </w:rPr>
        <w:t>)</w:t>
      </w:r>
    </w:p>
    <w:p w14:paraId="21E34C76" w14:textId="77777777" w:rsidR="000C28F0" w:rsidRPr="00472DE1" w:rsidRDefault="000C28F0" w:rsidP="000C28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F90DB4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</w:pPr>
    </w:p>
    <w:p w14:paraId="188F8D22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472DE1"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t>I.  Gross Income</w:t>
      </w:r>
      <w:r>
        <w:rPr>
          <w:rFonts w:ascii="Times New Roman" w:hAnsi="Times New Roman" w:cs="Times New Roman"/>
          <w:b/>
          <w:bCs/>
          <w:smallCaps/>
          <w:sz w:val="26"/>
          <w:szCs w:val="26"/>
        </w:rPr>
        <w:t>:</w:t>
      </w:r>
    </w:p>
    <w:p w14:paraId="5626038D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B632CE4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DE1">
        <w:rPr>
          <w:rFonts w:ascii="Times New Roman" w:hAnsi="Times New Roman" w:cs="Times New Roman"/>
          <w:b/>
          <w:bCs/>
          <w:sz w:val="24"/>
          <w:szCs w:val="24"/>
        </w:rPr>
        <w:t>Source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Amount</w:t>
      </w:r>
    </w:p>
    <w:p w14:paraId="76BDD32F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DE1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</w:t>
      </w:r>
    </w:p>
    <w:p w14:paraId="6B5BA04B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13E94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DE1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</w:t>
      </w:r>
    </w:p>
    <w:p w14:paraId="576A8BCE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4816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DE1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</w:t>
      </w:r>
    </w:p>
    <w:p w14:paraId="7A143D32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92C2" w14:textId="77777777" w:rsidR="000C28F0" w:rsidRPr="00AC2C13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DE1">
        <w:rPr>
          <w:rFonts w:ascii="Times New Roman" w:hAnsi="Times New Roman" w:cs="Times New Roman"/>
          <w:b/>
          <w:bCs/>
          <w:sz w:val="24"/>
          <w:szCs w:val="24"/>
        </w:rPr>
        <w:t>Total Gross Income: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</w:t>
      </w:r>
    </w:p>
    <w:p w14:paraId="47171663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C29BD2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E0A88C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AED3DB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2DE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II.  </w:t>
      </w:r>
      <w:r w:rsidRPr="00472DE1"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t>Expenses</w:t>
      </w:r>
      <w:r w:rsidRPr="00472DE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A025FF7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8282D52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>Item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Description 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Amount</w:t>
      </w:r>
    </w:p>
    <w:p w14:paraId="585F6B2B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F3C4B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Advertising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7AD8E3C2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A6737F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67045">
        <w:rPr>
          <w:rFonts w:ascii="Times New Roman" w:hAnsi="Times New Roman" w:cs="Times New Roman"/>
          <w:sz w:val="24"/>
          <w:szCs w:val="24"/>
        </w:rPr>
        <w:t xml:space="preserve"> Truck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25A9D03D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68CCC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>/ Fees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567469BD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096CC6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Contract Labor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439EBE19" w14:textId="77777777" w:rsidR="000C28F0" w:rsidRPr="00F67045" w:rsidRDefault="000C28F0" w:rsidP="000C28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F9A93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Insurance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7209DCE8" w14:textId="77777777" w:rsidR="000C28F0" w:rsidRPr="00F67045" w:rsidRDefault="000C28F0" w:rsidP="000C28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Specify types</w:t>
      </w:r>
    </w:p>
    <w:p w14:paraId="7F6C9282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D8A87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Interest, Mortgage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AF815E9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6D86AE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Interest, Other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6D49581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785CF8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 xml:space="preserve"> / Professional 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893472D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1E3BD9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Office Expenses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53EADE01" w14:textId="77777777" w:rsidR="000C28F0" w:rsidRPr="00F67045" w:rsidRDefault="000C28F0" w:rsidP="000C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3B4F6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 xml:space="preserve">Rent, Vehicle </w:t>
      </w:r>
      <w:r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4A523116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31EC3D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Rent, </w:t>
      </w:r>
      <w:r w:rsidRPr="00F67045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C40B26E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0A10BD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Rent, Other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230CFFD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A818FF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Repairs</w:t>
      </w:r>
      <w:r>
        <w:rPr>
          <w:rFonts w:ascii="Times New Roman" w:hAnsi="Times New Roman" w:cs="Times New Roman"/>
          <w:sz w:val="24"/>
          <w:szCs w:val="24"/>
        </w:rPr>
        <w:t>/Maintenance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CD39A53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D411A7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Supplies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EB63A03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DC7927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Taxes and Licenses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2820B4F2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CA7159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>, Meals</w:t>
      </w:r>
      <w:r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66B171C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2545B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Travel, Other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84AEFF6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4A675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Utilities</w:t>
      </w:r>
    </w:p>
    <w:p w14:paraId="67D2942B" w14:textId="77777777" w:rsidR="000C28F0" w:rsidRPr="00F67045" w:rsidRDefault="000C28F0" w:rsidP="000C28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Electric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48B2245" w14:textId="77777777" w:rsidR="000C28F0" w:rsidRDefault="000C28F0" w:rsidP="000C28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E7314" w14:textId="77777777" w:rsidR="000C28F0" w:rsidRPr="00F67045" w:rsidRDefault="000C28F0" w:rsidP="000C28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781A115" w14:textId="77777777" w:rsidR="000C28F0" w:rsidRDefault="000C28F0" w:rsidP="000C28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D5BCC" w14:textId="77777777" w:rsidR="000C28F0" w:rsidRPr="00F67045" w:rsidRDefault="000C28F0" w:rsidP="000C28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Internet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28791A8" w14:textId="77777777" w:rsidR="000C28F0" w:rsidRDefault="000C28F0" w:rsidP="000C28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B86C3" w14:textId="77777777" w:rsidR="000C28F0" w:rsidRPr="00F67045" w:rsidRDefault="000C28F0" w:rsidP="000C28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Telephone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79DD189" w14:textId="77777777" w:rsidR="000C28F0" w:rsidRDefault="000C28F0" w:rsidP="000C28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C67C9" w14:textId="77777777" w:rsidR="000C28F0" w:rsidRPr="00F67045" w:rsidRDefault="000C28F0" w:rsidP="000C28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Trash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BA65CE4" w14:textId="77777777" w:rsidR="000C28F0" w:rsidRDefault="000C28F0" w:rsidP="000C28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66C9E" w14:textId="77777777" w:rsidR="000C28F0" w:rsidRPr="00F67045" w:rsidRDefault="000C28F0" w:rsidP="000C28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Water/ Sewer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40C1E8C7" w14:textId="77777777" w:rsidR="000C28F0" w:rsidRDefault="000C28F0" w:rsidP="000C28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EC0A" w14:textId="77777777" w:rsidR="000C28F0" w:rsidRPr="00F67045" w:rsidRDefault="000C28F0" w:rsidP="000C28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66B1BFD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1DA961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Other Expenses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2AF7BA5E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B5709A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Expenses:</w:t>
      </w:r>
      <w:r w:rsidRPr="00AC2C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</w:t>
      </w:r>
    </w:p>
    <w:p w14:paraId="57ADB696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26F09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A7E3E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2DE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III.  </w:t>
      </w:r>
      <w:r w:rsidRPr="00472DE1"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t>Profit/Loss</w:t>
      </w:r>
      <w:r w:rsidRPr="00472DE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8B9DF6C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DBD1657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Gross Income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A0ED4DA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08B9D1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Less Total Expenses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7CD3BE7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7FD081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</w:pPr>
      <w:r w:rsidRPr="00F67045">
        <w:rPr>
          <w:rFonts w:ascii="Times New Roman" w:hAnsi="Times New Roman" w:cs="Times New Roman"/>
          <w:b/>
          <w:bCs/>
          <w:sz w:val="24"/>
          <w:szCs w:val="24"/>
        </w:rPr>
        <w:t>Net Profit/Loss</w:t>
      </w:r>
      <w:r w:rsidRPr="00F670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br w:type="page"/>
      </w:r>
    </w:p>
    <w:p w14:paraId="5D6EB88F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472DE1"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lastRenderedPageBreak/>
        <w:t>IV.  Federal And State Tax Compliance</w:t>
      </w:r>
      <w:r w:rsidRPr="00472DE1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: </w:t>
      </w:r>
    </w:p>
    <w:p w14:paraId="7BAB1BAA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(</w:t>
      </w:r>
      <w:r w:rsidRPr="00472DE1">
        <w:rPr>
          <w:rFonts w:ascii="Times New Roman" w:hAnsi="Times New Roman" w:cs="Times New Roman"/>
          <w:b/>
          <w:bCs/>
          <w:i/>
          <w:iCs/>
        </w:rPr>
        <w:t>attach copy of form/voucher and check/electronic receipt</w:t>
      </w:r>
      <w:r w:rsidRPr="00472DE1">
        <w:rPr>
          <w:rFonts w:ascii="Times New Roman" w:hAnsi="Times New Roman" w:cs="Times New Roman"/>
          <w:b/>
          <w:bCs/>
        </w:rPr>
        <w:t>)</w:t>
      </w:r>
    </w:p>
    <w:p w14:paraId="6E51412A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E3DE490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DE1">
        <w:rPr>
          <w:rFonts w:ascii="Times New Roman" w:hAnsi="Times New Roman" w:cs="Times New Roman"/>
          <w:b/>
          <w:bCs/>
          <w:sz w:val="24"/>
          <w:szCs w:val="24"/>
        </w:rPr>
        <w:t xml:space="preserve">Federal Estimated Tax Payments: </w:t>
      </w:r>
    </w:p>
    <w:p w14:paraId="67764F56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0CE8D14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 xml:space="preserve">Type/Form 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Amount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Date of Payment</w:t>
      </w:r>
      <w:r w:rsidRPr="00F67045">
        <w:rPr>
          <w:rFonts w:ascii="Times New Roman" w:hAnsi="Times New Roman" w:cs="Times New Roman"/>
          <w:sz w:val="24"/>
          <w:szCs w:val="24"/>
        </w:rPr>
        <w:tab/>
        <w:t>Method of Payment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</w:r>
    </w:p>
    <w:p w14:paraId="4F071540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C7220C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________________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67045">
        <w:rPr>
          <w:rFonts w:ascii="Times New Roman" w:hAnsi="Times New Roman" w:cs="Times New Roman"/>
          <w:sz w:val="24"/>
          <w:szCs w:val="24"/>
        </w:rPr>
        <w:tab/>
        <w:t>_____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</w:t>
      </w:r>
    </w:p>
    <w:p w14:paraId="3B72127B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BD6A5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DE1">
        <w:rPr>
          <w:rFonts w:ascii="Times New Roman" w:hAnsi="Times New Roman" w:cs="Times New Roman"/>
          <w:b/>
          <w:bCs/>
          <w:sz w:val="24"/>
          <w:szCs w:val="24"/>
        </w:rPr>
        <w:t xml:space="preserve">Federal Employment Tax Deposits: </w:t>
      </w:r>
    </w:p>
    <w:p w14:paraId="6CA6493C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548612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Type/Form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Amount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Date of Payment</w:t>
      </w:r>
      <w:r w:rsidRPr="00F67045">
        <w:rPr>
          <w:rFonts w:ascii="Times New Roman" w:hAnsi="Times New Roman" w:cs="Times New Roman"/>
          <w:sz w:val="24"/>
          <w:szCs w:val="24"/>
        </w:rPr>
        <w:tab/>
        <w:t>Method of Payment</w:t>
      </w:r>
    </w:p>
    <w:p w14:paraId="3FA8435F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2D5D64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DE1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________________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</w:t>
      </w:r>
    </w:p>
    <w:p w14:paraId="2864A2EA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ABFD4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DE1">
        <w:rPr>
          <w:rFonts w:ascii="Times New Roman" w:hAnsi="Times New Roman" w:cs="Times New Roman"/>
          <w:b/>
          <w:bCs/>
          <w:sz w:val="24"/>
          <w:szCs w:val="24"/>
        </w:rPr>
        <w:t>State Tax Payments:</w:t>
      </w:r>
    </w:p>
    <w:p w14:paraId="782DF32A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D69995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hAnsi="Times New Roman" w:cs="Times New Roman"/>
          <w:sz w:val="24"/>
          <w:szCs w:val="24"/>
        </w:rPr>
        <w:t>Type/Form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Amount</w:t>
      </w:r>
      <w:r w:rsidRPr="00F67045">
        <w:rPr>
          <w:rFonts w:ascii="Times New Roman" w:hAnsi="Times New Roman" w:cs="Times New Roman"/>
          <w:sz w:val="24"/>
          <w:szCs w:val="24"/>
        </w:rPr>
        <w:tab/>
      </w:r>
      <w:r w:rsidRPr="00F67045">
        <w:rPr>
          <w:rFonts w:ascii="Times New Roman" w:hAnsi="Times New Roman" w:cs="Times New Roman"/>
          <w:sz w:val="24"/>
          <w:szCs w:val="24"/>
        </w:rPr>
        <w:tab/>
        <w:t>Date of Payment</w:t>
      </w:r>
      <w:r w:rsidRPr="00F67045">
        <w:rPr>
          <w:rFonts w:ascii="Times New Roman" w:hAnsi="Times New Roman" w:cs="Times New Roman"/>
          <w:sz w:val="24"/>
          <w:szCs w:val="24"/>
        </w:rPr>
        <w:tab/>
        <w:t>Method of Payment</w:t>
      </w:r>
    </w:p>
    <w:p w14:paraId="64CE9E67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FB4E0" w14:textId="1B526159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72DE1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________________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</w:t>
      </w:r>
      <w:r w:rsidRPr="00472DE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</w:p>
    <w:p w14:paraId="3AEADEF3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F77E77E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5F8B719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V.  </w:t>
      </w:r>
      <w:r w:rsidRPr="00472DE1"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t>Assets/Inventory/Goods</w:t>
      </w:r>
      <w:r w:rsidRPr="00472DE1">
        <w:rPr>
          <w:rFonts w:ascii="Times New Roman" w:hAnsi="Times New Roman" w:cs="Times New Roman"/>
          <w:b/>
          <w:bCs/>
          <w:sz w:val="26"/>
          <w:szCs w:val="26"/>
        </w:rPr>
        <w:t>: specify all changes from last report</w:t>
      </w:r>
    </w:p>
    <w:p w14:paraId="01950A42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DB74717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14:paraId="0B2F1148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7B6A085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14:paraId="2438CBFC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1F648D5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14:paraId="5054D564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18B3824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34F59C9D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2DE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VI.  </w:t>
      </w:r>
      <w:r w:rsidRPr="00472DE1"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t>Liabilities / Unpaid Bills</w:t>
      </w:r>
      <w:r w:rsidRPr="00472DE1">
        <w:rPr>
          <w:rFonts w:ascii="Times New Roman" w:hAnsi="Times New Roman" w:cs="Times New Roman"/>
          <w:b/>
          <w:bCs/>
          <w:sz w:val="26"/>
          <w:szCs w:val="26"/>
        </w:rPr>
        <w:t xml:space="preserve">: specify any bills incurred and not paid during this period </w:t>
      </w:r>
    </w:p>
    <w:p w14:paraId="4D85FD37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2DE1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72DE1">
        <w:rPr>
          <w:rFonts w:ascii="Times New Roman" w:hAnsi="Times New Roman" w:cs="Times New Roman"/>
          <w:b/>
          <w:bCs/>
          <w:sz w:val="26"/>
          <w:szCs w:val="26"/>
        </w:rPr>
        <w:t>as well as the status of all unpaid bills described in the last report.</w:t>
      </w:r>
    </w:p>
    <w:p w14:paraId="284FFA14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F39959A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_______________________________________________________________</w:t>
      </w:r>
    </w:p>
    <w:p w14:paraId="7F2D0198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CA31D73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_______________________________________________________________</w:t>
      </w:r>
    </w:p>
    <w:p w14:paraId="18ADC116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CD529A7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_______________________________________________________________</w:t>
      </w:r>
    </w:p>
    <w:p w14:paraId="78ABE280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1D4BD9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FF3ADB4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2DE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VII.  </w:t>
      </w:r>
      <w:r w:rsidRPr="00472DE1"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t>Questionnaire</w:t>
      </w:r>
      <w:r w:rsidRPr="00472DE1">
        <w:rPr>
          <w:rFonts w:ascii="Times New Roman" w:hAnsi="Times New Roman" w:cs="Times New Roman"/>
          <w:b/>
          <w:bCs/>
          <w:sz w:val="26"/>
          <w:szCs w:val="26"/>
        </w:rPr>
        <w:t>: (attach any required explanations as Exhibit A)</w:t>
      </w:r>
      <w:r w:rsidRPr="00472DE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72DE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72DE1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425BC58E" w14:textId="77777777" w:rsidR="000C28F0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B6B978" w14:textId="77777777" w:rsidR="000C28F0" w:rsidRPr="00472DE1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For this reporting period, 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14:paraId="5DF6051D" w14:textId="77777777" w:rsidR="000C28F0" w:rsidRDefault="000C28F0" w:rsidP="000C28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2EFF2E" w14:textId="77777777" w:rsidR="000C28F0" w:rsidRPr="00472DE1" w:rsidRDefault="000C28F0" w:rsidP="000C28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Any change in the number of employees you have since last period?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</w:p>
    <w:p w14:paraId="200052CB" w14:textId="77777777" w:rsidR="000C28F0" w:rsidRPr="00472DE1" w:rsidRDefault="000C28F0" w:rsidP="000C28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>yes</w:t>
      </w:r>
      <w:r w:rsidRPr="00472DE1">
        <w:rPr>
          <w:rFonts w:ascii="Times New Roman" w:hAnsi="Times New Roman" w:cs="Times New Roman"/>
          <w:bCs/>
          <w:sz w:val="24"/>
          <w:szCs w:val="24"/>
        </w:rPr>
        <w:t>, state current number and explain the change</w:t>
      </w:r>
    </w:p>
    <w:p w14:paraId="4774E95F" w14:textId="77777777" w:rsidR="000C28F0" w:rsidRDefault="000C28F0" w:rsidP="000C28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29C11E" w14:textId="77777777" w:rsidR="000C28F0" w:rsidRPr="00472DE1" w:rsidRDefault="000C28F0" w:rsidP="000C28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Have you paid all you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472DE1">
        <w:rPr>
          <w:rFonts w:ascii="Times New Roman" w:hAnsi="Times New Roman" w:cs="Times New Roman"/>
          <w:bCs/>
          <w:sz w:val="24"/>
          <w:szCs w:val="24"/>
        </w:rPr>
        <w:t xml:space="preserve"> employees on time?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</w:p>
    <w:p w14:paraId="3BE29369" w14:textId="77777777" w:rsidR="000C28F0" w:rsidRPr="00472DE1" w:rsidRDefault="000C28F0" w:rsidP="000C28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If no, explain how many were not, and why</w:t>
      </w:r>
    </w:p>
    <w:p w14:paraId="7E3DF231" w14:textId="77777777" w:rsidR="000C28F0" w:rsidRDefault="000C28F0" w:rsidP="000C28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98133D8" w14:textId="77777777" w:rsidR="000C28F0" w:rsidRDefault="000C28F0" w:rsidP="000C28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EAAA0" w14:textId="77777777" w:rsidR="000C28F0" w:rsidRPr="00472DE1" w:rsidRDefault="000C28F0" w:rsidP="000C28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Have you withheld and paid employment and other taxes on time?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</w:p>
    <w:p w14:paraId="33D4AF11" w14:textId="77777777" w:rsidR="000C28F0" w:rsidRPr="00472DE1" w:rsidRDefault="000C28F0" w:rsidP="000C28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If no, explain</w:t>
      </w:r>
    </w:p>
    <w:p w14:paraId="014CEB15" w14:textId="77777777" w:rsidR="000C28F0" w:rsidRDefault="000C28F0" w:rsidP="000C28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E3382D" w14:textId="77777777" w:rsidR="000C28F0" w:rsidRPr="00472DE1" w:rsidRDefault="000C28F0" w:rsidP="000C28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Have you paid all of your bills on time?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</w:p>
    <w:p w14:paraId="6DEF155A" w14:textId="77777777" w:rsidR="000C28F0" w:rsidRPr="00472DE1" w:rsidRDefault="000C28F0" w:rsidP="000C28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If no, explain</w:t>
      </w:r>
    </w:p>
    <w:p w14:paraId="0812FE95" w14:textId="77777777" w:rsidR="000C28F0" w:rsidRDefault="000C28F0" w:rsidP="000C28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D485C" w14:textId="77777777" w:rsidR="000C28F0" w:rsidRPr="00472DE1" w:rsidRDefault="000C28F0" w:rsidP="000C28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Have you timely paid all of your insurance premiums?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</w:p>
    <w:p w14:paraId="078DCE09" w14:textId="77777777" w:rsidR="000C28F0" w:rsidRPr="00472DE1" w:rsidRDefault="000C28F0" w:rsidP="000C28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If no, explain</w:t>
      </w:r>
    </w:p>
    <w:p w14:paraId="6625F63A" w14:textId="77777777" w:rsidR="000C28F0" w:rsidRDefault="000C28F0" w:rsidP="000C28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63E96F" w14:textId="77777777" w:rsidR="000C28F0" w:rsidRPr="00472DE1" w:rsidRDefault="000C28F0" w:rsidP="000C28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Did any insurance company cancel your policy?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</w:p>
    <w:p w14:paraId="68FF2369" w14:textId="77777777" w:rsidR="000C28F0" w:rsidRPr="00472DE1" w:rsidRDefault="000C28F0" w:rsidP="000C28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>yes</w:t>
      </w:r>
      <w:r w:rsidRPr="00472DE1">
        <w:rPr>
          <w:rFonts w:ascii="Times New Roman" w:hAnsi="Times New Roman" w:cs="Times New Roman"/>
          <w:bCs/>
          <w:sz w:val="24"/>
          <w:szCs w:val="24"/>
        </w:rPr>
        <w:t>, explain</w:t>
      </w:r>
    </w:p>
    <w:p w14:paraId="1EFE560D" w14:textId="77777777" w:rsidR="000C28F0" w:rsidRDefault="000C28F0" w:rsidP="000C28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80193" w14:textId="77777777" w:rsidR="000C28F0" w:rsidRPr="00472DE1" w:rsidRDefault="000C28F0" w:rsidP="000C28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Have you sold or transferred any assets other than inventory?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</w:p>
    <w:p w14:paraId="65A11780" w14:textId="77777777" w:rsidR="000C28F0" w:rsidRPr="00472DE1" w:rsidRDefault="000C28F0" w:rsidP="000C28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>yes</w:t>
      </w:r>
      <w:r w:rsidRPr="00472D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Pr="00472DE1">
        <w:rPr>
          <w:rFonts w:ascii="Times New Roman" w:hAnsi="Times New Roman" w:cs="Times New Roman"/>
          <w:bCs/>
          <w:sz w:val="24"/>
          <w:szCs w:val="24"/>
        </w:rPr>
        <w:t>what was it, to whom, for how much and why?</w:t>
      </w:r>
    </w:p>
    <w:p w14:paraId="700F850E" w14:textId="77777777" w:rsidR="000C28F0" w:rsidRDefault="000C28F0" w:rsidP="000C28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705815" w14:textId="77777777" w:rsidR="000C28F0" w:rsidRPr="00472DE1" w:rsidRDefault="000C28F0" w:rsidP="000C28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Did you have any unusual or significant unanticipated expenses?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</w:p>
    <w:p w14:paraId="56EFE9FB" w14:textId="77777777" w:rsidR="000C28F0" w:rsidRPr="00472DE1" w:rsidRDefault="000C28F0" w:rsidP="000C28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>yes</w:t>
      </w:r>
      <w:r w:rsidRPr="00472DE1">
        <w:rPr>
          <w:rFonts w:ascii="Times New Roman" w:hAnsi="Times New Roman" w:cs="Times New Roman"/>
          <w:bCs/>
          <w:sz w:val="24"/>
          <w:szCs w:val="24"/>
        </w:rPr>
        <w:t>, state what they are and why they were unanticipated</w:t>
      </w:r>
    </w:p>
    <w:p w14:paraId="4CF01F8B" w14:textId="77777777" w:rsidR="000C28F0" w:rsidRDefault="000C28F0" w:rsidP="000C28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F6FDC6" w14:textId="77777777" w:rsidR="000C28F0" w:rsidRPr="00472DE1" w:rsidRDefault="000C28F0" w:rsidP="000C28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 xml:space="preserve">Have you borrowed money from anyone, or has anyone made </w:t>
      </w:r>
    </w:p>
    <w:p w14:paraId="48726C72" w14:textId="77777777" w:rsidR="000C28F0" w:rsidRPr="00472DE1" w:rsidRDefault="000C28F0" w:rsidP="000C28F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 xml:space="preserve">any payments on your behalf, or has anyone made an investment </w:t>
      </w:r>
    </w:p>
    <w:p w14:paraId="68B7313F" w14:textId="77777777" w:rsidR="000C28F0" w:rsidRPr="00472DE1" w:rsidRDefault="000C28F0" w:rsidP="000C28F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in your business?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</w:p>
    <w:p w14:paraId="56E923F0" w14:textId="77777777" w:rsidR="000C28F0" w:rsidRPr="00472DE1" w:rsidRDefault="000C28F0" w:rsidP="000C28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>yes</w:t>
      </w:r>
      <w:r w:rsidRPr="00472D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state</w:t>
      </w:r>
      <w:r w:rsidRPr="00472DE1">
        <w:rPr>
          <w:rFonts w:ascii="Times New Roman" w:hAnsi="Times New Roman" w:cs="Times New Roman"/>
          <w:bCs/>
          <w:sz w:val="24"/>
          <w:szCs w:val="24"/>
        </w:rPr>
        <w:t xml:space="preserve"> name of lender / investor, date and amount  </w:t>
      </w:r>
    </w:p>
    <w:p w14:paraId="49149729" w14:textId="77777777" w:rsidR="000C28F0" w:rsidRDefault="000C28F0" w:rsidP="000C28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7EC18" w14:textId="77777777" w:rsidR="000C28F0" w:rsidRPr="00472DE1" w:rsidRDefault="000C28F0" w:rsidP="000C28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>Have you paid any bills you owed before you filed bankruptcy?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</w:r>
      <w:r w:rsidRPr="00472DE1">
        <w:rPr>
          <w:rFonts w:ascii="Times New Roman" w:hAnsi="Times New Roman" w:cs="Times New Roman"/>
          <w:bCs/>
          <w:sz w:val="24"/>
          <w:szCs w:val="24"/>
        </w:rPr>
        <w:tab/>
        <w:t>___</w:t>
      </w:r>
    </w:p>
    <w:p w14:paraId="0329134A" w14:textId="77777777" w:rsidR="000C28F0" w:rsidRPr="00472DE1" w:rsidRDefault="000C28F0" w:rsidP="000C28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>yes</w:t>
      </w:r>
      <w:r w:rsidRPr="00472D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72DE1">
        <w:rPr>
          <w:rFonts w:ascii="Times New Roman" w:hAnsi="Times New Roman" w:cs="Times New Roman"/>
          <w:bCs/>
          <w:sz w:val="24"/>
          <w:szCs w:val="24"/>
        </w:rPr>
        <w:t>tate name of creditor paid, amount and date paid,</w:t>
      </w:r>
    </w:p>
    <w:p w14:paraId="59D5A4B2" w14:textId="77777777" w:rsidR="000C28F0" w:rsidRPr="00472DE1" w:rsidRDefault="000C28F0" w:rsidP="000C28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DE1">
        <w:rPr>
          <w:rFonts w:ascii="Times New Roman" w:hAnsi="Times New Roman" w:cs="Times New Roman"/>
          <w:bCs/>
          <w:sz w:val="24"/>
          <w:szCs w:val="24"/>
        </w:rPr>
        <w:t xml:space="preserve">and the reason for payment of that debt post-petition </w:t>
      </w:r>
    </w:p>
    <w:p w14:paraId="741C1DF3" w14:textId="77777777" w:rsidR="000C28F0" w:rsidRDefault="000C28F0" w:rsidP="000C28F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5B5E996" w14:textId="77777777" w:rsidR="000C28F0" w:rsidRPr="00F67045" w:rsidRDefault="000C28F0" w:rsidP="000C28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ECF1880" w14:textId="77777777" w:rsidR="000C28F0" w:rsidRDefault="000C28F0" w:rsidP="000C28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045">
        <w:rPr>
          <w:rFonts w:ascii="Times New Roman" w:hAnsi="Times New Roman" w:cs="Times New Roman"/>
          <w:b/>
          <w:sz w:val="26"/>
          <w:szCs w:val="26"/>
          <w:u w:val="single"/>
        </w:rPr>
        <w:t>VIII. Certification and Signature</w:t>
      </w:r>
      <w:r w:rsidRPr="000370CE">
        <w:rPr>
          <w:rFonts w:ascii="Times New Roman" w:hAnsi="Times New Roman" w:cs="Times New Roman"/>
          <w:b/>
          <w:sz w:val="26"/>
          <w:szCs w:val="26"/>
        </w:rPr>
        <w:t xml:space="preserve"> (required)</w:t>
      </w:r>
    </w:p>
    <w:p w14:paraId="49EBCDD3" w14:textId="77777777" w:rsidR="000C28F0" w:rsidRPr="00F67045" w:rsidRDefault="000C28F0" w:rsidP="000C2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4403FF" w14:textId="77777777" w:rsidR="000C28F0" w:rsidRPr="00F67045" w:rsidRDefault="000C28F0" w:rsidP="000C28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045">
        <w:rPr>
          <w:rFonts w:ascii="Times New Roman" w:hAnsi="Times New Roman" w:cs="Times New Roman"/>
          <w:bCs/>
          <w:sz w:val="24"/>
          <w:szCs w:val="24"/>
        </w:rPr>
        <w:t xml:space="preserve">I, </w:t>
      </w:r>
      <w:r w:rsidRPr="00E70B51">
        <w:rPr>
          <w:rFonts w:ascii="Times New Roman" w:hAnsi="Times New Roman" w:cs="Times New Roman"/>
          <w:bCs/>
          <w:sz w:val="24"/>
          <w:szCs w:val="24"/>
        </w:rPr>
        <w:t>____________________________,</w:t>
      </w:r>
      <w:r w:rsidRPr="00F67045">
        <w:rPr>
          <w:rFonts w:ascii="Times New Roman" w:hAnsi="Times New Roman" w:cs="Times New Roman"/>
          <w:bCs/>
          <w:sz w:val="24"/>
          <w:szCs w:val="24"/>
        </w:rPr>
        <w:t xml:space="preserve"> Debtor/Authorized Individual, declare under penalty of perjury pursuant to 28 U.S.C. § 1746, that the foregoing report and attached documents are true and correct to the best of my knowledge and belief.</w:t>
      </w:r>
    </w:p>
    <w:p w14:paraId="2A5A4081" w14:textId="77777777" w:rsidR="000C28F0" w:rsidRPr="00F67045" w:rsidRDefault="000C28F0" w:rsidP="000C28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959DF" w14:textId="77777777" w:rsidR="000C28F0" w:rsidRPr="00F67045" w:rsidRDefault="000C28F0" w:rsidP="000C28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A9A504" w14:textId="77777777" w:rsidR="000C28F0" w:rsidRPr="00F67045" w:rsidRDefault="000C28F0" w:rsidP="000C28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C5E9A" w14:textId="79627E0A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04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Pr="00F67045">
        <w:rPr>
          <w:rFonts w:ascii="Times New Roman" w:hAnsi="Times New Roman" w:cs="Times New Roman"/>
          <w:bCs/>
          <w:sz w:val="24"/>
          <w:szCs w:val="24"/>
        </w:rPr>
        <w:tab/>
      </w:r>
      <w:r w:rsidRPr="00F67045">
        <w:rPr>
          <w:rFonts w:ascii="Times New Roman" w:hAnsi="Times New Roman" w:cs="Times New Roman"/>
          <w:bCs/>
          <w:sz w:val="24"/>
          <w:szCs w:val="24"/>
        </w:rPr>
        <w:tab/>
      </w:r>
      <w:r w:rsidRPr="00F67045">
        <w:rPr>
          <w:rFonts w:ascii="Times New Roman" w:hAnsi="Times New Roman" w:cs="Times New Roman"/>
          <w:bCs/>
          <w:sz w:val="24"/>
          <w:szCs w:val="24"/>
        </w:rPr>
        <w:tab/>
        <w:t>Date:</w:t>
      </w:r>
      <w:r w:rsidR="00E70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04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3F35ECBF" w14:textId="77777777" w:rsidR="000C28F0" w:rsidRPr="00F67045" w:rsidRDefault="000C28F0" w:rsidP="000C28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04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67045">
        <w:rPr>
          <w:rFonts w:ascii="Times New Roman" w:hAnsi="Times New Roman" w:cs="Times New Roman"/>
          <w:bCs/>
          <w:sz w:val="24"/>
          <w:szCs w:val="24"/>
        </w:rPr>
        <w:tab/>
        <w:t xml:space="preserve">      Debtor’s Signature</w:t>
      </w:r>
    </w:p>
    <w:p w14:paraId="3D19AD2E" w14:textId="12C83B13" w:rsidR="00A0372F" w:rsidRDefault="000C28F0" w:rsidP="000C28F0">
      <w:r w:rsidRPr="00F67045">
        <w:rPr>
          <w:rFonts w:ascii="Times New Roman" w:hAnsi="Times New Roman" w:cs="Times New Roman"/>
          <w:bCs/>
          <w:sz w:val="24"/>
          <w:szCs w:val="24"/>
        </w:rPr>
        <w:tab/>
        <w:t>Owner [or __] in Business</w:t>
      </w:r>
    </w:p>
    <w:sectPr w:rsidR="00A0372F" w:rsidSect="007365D8">
      <w:pgSz w:w="12240" w:h="15840"/>
      <w:pgMar w:top="720" w:right="1008" w:bottom="720" w:left="1008" w:header="288" w:footer="172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E2E"/>
    <w:multiLevelType w:val="hybridMultilevel"/>
    <w:tmpl w:val="F9B6751C"/>
    <w:lvl w:ilvl="0" w:tplc="30FE027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4F2C"/>
    <w:multiLevelType w:val="hybridMultilevel"/>
    <w:tmpl w:val="C2E8CA7C"/>
    <w:lvl w:ilvl="0" w:tplc="AB4E744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5679E"/>
    <w:multiLevelType w:val="hybridMultilevel"/>
    <w:tmpl w:val="9B3E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F0"/>
    <w:rsid w:val="000C28F0"/>
    <w:rsid w:val="002E0C4A"/>
    <w:rsid w:val="00401C98"/>
    <w:rsid w:val="007365D8"/>
    <w:rsid w:val="007B25D1"/>
    <w:rsid w:val="009814DB"/>
    <w:rsid w:val="00A0372F"/>
    <w:rsid w:val="00BC7820"/>
    <w:rsid w:val="00C8730B"/>
    <w:rsid w:val="00E7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F535"/>
  <w15:chartTrackingRefBased/>
  <w15:docId w15:val="{07E3EDED-FF21-451D-A442-06AFD688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Ashley M. Spillman</cp:lastModifiedBy>
  <cp:revision>5</cp:revision>
  <dcterms:created xsi:type="dcterms:W3CDTF">2020-02-21T16:06:00Z</dcterms:created>
  <dcterms:modified xsi:type="dcterms:W3CDTF">2020-02-25T17:57:00Z</dcterms:modified>
</cp:coreProperties>
</file>