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AAC0" w14:textId="77777777" w:rsidR="00E2222E" w:rsidRPr="00E2222E" w:rsidRDefault="00E2222E" w:rsidP="00E2222E">
      <w:pPr>
        <w:jc w:val="center"/>
        <w:rPr>
          <w:b/>
        </w:rPr>
      </w:pPr>
      <w:r w:rsidRPr="00E2222E">
        <w:rPr>
          <w:b/>
        </w:rPr>
        <w:t>UNITED STATES BANKRUPTCY COURT</w:t>
      </w:r>
    </w:p>
    <w:p w14:paraId="1CB76543" w14:textId="77777777" w:rsidR="00E2222E" w:rsidRPr="00E2222E" w:rsidRDefault="00E2222E" w:rsidP="00E2222E">
      <w:pPr>
        <w:tabs>
          <w:tab w:val="center" w:pos="4680"/>
        </w:tabs>
        <w:jc w:val="center"/>
        <w:rPr>
          <w:b/>
          <w:bCs/>
        </w:rPr>
      </w:pPr>
      <w:r w:rsidRPr="00E2222E">
        <w:rPr>
          <w:b/>
          <w:bCs/>
        </w:rPr>
        <w:t>DISTRICT OF VERMONT</w:t>
      </w:r>
    </w:p>
    <w:p w14:paraId="42B48931" w14:textId="77777777" w:rsidR="00E2222E" w:rsidRDefault="00E2222E" w:rsidP="00E2222E">
      <w:pPr>
        <w:jc w:val="both"/>
        <w:rPr>
          <w:b/>
          <w:bCs/>
        </w:rPr>
      </w:pPr>
    </w:p>
    <w:p w14:paraId="22FFEC14" w14:textId="77777777" w:rsidR="009F7B6D" w:rsidRDefault="009F7B6D" w:rsidP="00E2222E">
      <w:pPr>
        <w:jc w:val="both"/>
        <w:rPr>
          <w:b/>
          <w:bCs/>
        </w:rPr>
      </w:pPr>
    </w:p>
    <w:p w14:paraId="4F10757C" w14:textId="77777777" w:rsidR="009F7B6D" w:rsidRDefault="009F7B6D" w:rsidP="00E2222E">
      <w:pPr>
        <w:jc w:val="both"/>
        <w:rPr>
          <w:b/>
          <w:bCs/>
        </w:rPr>
      </w:pPr>
    </w:p>
    <w:p w14:paraId="4577F50E" w14:textId="77777777" w:rsidR="009F7B6D" w:rsidRDefault="009F7B6D" w:rsidP="00E2222E">
      <w:pPr>
        <w:jc w:val="both"/>
        <w:rPr>
          <w:b/>
          <w:bCs/>
        </w:rPr>
      </w:pPr>
    </w:p>
    <w:p w14:paraId="26010037" w14:textId="77777777" w:rsidR="000915F3" w:rsidRPr="0033597F" w:rsidRDefault="000915F3" w:rsidP="000915F3">
      <w:pPr>
        <w:rPr>
          <w:b/>
        </w:rPr>
      </w:pPr>
      <w:bookmarkStart w:id="0" w:name="OLE_LINK1"/>
      <w:r w:rsidRPr="0033597F">
        <w:rPr>
          <w:b/>
        </w:rPr>
        <w:t>__________________________</w:t>
      </w:r>
      <w:r>
        <w:rPr>
          <w:b/>
        </w:rPr>
        <w:t>__</w:t>
      </w:r>
    </w:p>
    <w:p w14:paraId="0F720790" w14:textId="77777777" w:rsidR="00A5093F" w:rsidRDefault="00A5093F" w:rsidP="000915F3"/>
    <w:p w14:paraId="2498E107" w14:textId="77777777" w:rsidR="000915F3" w:rsidRPr="0033597F" w:rsidRDefault="000915F3" w:rsidP="000915F3">
      <w:r w:rsidRPr="0033597F">
        <w:t>In re:</w:t>
      </w:r>
    </w:p>
    <w:p w14:paraId="17FD887C" w14:textId="77777777" w:rsidR="000915F3" w:rsidRPr="0033597F" w:rsidRDefault="000915F3" w:rsidP="000915F3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 xml:space="preserve">Chapter </w:t>
      </w:r>
      <w:r w:rsidR="00EC791E">
        <w:rPr>
          <w:b/>
        </w:rPr>
        <w:t>12</w:t>
      </w:r>
    </w:p>
    <w:p w14:paraId="7469C6B3" w14:textId="77777777" w:rsidR="000915F3" w:rsidRPr="0033597F" w:rsidRDefault="000915F3" w:rsidP="000915F3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EC791E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14:paraId="18F8B013" w14:textId="77777777" w:rsidR="00E2222E" w:rsidRPr="00E2222E" w:rsidRDefault="000915F3" w:rsidP="000915F3">
      <w:r w:rsidRPr="0033597F">
        <w:t>__________________________</w:t>
      </w:r>
      <w:r>
        <w:t>__</w:t>
      </w:r>
      <w:bookmarkEnd w:id="0"/>
    </w:p>
    <w:p w14:paraId="178783E0" w14:textId="77777777" w:rsidR="00E2222E" w:rsidRDefault="00E2222E">
      <w:pPr>
        <w:jc w:val="center"/>
        <w:rPr>
          <w:b/>
          <w:bCs/>
          <w:sz w:val="28"/>
          <w:szCs w:val="28"/>
        </w:rPr>
      </w:pPr>
    </w:p>
    <w:p w14:paraId="44DAD9FA" w14:textId="77777777" w:rsidR="009B0C50" w:rsidRPr="005614E7" w:rsidRDefault="004524B8" w:rsidP="003B4CBB">
      <w:pPr>
        <w:contextualSpacing/>
        <w:jc w:val="center"/>
        <w:rPr>
          <w:b/>
          <w:bCs/>
          <w:smallCaps/>
        </w:rPr>
      </w:pPr>
      <w:r w:rsidRPr="005614E7">
        <w:rPr>
          <w:b/>
          <w:bCs/>
          <w:smallCaps/>
        </w:rPr>
        <w:t xml:space="preserve">ORDER </w:t>
      </w:r>
    </w:p>
    <w:p w14:paraId="1AE92F1A" w14:textId="77777777" w:rsidR="004524B8" w:rsidRPr="004906B2" w:rsidRDefault="004906B2" w:rsidP="003B4CBB">
      <w:pPr>
        <w:contextualSpacing/>
        <w:jc w:val="center"/>
        <w:rPr>
          <w:b/>
          <w:bCs/>
          <w:smallCaps/>
        </w:rPr>
      </w:pPr>
      <w:r w:rsidRPr="004906B2">
        <w:rPr>
          <w:b/>
          <w:bCs/>
          <w:smallCaps/>
        </w:rPr>
        <w:t xml:space="preserve">Granting Motion to Modify </w:t>
      </w:r>
      <w:r w:rsidR="001E567F">
        <w:rPr>
          <w:b/>
          <w:bCs/>
          <w:smallCaps/>
        </w:rPr>
        <w:t xml:space="preserve">Chapter 12 </w:t>
      </w:r>
      <w:r w:rsidRPr="004906B2">
        <w:rPr>
          <w:b/>
          <w:bCs/>
          <w:smallCaps/>
        </w:rPr>
        <w:t>Plan</w:t>
      </w:r>
      <w:r w:rsidR="004524B8" w:rsidRPr="004906B2">
        <w:rPr>
          <w:b/>
          <w:bCs/>
          <w:smallCaps/>
        </w:rPr>
        <w:t xml:space="preserve"> </w:t>
      </w:r>
    </w:p>
    <w:p w14:paraId="7EC0C5C5" w14:textId="77777777" w:rsidR="004524B8" w:rsidRPr="003D015C" w:rsidRDefault="004906B2" w:rsidP="007E5081">
      <w:pPr>
        <w:spacing w:after="120"/>
        <w:jc w:val="center"/>
        <w:rPr>
          <w:b/>
          <w:bCs/>
        </w:rPr>
      </w:pPr>
      <w:r w:rsidRPr="004906B2">
        <w:rPr>
          <w:b/>
          <w:bCs/>
          <w:smallCaps/>
        </w:rPr>
        <w:t>And Confirmation Order</w:t>
      </w:r>
    </w:p>
    <w:p w14:paraId="447001CA" w14:textId="77777777" w:rsidR="00EC791E" w:rsidRDefault="004524B8" w:rsidP="00B178C7">
      <w:pPr>
        <w:spacing w:line="360" w:lineRule="auto"/>
        <w:ind w:firstLine="720"/>
      </w:pPr>
      <w:r w:rsidRPr="003D015C">
        <w:t xml:space="preserve">The </w:t>
      </w:r>
      <w:r w:rsidR="008B3560">
        <w:t>d</w:t>
      </w:r>
      <w:r w:rsidRPr="003D015C">
        <w:t>ebtor</w:t>
      </w:r>
      <w:r w:rsidR="00EC791E">
        <w:t xml:space="preserve"> filed a motion to </w:t>
      </w:r>
      <w:r w:rsidRPr="003D015C">
        <w:t xml:space="preserve">modify </w:t>
      </w:r>
      <w:r w:rsidR="00EC791E">
        <w:t xml:space="preserve">the </w:t>
      </w:r>
      <w:r w:rsidRPr="003D015C">
        <w:t xml:space="preserve">confirmed </w:t>
      </w:r>
      <w:r w:rsidR="00EC791E">
        <w:t>c</w:t>
      </w:r>
      <w:r w:rsidR="00B74481">
        <w:t>hapter 12</w:t>
      </w:r>
      <w:r w:rsidR="004906B2">
        <w:t xml:space="preserve"> </w:t>
      </w:r>
      <w:r w:rsidR="00EC791E">
        <w:t>p</w:t>
      </w:r>
      <w:r w:rsidRPr="003D015C">
        <w:t xml:space="preserve">lan </w:t>
      </w:r>
      <w:r w:rsidR="00EC791E">
        <w:t>in this case</w:t>
      </w:r>
      <w:r w:rsidR="00E026F0">
        <w:t xml:space="preserve"> (doc. # ___)</w:t>
      </w:r>
      <w:r w:rsidR="00EC791E">
        <w:t xml:space="preserve">, </w:t>
      </w:r>
      <w:r w:rsidRPr="003D015C">
        <w:t>pursuant to 11</w:t>
      </w:r>
      <w:r w:rsidR="00CB12F5">
        <w:t> </w:t>
      </w:r>
      <w:r w:rsidRPr="003D015C">
        <w:t xml:space="preserve">U.S.C. </w:t>
      </w:r>
      <w:r w:rsidR="004906B2">
        <w:t>§</w:t>
      </w:r>
      <w:r w:rsidR="00B74481">
        <w:t xml:space="preserve"> 12</w:t>
      </w:r>
      <w:r w:rsidRPr="003D015C">
        <w:t>29(a) and</w:t>
      </w:r>
      <w:r w:rsidR="004906B2">
        <w:t>,</w:t>
      </w:r>
      <w:r w:rsidRPr="003D015C">
        <w:t xml:space="preserve"> after </w:t>
      </w:r>
      <w:r w:rsidR="00372397">
        <w:t xml:space="preserve">notice and an opportunity for </w:t>
      </w:r>
      <w:r w:rsidRPr="003D015C">
        <w:t>hearing,</w:t>
      </w:r>
      <w:r w:rsidR="007E5081">
        <w:t xml:space="preserve"> either</w:t>
      </w:r>
      <w:r w:rsidRPr="003D015C">
        <w:t xml:space="preserve"> no objections </w:t>
      </w:r>
      <w:r w:rsidR="00EC791E">
        <w:t xml:space="preserve">were </w:t>
      </w:r>
      <w:r w:rsidRPr="003D015C">
        <w:t>filed</w:t>
      </w:r>
      <w:r w:rsidR="007E5081">
        <w:t xml:space="preserve"> or any objections were overruled</w:t>
      </w:r>
      <w:r w:rsidR="00EC791E">
        <w:t xml:space="preserve">. </w:t>
      </w:r>
    </w:p>
    <w:p w14:paraId="18017987" w14:textId="77777777" w:rsidR="004524B8" w:rsidRPr="003D015C" w:rsidRDefault="00EC791E" w:rsidP="00B178C7">
      <w:pPr>
        <w:spacing w:line="360" w:lineRule="auto"/>
        <w:ind w:firstLine="720"/>
      </w:pPr>
      <w:r>
        <w:t>THE COURT FINDS notice was sufficient</w:t>
      </w:r>
      <w:r w:rsidR="007E5081">
        <w:t>,</w:t>
      </w:r>
      <w:r>
        <w:t xml:space="preserve"> and </w:t>
      </w:r>
      <w:r w:rsidR="004524B8" w:rsidRPr="003D015C">
        <w:t xml:space="preserve">the proposed modification is consistent with the provisions of </w:t>
      </w:r>
      <w:r>
        <w:t>c</w:t>
      </w:r>
      <w:r w:rsidR="004524B8" w:rsidRPr="003D015C">
        <w:t>hapter</w:t>
      </w:r>
      <w:r>
        <w:t xml:space="preserve"> </w:t>
      </w:r>
      <w:r w:rsidR="00B74481">
        <w:t>12</w:t>
      </w:r>
      <w:r w:rsidR="004524B8" w:rsidRPr="003D015C">
        <w:t xml:space="preserve"> and appropriate</w:t>
      </w:r>
      <w:r>
        <w:t>.</w:t>
      </w:r>
      <w:r w:rsidR="004524B8" w:rsidRPr="003D015C">
        <w:t xml:space="preserve"> </w:t>
      </w:r>
    </w:p>
    <w:p w14:paraId="0B9FED0A" w14:textId="77777777" w:rsidR="004524B8" w:rsidRPr="003D015C" w:rsidRDefault="004524B8" w:rsidP="00B178C7">
      <w:pPr>
        <w:spacing w:line="360" w:lineRule="auto"/>
        <w:ind w:firstLine="720"/>
      </w:pPr>
      <w:r w:rsidRPr="003D015C">
        <w:t xml:space="preserve">THEREFORE, </w:t>
      </w:r>
      <w:r w:rsidR="009B0C50">
        <w:t xml:space="preserve">IT IS HEREBY ORDERED that </w:t>
      </w:r>
      <w:r w:rsidRPr="003D015C">
        <w:t xml:space="preserve">the </w:t>
      </w:r>
      <w:r w:rsidR="00EC791E">
        <w:t xml:space="preserve">debtor’s </w:t>
      </w:r>
      <w:r w:rsidRPr="003D015C">
        <w:t>co</w:t>
      </w:r>
      <w:r w:rsidR="003B4CBB">
        <w:t>nfirmed plan dated ___________</w:t>
      </w:r>
      <w:r w:rsidRPr="003D015C">
        <w:t xml:space="preserve"> </w:t>
      </w:r>
      <w:r w:rsidR="005508A8" w:rsidRPr="003D015C">
        <w:t>(doc</w:t>
      </w:r>
      <w:r w:rsidR="004906B2">
        <w:t>.</w:t>
      </w:r>
      <w:r w:rsidR="005508A8" w:rsidRPr="003D015C">
        <w:t xml:space="preserve"> # ___) </w:t>
      </w:r>
      <w:r w:rsidRPr="003D015C">
        <w:t xml:space="preserve">is modified as follows, with the modifications to take effect at </w:t>
      </w:r>
      <w:r w:rsidRPr="003B4CBB">
        <w:rPr>
          <w:bCs/>
          <w:iCs/>
        </w:rPr>
        <w:t>month</w:t>
      </w:r>
      <w:r w:rsidRPr="003D015C">
        <w:rPr>
          <w:bCs/>
          <w:i/>
          <w:iCs/>
        </w:rPr>
        <w:t xml:space="preserve"> </w:t>
      </w:r>
      <w:r w:rsidR="003B4CBB">
        <w:rPr>
          <w:bCs/>
          <w:iCs/>
        </w:rPr>
        <w:t>#</w:t>
      </w:r>
      <w:r w:rsidRPr="003D015C">
        <w:rPr>
          <w:bCs/>
          <w:i/>
          <w:iCs/>
        </w:rPr>
        <w:t>___</w:t>
      </w:r>
      <w:r w:rsidRPr="003D015C">
        <w:rPr>
          <w:b/>
          <w:bCs/>
          <w:i/>
          <w:iCs/>
        </w:rPr>
        <w:t xml:space="preserve"> </w:t>
      </w:r>
      <w:r w:rsidRPr="003D015C">
        <w:t>of the Plan</w:t>
      </w:r>
      <w:r w:rsidR="005508A8" w:rsidRPr="003D015C">
        <w:t xml:space="preserve"> (</w:t>
      </w:r>
      <w:r w:rsidR="005508A8" w:rsidRPr="004906B2">
        <w:rPr>
          <w:i/>
        </w:rPr>
        <w:t>i.e.</w:t>
      </w:r>
      <w:r w:rsidR="004906B2">
        <w:t>,</w:t>
      </w:r>
      <w:r w:rsidR="005508A8" w:rsidRPr="003D015C">
        <w:t xml:space="preserve"> ________, 20</w:t>
      </w:r>
      <w:r w:rsidR="000915F3">
        <w:t>__</w:t>
      </w:r>
      <w:r w:rsidR="005508A8" w:rsidRPr="003D015C">
        <w:t>)</w:t>
      </w:r>
      <w:r w:rsidRPr="003D015C">
        <w:t>:</w:t>
      </w:r>
    </w:p>
    <w:p w14:paraId="11554691" w14:textId="77777777" w:rsidR="004524B8" w:rsidRPr="003D015C" w:rsidRDefault="004524B8" w:rsidP="009F463F">
      <w:pPr>
        <w:tabs>
          <w:tab w:val="left" w:pos="-1440"/>
        </w:tabs>
        <w:spacing w:line="360" w:lineRule="auto"/>
        <w:ind w:left="7200" w:hanging="7200"/>
      </w:pPr>
      <w:r w:rsidRPr="003D015C">
        <w:rPr>
          <w:b/>
          <w:bCs/>
          <w:i/>
          <w:iCs/>
        </w:rPr>
        <w:t>Terms of the Plan to be modified</w:t>
      </w:r>
      <w:r w:rsidRPr="003D015C">
        <w:rPr>
          <w:b/>
          <w:bCs/>
          <w:i/>
          <w:iCs/>
        </w:rPr>
        <w:tab/>
        <w:t xml:space="preserve"> </w:t>
      </w:r>
      <w:r w:rsidR="003D015C">
        <w:rPr>
          <w:b/>
          <w:bCs/>
          <w:i/>
          <w:iCs/>
        </w:rPr>
        <w:tab/>
      </w:r>
      <w:r w:rsidR="003D015C">
        <w:rPr>
          <w:b/>
          <w:bCs/>
          <w:i/>
          <w:iCs/>
        </w:rPr>
        <w:tab/>
      </w:r>
      <w:r w:rsidRPr="003D015C">
        <w:rPr>
          <w:b/>
          <w:bCs/>
          <w:i/>
          <w:iCs/>
        </w:rPr>
        <w:t xml:space="preserve">  </w:t>
      </w:r>
      <w:r w:rsidR="005226F7">
        <w:rPr>
          <w:b/>
          <w:bCs/>
          <w:i/>
          <w:iCs/>
        </w:rPr>
        <w:t xml:space="preserve">        </w:t>
      </w:r>
      <w:r w:rsidRPr="003D015C">
        <w:rPr>
          <w:b/>
          <w:bCs/>
          <w:i/>
          <w:iCs/>
        </w:rPr>
        <w:t xml:space="preserve">Prior to modification </w:t>
      </w:r>
      <w:r w:rsidRPr="003D015C">
        <w:rPr>
          <w:b/>
          <w:bCs/>
          <w:i/>
          <w:iCs/>
        </w:rPr>
        <w:tab/>
        <w:t>After modification</w:t>
      </w:r>
    </w:p>
    <w:p w14:paraId="0F80E96B" w14:textId="77777777" w:rsidR="004524B8" w:rsidRPr="003D015C" w:rsidRDefault="004524B8" w:rsidP="009F463F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 w:rsidRPr="003D015C">
        <w:rPr>
          <w:sz w:val="22"/>
          <w:szCs w:val="22"/>
        </w:rPr>
        <w:t xml:space="preserve">1.  </w:t>
      </w:r>
      <w:r w:rsidRPr="003D015C">
        <w:rPr>
          <w:sz w:val="22"/>
          <w:szCs w:val="22"/>
        </w:rPr>
        <w:tab/>
        <w:t>Monthly payment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>$__________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>$_________</w:t>
      </w:r>
    </w:p>
    <w:p w14:paraId="5F875EF3" w14:textId="77777777" w:rsidR="004524B8" w:rsidRPr="003D015C" w:rsidRDefault="004524B8" w:rsidP="009F463F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 w:rsidRPr="003D015C">
        <w:rPr>
          <w:sz w:val="22"/>
          <w:szCs w:val="22"/>
        </w:rPr>
        <w:t>2.</w:t>
      </w:r>
      <w:r w:rsidRPr="003D015C">
        <w:rPr>
          <w:sz w:val="22"/>
          <w:szCs w:val="22"/>
        </w:rPr>
        <w:tab/>
        <w:t>Plan Term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 xml:space="preserve">    </w:t>
      </w:r>
      <w:r w:rsidRPr="003D015C">
        <w:rPr>
          <w:sz w:val="22"/>
          <w:szCs w:val="22"/>
        </w:rPr>
        <w:tab/>
        <w:t xml:space="preserve"> ____</w:t>
      </w:r>
      <w:r w:rsidR="004906B2">
        <w:rPr>
          <w:sz w:val="22"/>
          <w:szCs w:val="22"/>
        </w:rPr>
        <w:t>______</w:t>
      </w:r>
      <w:r w:rsidRPr="003D015C">
        <w:rPr>
          <w:sz w:val="22"/>
          <w:szCs w:val="22"/>
        </w:rPr>
        <w:t xml:space="preserve"> months</w:t>
      </w:r>
      <w:r w:rsidRPr="003D015C">
        <w:rPr>
          <w:sz w:val="22"/>
          <w:szCs w:val="22"/>
        </w:rPr>
        <w:tab/>
      </w:r>
      <w:r w:rsidR="008B3560">
        <w:rPr>
          <w:sz w:val="22"/>
          <w:szCs w:val="22"/>
        </w:rPr>
        <w:t xml:space="preserve"> </w:t>
      </w:r>
      <w:r w:rsidRPr="003D015C">
        <w:rPr>
          <w:sz w:val="22"/>
          <w:szCs w:val="22"/>
        </w:rPr>
        <w:t>_____</w:t>
      </w:r>
      <w:r w:rsidR="004906B2">
        <w:rPr>
          <w:sz w:val="22"/>
          <w:szCs w:val="22"/>
        </w:rPr>
        <w:t xml:space="preserve">_____ </w:t>
      </w:r>
      <w:r w:rsidRPr="003D015C">
        <w:rPr>
          <w:sz w:val="22"/>
          <w:szCs w:val="22"/>
        </w:rPr>
        <w:t>months</w:t>
      </w:r>
    </w:p>
    <w:p w14:paraId="67526924" w14:textId="77777777" w:rsidR="004524B8" w:rsidRPr="003D015C" w:rsidRDefault="004524B8" w:rsidP="009F463F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 w:rsidRPr="003D015C">
        <w:rPr>
          <w:sz w:val="22"/>
          <w:szCs w:val="22"/>
        </w:rPr>
        <w:t>3.</w:t>
      </w:r>
      <w:r w:rsidRPr="003D015C">
        <w:rPr>
          <w:sz w:val="22"/>
          <w:szCs w:val="22"/>
        </w:rPr>
        <w:tab/>
        <w:t>Total to be paid into the Plan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>$_________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>$_________</w:t>
      </w:r>
    </w:p>
    <w:p w14:paraId="5F987440" w14:textId="77777777" w:rsidR="004524B8" w:rsidRPr="003D015C" w:rsidRDefault="004C4F74" w:rsidP="009F463F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4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</w:r>
      <w:r w:rsidR="008B3560">
        <w:rPr>
          <w:sz w:val="22"/>
          <w:szCs w:val="22"/>
        </w:rPr>
        <w:t>D</w:t>
      </w:r>
      <w:r w:rsidR="004524B8" w:rsidRPr="003D015C">
        <w:rPr>
          <w:sz w:val="22"/>
          <w:szCs w:val="22"/>
        </w:rPr>
        <w:t>ebtor</w:t>
      </w:r>
      <w:r w:rsidR="004906B2">
        <w:rPr>
          <w:sz w:val="22"/>
          <w:szCs w:val="22"/>
        </w:rPr>
        <w:t>’</w:t>
      </w:r>
      <w:r w:rsidR="004524B8" w:rsidRPr="003D015C">
        <w:rPr>
          <w:sz w:val="22"/>
          <w:szCs w:val="22"/>
        </w:rPr>
        <w:t xml:space="preserve">s </w:t>
      </w:r>
      <w:r w:rsidR="00860344">
        <w:rPr>
          <w:sz w:val="22"/>
          <w:szCs w:val="22"/>
        </w:rPr>
        <w:t>a</w:t>
      </w:r>
      <w:r w:rsidR="004524B8" w:rsidRPr="003D015C">
        <w:rPr>
          <w:sz w:val="22"/>
          <w:szCs w:val="22"/>
        </w:rPr>
        <w:t>ttorney</w:t>
      </w:r>
      <w:r w:rsidR="004906B2">
        <w:rPr>
          <w:sz w:val="22"/>
          <w:szCs w:val="22"/>
        </w:rPr>
        <w:t>’</w:t>
      </w:r>
      <w:r w:rsidR="004524B8" w:rsidRPr="003D015C">
        <w:rPr>
          <w:sz w:val="22"/>
          <w:szCs w:val="22"/>
        </w:rPr>
        <w:t xml:space="preserve">s </w:t>
      </w:r>
      <w:r w:rsidR="00860344">
        <w:rPr>
          <w:sz w:val="22"/>
          <w:szCs w:val="22"/>
        </w:rPr>
        <w:t>f</w:t>
      </w:r>
      <w:r w:rsidR="004524B8" w:rsidRPr="003D015C">
        <w:rPr>
          <w:sz w:val="22"/>
          <w:szCs w:val="22"/>
        </w:rPr>
        <w:t>ees in Plan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</w:r>
      <w:r w:rsidR="000915F3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</w:p>
    <w:p w14:paraId="76B0A3D9" w14:textId="77777777" w:rsidR="004524B8" w:rsidRPr="003D015C" w:rsidRDefault="004C4F74" w:rsidP="009F463F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5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 xml:space="preserve">Post-petition </w:t>
      </w:r>
      <w:r w:rsidR="00860344">
        <w:rPr>
          <w:sz w:val="22"/>
          <w:szCs w:val="22"/>
        </w:rPr>
        <w:t>m</w:t>
      </w:r>
      <w:r w:rsidR="004524B8" w:rsidRPr="003D015C">
        <w:rPr>
          <w:sz w:val="22"/>
          <w:szCs w:val="22"/>
        </w:rPr>
        <w:t xml:space="preserve">ortgage arrearage </w:t>
      </w:r>
      <w:r w:rsidR="004524B8" w:rsidRPr="003D015C">
        <w:rPr>
          <w:sz w:val="22"/>
          <w:szCs w:val="22"/>
        </w:rPr>
        <w:tab/>
        <w:t xml:space="preserve">       </w:t>
      </w:r>
      <w:r w:rsidR="004524B8" w:rsidRPr="003D015C">
        <w:rPr>
          <w:sz w:val="22"/>
          <w:szCs w:val="22"/>
        </w:rPr>
        <w:tab/>
        <w:t xml:space="preserve"> </w:t>
      </w:r>
      <w:r w:rsidR="004524B8" w:rsidRPr="003D015C">
        <w:rPr>
          <w:sz w:val="22"/>
          <w:szCs w:val="22"/>
        </w:rPr>
        <w:tab/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 xml:space="preserve">$_________ </w:t>
      </w:r>
    </w:p>
    <w:p w14:paraId="718AAB8C" w14:textId="77777777" w:rsidR="004524B8" w:rsidRPr="003D015C" w:rsidRDefault="004C4F74" w:rsidP="009F463F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6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 xml:space="preserve">Dividend to </w:t>
      </w:r>
      <w:r w:rsidR="00860344">
        <w:rPr>
          <w:sz w:val="22"/>
          <w:szCs w:val="22"/>
        </w:rPr>
        <w:t>g</w:t>
      </w:r>
      <w:r w:rsidR="004524B8" w:rsidRPr="003D015C">
        <w:rPr>
          <w:sz w:val="22"/>
          <w:szCs w:val="22"/>
        </w:rPr>
        <w:t xml:space="preserve">eneral </w:t>
      </w:r>
      <w:r w:rsidR="00860344">
        <w:rPr>
          <w:sz w:val="22"/>
          <w:szCs w:val="22"/>
        </w:rPr>
        <w:t>u</w:t>
      </w:r>
      <w:r w:rsidR="004524B8" w:rsidRPr="003D015C">
        <w:rPr>
          <w:sz w:val="22"/>
          <w:szCs w:val="22"/>
        </w:rPr>
        <w:t xml:space="preserve">nsecured </w:t>
      </w:r>
      <w:r w:rsidR="00860344">
        <w:rPr>
          <w:sz w:val="22"/>
          <w:szCs w:val="22"/>
        </w:rPr>
        <w:t>c</w:t>
      </w:r>
      <w:r w:rsidR="004524B8" w:rsidRPr="003D015C">
        <w:rPr>
          <w:sz w:val="22"/>
          <w:szCs w:val="22"/>
        </w:rPr>
        <w:t xml:space="preserve">reditors 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</w:r>
      <w:r w:rsidR="000915F3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</w:p>
    <w:p w14:paraId="6FE41377" w14:textId="77777777" w:rsidR="004524B8" w:rsidRPr="003D015C" w:rsidRDefault="004C4F74" w:rsidP="009F463F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7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>_________________________________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</w:p>
    <w:p w14:paraId="1BCBB4F1" w14:textId="77777777" w:rsidR="004524B8" w:rsidRDefault="004C4F74" w:rsidP="009F463F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8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>_________________________________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</w:p>
    <w:p w14:paraId="70E94D00" w14:textId="77777777" w:rsidR="00B178C7" w:rsidRPr="003D015C" w:rsidRDefault="00B178C7" w:rsidP="009F7B6D">
      <w:pPr>
        <w:tabs>
          <w:tab w:val="left" w:pos="-1440"/>
        </w:tabs>
        <w:ind w:left="7920" w:hanging="7920"/>
        <w:rPr>
          <w:sz w:val="22"/>
          <w:szCs w:val="22"/>
        </w:rPr>
      </w:pPr>
    </w:p>
    <w:p w14:paraId="413BF5D5" w14:textId="77777777" w:rsidR="004524B8" w:rsidRDefault="00B178C7" w:rsidP="00B178C7">
      <w:pPr>
        <w:spacing w:line="360" w:lineRule="auto"/>
        <w:ind w:firstLine="720"/>
      </w:pPr>
      <w:r>
        <w:t>IT IS FURTHER ORDERED that a</w:t>
      </w:r>
      <w:r w:rsidR="004524B8" w:rsidRPr="003D015C">
        <w:t xml:space="preserve">ll other terms of the confirmed </w:t>
      </w:r>
      <w:r w:rsidR="00EC791E">
        <w:t>p</w:t>
      </w:r>
      <w:r w:rsidR="004524B8" w:rsidRPr="003D015C">
        <w:t>lan</w:t>
      </w:r>
      <w:r w:rsidR="007E5081">
        <w:t>,</w:t>
      </w:r>
      <w:r w:rsidR="004524B8" w:rsidRPr="003D015C">
        <w:t xml:space="preserve"> and </w:t>
      </w:r>
      <w:r w:rsidR="004906B2">
        <w:t xml:space="preserve">of the </w:t>
      </w:r>
      <w:r w:rsidR="00EC791E">
        <w:t>c</w:t>
      </w:r>
      <w:r w:rsidR="004524B8" w:rsidRPr="003D015C">
        <w:t xml:space="preserve">onfirmation </w:t>
      </w:r>
      <w:r w:rsidR="00EC791E">
        <w:t>o</w:t>
      </w:r>
      <w:r w:rsidR="004524B8" w:rsidRPr="003D015C">
        <w:t>rder</w:t>
      </w:r>
      <w:r w:rsidR="007E5081">
        <w:t>, that are</w:t>
      </w:r>
      <w:r w:rsidR="004524B8" w:rsidRPr="003D015C">
        <w:t xml:space="preserve"> not specifically modified by this </w:t>
      </w:r>
      <w:r w:rsidR="001B3778">
        <w:t>o</w:t>
      </w:r>
      <w:r w:rsidR="004524B8" w:rsidRPr="003D015C">
        <w:t xml:space="preserve">rder remain </w:t>
      </w:r>
      <w:r w:rsidR="005508A8" w:rsidRPr="003D015C">
        <w:t>in full force and effect</w:t>
      </w:r>
      <w:r w:rsidR="004524B8" w:rsidRPr="003D015C">
        <w:t>.</w:t>
      </w:r>
    </w:p>
    <w:p w14:paraId="3452B788" w14:textId="77777777" w:rsidR="001E567F" w:rsidRPr="003D015C" w:rsidRDefault="001E567F" w:rsidP="00B178C7">
      <w:pPr>
        <w:spacing w:line="360" w:lineRule="auto"/>
        <w:ind w:firstLine="720"/>
      </w:pPr>
    </w:p>
    <w:p w14:paraId="6457BD5D" w14:textId="77777777" w:rsidR="001E567F" w:rsidRDefault="001E567F" w:rsidP="001E567F">
      <w:pPr>
        <w:jc w:val="both"/>
        <w:rPr>
          <w:bCs/>
        </w:rPr>
      </w:pPr>
      <w:r>
        <w:rPr>
          <w:bCs/>
        </w:rPr>
        <w:t>_________, 20__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</w:t>
      </w:r>
    </w:p>
    <w:p w14:paraId="15087447" w14:textId="2A8A76DA" w:rsidR="001E567F" w:rsidRDefault="001E567F" w:rsidP="001E567F">
      <w:pPr>
        <w:jc w:val="both"/>
        <w:rPr>
          <w:bCs/>
        </w:rPr>
      </w:pPr>
      <w:r>
        <w:rPr>
          <w:bCs/>
        </w:rPr>
        <w:t>Burlington, Vermont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0092B">
        <w:rPr>
          <w:bCs/>
        </w:rPr>
        <w:t>Heather Z. Cooper</w:t>
      </w:r>
    </w:p>
    <w:p w14:paraId="006172F5" w14:textId="77777777" w:rsidR="00B178C7" w:rsidRPr="001E567F" w:rsidRDefault="001E567F" w:rsidP="001E567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United States Bankruptcy Judge</w:t>
      </w:r>
    </w:p>
    <w:sectPr w:rsidR="00B178C7" w:rsidRPr="001E567F" w:rsidSect="005614E7">
      <w:headerReference w:type="default" r:id="rId6"/>
      <w:type w:val="continuous"/>
      <w:pgSz w:w="12240" w:h="15840"/>
      <w:pgMar w:top="1008" w:right="1008" w:bottom="720" w:left="1008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2846" w14:textId="77777777" w:rsidR="009E5CDE" w:rsidRDefault="009E5CDE" w:rsidP="00372397">
      <w:r>
        <w:separator/>
      </w:r>
    </w:p>
  </w:endnote>
  <w:endnote w:type="continuationSeparator" w:id="0">
    <w:p w14:paraId="134F219A" w14:textId="77777777" w:rsidR="009E5CDE" w:rsidRDefault="009E5CDE" w:rsidP="0037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C618" w14:textId="77777777" w:rsidR="009E5CDE" w:rsidRDefault="009E5CDE" w:rsidP="00372397">
      <w:r>
        <w:separator/>
      </w:r>
    </w:p>
  </w:footnote>
  <w:footnote w:type="continuationSeparator" w:id="0">
    <w:p w14:paraId="682AD3D3" w14:textId="77777777" w:rsidR="009E5CDE" w:rsidRDefault="009E5CDE" w:rsidP="0037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C608" w14:textId="77777777" w:rsidR="00372397" w:rsidRPr="00603B93" w:rsidRDefault="00372397" w:rsidP="00372397">
    <w:pPr>
      <w:rPr>
        <w:sz w:val="20"/>
        <w:szCs w:val="16"/>
      </w:rPr>
    </w:pPr>
    <w:r w:rsidRPr="00603B93">
      <w:rPr>
        <w:sz w:val="20"/>
        <w:szCs w:val="16"/>
      </w:rPr>
      <w:t>VTB Form F-1</w:t>
    </w:r>
    <w:r>
      <w:rPr>
        <w:sz w:val="20"/>
        <w:szCs w:val="16"/>
      </w:rPr>
      <w:t>2</w:t>
    </w:r>
  </w:p>
  <w:p w14:paraId="63B01318" w14:textId="77777777" w:rsidR="00372397" w:rsidRPr="00603B93" w:rsidRDefault="00372397" w:rsidP="00372397">
    <w:pPr>
      <w:rPr>
        <w:sz w:val="20"/>
        <w:szCs w:val="16"/>
      </w:rPr>
    </w:pPr>
    <w:r>
      <w:rPr>
        <w:sz w:val="20"/>
        <w:szCs w:val="16"/>
      </w:rPr>
      <w:t>0</w:t>
    </w:r>
    <w:r w:rsidR="00FC6251">
      <w:rPr>
        <w:sz w:val="20"/>
        <w:szCs w:val="16"/>
      </w:rPr>
      <w:t>4</w:t>
    </w:r>
    <w:r>
      <w:rPr>
        <w:sz w:val="20"/>
        <w:szCs w:val="16"/>
      </w:rPr>
      <w:t>/2018</w:t>
    </w:r>
  </w:p>
  <w:p w14:paraId="74D97906" w14:textId="77777777" w:rsidR="00372397" w:rsidRPr="00372397" w:rsidRDefault="00372397" w:rsidP="00372397">
    <w:pPr>
      <w:rPr>
        <w:sz w:val="20"/>
        <w:szCs w:val="16"/>
      </w:rPr>
    </w:pPr>
    <w:r w:rsidRPr="00603B93">
      <w:rPr>
        <w:sz w:val="20"/>
        <w:szCs w:val="16"/>
        <w:u w:val="single"/>
      </w:rPr>
      <w:t>See</w:t>
    </w:r>
    <w:r w:rsidRPr="00603B93">
      <w:rPr>
        <w:sz w:val="20"/>
        <w:szCs w:val="16"/>
      </w:rPr>
      <w:t xml:space="preserve"> Vt. LBR 3015-8(c)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24B8"/>
    <w:rsid w:val="00017667"/>
    <w:rsid w:val="000915F3"/>
    <w:rsid w:val="000E2072"/>
    <w:rsid w:val="001A5F05"/>
    <w:rsid w:val="001B3778"/>
    <w:rsid w:val="001D6E89"/>
    <w:rsid w:val="001E567F"/>
    <w:rsid w:val="001E5B89"/>
    <w:rsid w:val="002032E3"/>
    <w:rsid w:val="002A6432"/>
    <w:rsid w:val="00372397"/>
    <w:rsid w:val="003A4D9A"/>
    <w:rsid w:val="003B4CBB"/>
    <w:rsid w:val="003D015C"/>
    <w:rsid w:val="004524B8"/>
    <w:rsid w:val="004906B2"/>
    <w:rsid w:val="004C4F74"/>
    <w:rsid w:val="005226F7"/>
    <w:rsid w:val="005508A8"/>
    <w:rsid w:val="005614E7"/>
    <w:rsid w:val="00581B67"/>
    <w:rsid w:val="005C1A6B"/>
    <w:rsid w:val="00603B93"/>
    <w:rsid w:val="0063141C"/>
    <w:rsid w:val="00732D93"/>
    <w:rsid w:val="007A1E02"/>
    <w:rsid w:val="007A3F6F"/>
    <w:rsid w:val="007E1251"/>
    <w:rsid w:val="007E5081"/>
    <w:rsid w:val="0080092B"/>
    <w:rsid w:val="00860344"/>
    <w:rsid w:val="008B3560"/>
    <w:rsid w:val="008D2852"/>
    <w:rsid w:val="009306E8"/>
    <w:rsid w:val="009B0C50"/>
    <w:rsid w:val="009E48CE"/>
    <w:rsid w:val="009E5CDE"/>
    <w:rsid w:val="009F463F"/>
    <w:rsid w:val="009F7B6D"/>
    <w:rsid w:val="00A5093F"/>
    <w:rsid w:val="00A871D2"/>
    <w:rsid w:val="00AE26D6"/>
    <w:rsid w:val="00B0648E"/>
    <w:rsid w:val="00B14D5F"/>
    <w:rsid w:val="00B178C7"/>
    <w:rsid w:val="00B7074A"/>
    <w:rsid w:val="00B74481"/>
    <w:rsid w:val="00BF527F"/>
    <w:rsid w:val="00C33CEF"/>
    <w:rsid w:val="00CB12F5"/>
    <w:rsid w:val="00DC1AF3"/>
    <w:rsid w:val="00DF2802"/>
    <w:rsid w:val="00E026F0"/>
    <w:rsid w:val="00E2222E"/>
    <w:rsid w:val="00E43B7F"/>
    <w:rsid w:val="00EC791E"/>
    <w:rsid w:val="00F4254C"/>
    <w:rsid w:val="00F77218"/>
    <w:rsid w:val="00F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D2035"/>
  <w15:chartTrackingRefBased/>
  <w15:docId w15:val="{1110C5B5-75AE-4C59-93B0-D82D0C11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2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723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2397"/>
    <w:rPr>
      <w:sz w:val="24"/>
      <w:szCs w:val="24"/>
    </w:rPr>
  </w:style>
  <w:style w:type="paragraph" w:styleId="Footer">
    <w:name w:val="footer"/>
    <w:basedOn w:val="Normal"/>
    <w:link w:val="FooterChar"/>
    <w:rsid w:val="003723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23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J. Hart</dc:creator>
  <cp:keywords/>
  <dc:description/>
  <cp:lastModifiedBy>Lisa Clifford</cp:lastModifiedBy>
  <cp:revision>5</cp:revision>
  <dcterms:created xsi:type="dcterms:W3CDTF">2018-03-12T15:55:00Z</dcterms:created>
  <dcterms:modified xsi:type="dcterms:W3CDTF">2022-12-06T15:53:00Z</dcterms:modified>
</cp:coreProperties>
</file>