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D5" w:rsidRPr="009F337D" w:rsidRDefault="00E724D5" w:rsidP="00E724D5">
      <w:pPr>
        <w:pStyle w:val="Heading1"/>
        <w:spacing w:before="0"/>
        <w:rPr>
          <w:b w:val="0"/>
          <w:bCs w:val="0"/>
          <w:sz w:val="20"/>
        </w:rPr>
      </w:pPr>
      <w:r w:rsidRPr="009F337D">
        <w:rPr>
          <w:b w:val="0"/>
          <w:spacing w:val="-1"/>
          <w:sz w:val="20"/>
        </w:rPr>
        <w:t>VT</w:t>
      </w:r>
      <w:r w:rsidRPr="009F337D">
        <w:rPr>
          <w:b w:val="0"/>
          <w:sz w:val="20"/>
        </w:rPr>
        <w:t xml:space="preserve">B </w:t>
      </w:r>
      <w:r w:rsidRPr="009F337D">
        <w:rPr>
          <w:b w:val="0"/>
          <w:spacing w:val="-1"/>
          <w:sz w:val="20"/>
        </w:rPr>
        <w:t>For</w:t>
      </w:r>
      <w:r w:rsidRPr="009F337D">
        <w:rPr>
          <w:b w:val="0"/>
          <w:sz w:val="20"/>
        </w:rPr>
        <w:t>m Z</w:t>
      </w:r>
    </w:p>
    <w:p w:rsidR="00E724D5" w:rsidRPr="009174BD" w:rsidRDefault="00E724D5" w:rsidP="00E724D5">
      <w:pPr>
        <w:pStyle w:val="BodyText"/>
        <w:rPr>
          <w:spacing w:val="-1"/>
          <w:sz w:val="20"/>
        </w:rPr>
      </w:pPr>
      <w:r>
        <w:rPr>
          <w:spacing w:val="-1"/>
          <w:sz w:val="20"/>
        </w:rPr>
        <w:t>0</w:t>
      </w:r>
      <w:r w:rsidR="009863F3">
        <w:rPr>
          <w:spacing w:val="-1"/>
          <w:sz w:val="20"/>
        </w:rPr>
        <w:t>4</w:t>
      </w:r>
      <w:r>
        <w:rPr>
          <w:spacing w:val="-1"/>
          <w:sz w:val="20"/>
        </w:rPr>
        <w:t>/2018</w:t>
      </w:r>
    </w:p>
    <w:p w:rsidR="00350289" w:rsidRDefault="00350289">
      <w:pPr>
        <w:spacing w:before="9" w:line="200" w:lineRule="exact"/>
        <w:rPr>
          <w:sz w:val="20"/>
          <w:szCs w:val="20"/>
        </w:rPr>
      </w:pPr>
    </w:p>
    <w:p w:rsidR="00B64D42" w:rsidRPr="008D0100" w:rsidRDefault="00B64D42" w:rsidP="00B64D42">
      <w:pPr>
        <w:jc w:val="center"/>
        <w:rPr>
          <w:rFonts w:ascii="Times New Roman" w:hAnsi="Times New Roman"/>
          <w:b/>
          <w:sz w:val="24"/>
          <w:szCs w:val="24"/>
        </w:rPr>
      </w:pPr>
      <w:r w:rsidRPr="008D0100">
        <w:rPr>
          <w:rFonts w:ascii="Times New Roman" w:hAnsi="Times New Roman"/>
          <w:b/>
          <w:sz w:val="24"/>
          <w:szCs w:val="24"/>
        </w:rPr>
        <w:t>UNITED STATES BANKRUPTCY COURT</w:t>
      </w:r>
    </w:p>
    <w:p w:rsidR="00B64D42" w:rsidRDefault="00B64D42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D0100">
        <w:rPr>
          <w:rFonts w:ascii="Times New Roman" w:hAnsi="Times New Roman"/>
          <w:b/>
          <w:bCs/>
          <w:sz w:val="24"/>
          <w:szCs w:val="24"/>
        </w:rPr>
        <w:t>DISTRICT OF VERMONT</w:t>
      </w:r>
    </w:p>
    <w:p w:rsidR="00B64D42" w:rsidRDefault="00B64D42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D42" w:rsidRDefault="00B64D42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7A00" w:rsidRDefault="00107A00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bookmarkEnd w:id="0"/>
    <w:p w:rsidR="00107A00" w:rsidRDefault="00107A00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D42" w:rsidRPr="008D0100" w:rsidRDefault="00B64D42" w:rsidP="00B64D4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D42" w:rsidRPr="0058558E" w:rsidRDefault="00B64D42" w:rsidP="00B64D42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58558E">
        <w:rPr>
          <w:rFonts w:ascii="Times New Roman" w:eastAsia="Times New Roman" w:hAnsi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</w:t>
      </w:r>
    </w:p>
    <w:p w:rsidR="00B64D42" w:rsidRDefault="00B64D42" w:rsidP="00B64D4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64D42" w:rsidRPr="0058558E" w:rsidRDefault="00B64D42" w:rsidP="00B64D4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58558E">
        <w:rPr>
          <w:rFonts w:ascii="Times New Roman" w:eastAsia="Times New Roman" w:hAnsi="Times New Roman"/>
          <w:sz w:val="24"/>
          <w:szCs w:val="24"/>
        </w:rPr>
        <w:t>In re:</w:t>
      </w:r>
    </w:p>
    <w:p w:rsidR="00B64D42" w:rsidRPr="0058558E" w:rsidRDefault="00B64D42" w:rsidP="00B64D42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58558E">
        <w:rPr>
          <w:rFonts w:ascii="Times New Roman" w:eastAsia="Times New Roman" w:hAnsi="Times New Roman"/>
          <w:b/>
          <w:sz w:val="24"/>
          <w:szCs w:val="24"/>
        </w:rPr>
        <w:t xml:space="preserve">            ___________________.</w:t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  <w:t xml:space="preserve">Chapter </w:t>
      </w:r>
      <w:r w:rsidR="00666FBB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B64D42" w:rsidRPr="0058558E" w:rsidRDefault="00B64D42" w:rsidP="00B64D42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4"/>
          <w:szCs w:val="24"/>
        </w:rPr>
      </w:pP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  <w:t>Debtor</w:t>
      </w:r>
      <w:r>
        <w:rPr>
          <w:rFonts w:ascii="Times New Roman" w:eastAsia="Times New Roman" w:hAnsi="Times New Roman"/>
          <w:b/>
          <w:sz w:val="24"/>
          <w:szCs w:val="24"/>
        </w:rPr>
        <w:t>(s)</w:t>
      </w:r>
      <w:r w:rsidRPr="0058558E">
        <w:rPr>
          <w:rFonts w:ascii="Times New Roman" w:eastAsia="Times New Roman" w:hAnsi="Times New Roman"/>
          <w:b/>
          <w:sz w:val="24"/>
          <w:szCs w:val="24"/>
        </w:rPr>
        <w:t>.</w:t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</w:r>
      <w:r w:rsidRPr="0058558E">
        <w:rPr>
          <w:rFonts w:ascii="Times New Roman" w:eastAsia="Times New Roman" w:hAnsi="Times New Roman"/>
          <w:b/>
          <w:sz w:val="24"/>
          <w:szCs w:val="24"/>
        </w:rPr>
        <w:tab/>
        <w:t>Case # ________</w:t>
      </w:r>
    </w:p>
    <w:p w:rsidR="00B64D42" w:rsidRPr="0058558E" w:rsidRDefault="00B64D42" w:rsidP="00B64D42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58558E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9F337D" w:rsidRPr="009F337D" w:rsidRDefault="00D07D13" w:rsidP="009F337D">
      <w:pPr>
        <w:autoSpaceDE w:val="0"/>
        <w:autoSpaceDN w:val="0"/>
        <w:adjustRightInd w:val="0"/>
        <w:spacing w:before="7" w:line="1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87C91" w:rsidRPr="008747BC" w:rsidRDefault="00B87C91" w:rsidP="00B87C91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6B3271" w:rsidRDefault="008747BC" w:rsidP="008747BC">
      <w:pPr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8747B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Supplement</w:t>
      </w:r>
    </w:p>
    <w:p w:rsidR="00350289" w:rsidRPr="008747BC" w:rsidRDefault="008747BC" w:rsidP="008747BC">
      <w:pPr>
        <w:contextualSpacing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8747B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to Chapter 7 Trustee’s Final Application for Compensation </w:t>
      </w:r>
    </w:p>
    <w:p w:rsidR="00350289" w:rsidRDefault="00350289">
      <w:pPr>
        <w:spacing w:before="16" w:line="200" w:lineRule="exact"/>
        <w:rPr>
          <w:sz w:val="20"/>
          <w:szCs w:val="20"/>
        </w:rPr>
      </w:pPr>
    </w:p>
    <w:p w:rsidR="00350289" w:rsidRDefault="003821C4">
      <w:pPr>
        <w:pStyle w:val="BodyText"/>
        <w:tabs>
          <w:tab w:val="left" w:pos="2507"/>
          <w:tab w:val="left" w:pos="2948"/>
          <w:tab w:val="left" w:pos="5854"/>
          <w:tab w:val="left" w:pos="6452"/>
        </w:tabs>
        <w:ind w:right="167" w:firstLine="720"/>
      </w:pPr>
      <w:r>
        <w:t>I,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9F337D">
        <w:t>, Esq., the chapter 7 t</w:t>
      </w:r>
      <w:r>
        <w:t>rustee in the</w:t>
      </w:r>
      <w:r>
        <w:rPr>
          <w:spacing w:val="-3"/>
        </w:rPr>
        <w:t xml:space="preserve"> </w:t>
      </w:r>
      <w:r>
        <w:rPr>
          <w:spacing w:val="-1"/>
        </w:rPr>
        <w:t>above-reference</w:t>
      </w:r>
      <w:r>
        <w:t>d</w:t>
      </w:r>
      <w:r>
        <w:rPr>
          <w:spacing w:val="-1"/>
        </w:rPr>
        <w:t xml:space="preserve"> case</w:t>
      </w:r>
      <w:r>
        <w:t>,</w:t>
      </w:r>
      <w:r>
        <w:rPr>
          <w:spacing w:val="-1"/>
        </w:rPr>
        <w:t xml:space="preserve"> fil</w:t>
      </w:r>
      <w:r>
        <w:t>e</w:t>
      </w:r>
      <w:r>
        <w:rPr>
          <w:spacing w:val="-1"/>
        </w:rPr>
        <w:t xml:space="preserve"> this </w:t>
      </w:r>
      <w:r w:rsidR="00107A00">
        <w:t>S</w:t>
      </w:r>
      <w:r>
        <w:t>upple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07A00">
        <w:rPr>
          <w:spacing w:val="-1"/>
        </w:rPr>
        <w:t xml:space="preserve">my </w:t>
      </w:r>
      <w:r w:rsidR="009F337D">
        <w:t>c</w:t>
      </w:r>
      <w:r>
        <w:t>hapter 7</w:t>
      </w:r>
      <w:r>
        <w:rPr>
          <w:spacing w:val="-1"/>
        </w:rPr>
        <w:t xml:space="preserve"> </w:t>
      </w:r>
      <w:r w:rsidR="009F337D">
        <w:t>t</w:t>
      </w:r>
      <w:r w:rsidR="00107A00">
        <w:t>rustee</w:t>
      </w:r>
      <w:r>
        <w:rPr>
          <w:spacing w:val="-1"/>
        </w:rPr>
        <w:t xml:space="preserve"> </w:t>
      </w:r>
      <w:r w:rsidR="00AB3E9B">
        <w:rPr>
          <w:spacing w:val="-1"/>
        </w:rPr>
        <w:t>f</w:t>
      </w:r>
      <w:r>
        <w:t>inal</w:t>
      </w:r>
      <w:r>
        <w:rPr>
          <w:spacing w:val="-1"/>
        </w:rPr>
        <w:t xml:space="preserve"> </w:t>
      </w:r>
      <w:r w:rsidR="00AB3E9B">
        <w:rPr>
          <w:spacing w:val="-1"/>
        </w:rPr>
        <w:t>a</w:t>
      </w:r>
      <w:r>
        <w:t>pplications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AB3E9B"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pensation (doc.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ab/>
      </w:r>
      <w:r>
        <w:t>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 w:rsidR="00AB3E9B">
        <w:rPr>
          <w:spacing w:val="-1"/>
        </w:rPr>
        <w:t>f</w:t>
      </w:r>
      <w:r>
        <w:t>inal</w:t>
      </w:r>
      <w:r>
        <w:rPr>
          <w:spacing w:val="-1"/>
        </w:rPr>
        <w:t xml:space="preserve"> </w:t>
      </w:r>
      <w:r w:rsidR="00AB3E9B">
        <w:rPr>
          <w:spacing w:val="-1"/>
        </w:rPr>
        <w:t>r</w:t>
      </w:r>
      <w:r>
        <w:t>eport</w:t>
      </w:r>
      <w:r>
        <w:rPr>
          <w:spacing w:val="-1"/>
        </w:rPr>
        <w:t xml:space="preserve"> </w:t>
      </w:r>
      <w:r>
        <w:t xml:space="preserve">and </w:t>
      </w:r>
      <w:r w:rsidR="00AB3E9B">
        <w:t>a</w:t>
      </w:r>
      <w:r>
        <w:t>ccount (doc #</w:t>
      </w:r>
      <w:r w:rsidR="00B87C91">
        <w:rPr>
          <w:u w:val="single" w:color="000000"/>
        </w:rPr>
        <w:t xml:space="preserve"> ___</w:t>
      </w:r>
      <w:r>
        <w:t>), which I filed on</w:t>
      </w:r>
      <w:r w:rsidR="00666FBB">
        <w:t xml:space="preserve"> [</w:t>
      </w:r>
      <w:r w:rsidR="00666FBB">
        <w:rPr>
          <w:i/>
        </w:rPr>
        <w:t>date</w:t>
      </w:r>
      <w:r w:rsidR="00666FBB">
        <w:t>]</w:t>
      </w:r>
      <w:r>
        <w:t>. I request that</w:t>
      </w:r>
      <w:r>
        <w:rPr>
          <w:spacing w:val="-1"/>
        </w:rPr>
        <w:t xml:space="preserve"> th</w:t>
      </w:r>
      <w:r>
        <w:t>e</w:t>
      </w:r>
      <w:r w:rsidR="009F337D">
        <w:rPr>
          <w:spacing w:val="-1"/>
        </w:rPr>
        <w:t xml:space="preserve"> t</w:t>
      </w:r>
      <w:r>
        <w:rPr>
          <w:spacing w:val="-1"/>
        </w:rPr>
        <w:t>rustee’</w:t>
      </w:r>
      <w:r>
        <w:t>s</w:t>
      </w:r>
      <w:r>
        <w:rPr>
          <w:spacing w:val="-1"/>
        </w:rPr>
        <w:t xml:space="preserve"> </w:t>
      </w:r>
      <w:r w:rsidR="00AB3E9B">
        <w:rPr>
          <w:spacing w:val="-1"/>
        </w:rPr>
        <w:t>f</w:t>
      </w:r>
      <w:r>
        <w:rPr>
          <w:spacing w:val="-1"/>
        </w:rPr>
        <w:t xml:space="preserve">inal </w:t>
      </w:r>
      <w:r w:rsidR="00AB3E9B">
        <w:rPr>
          <w:spacing w:val="-1"/>
        </w:rPr>
        <w:t>a</w:t>
      </w:r>
      <w:r>
        <w:t xml:space="preserve">pplications for </w:t>
      </w:r>
      <w:r w:rsidR="00AB3E9B">
        <w:t>c</w:t>
      </w:r>
      <w:r>
        <w:t>o</w:t>
      </w:r>
      <w:r>
        <w:rPr>
          <w:spacing w:val="-2"/>
        </w:rPr>
        <w:t>m</w:t>
      </w:r>
      <w:r>
        <w:t xml:space="preserve">pensation be </w:t>
      </w:r>
      <w:r>
        <w:rPr>
          <w:spacing w:val="-1"/>
        </w:rPr>
        <w:t>approved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noticed</w:t>
      </w:r>
      <w:r>
        <w:t>,</w:t>
      </w:r>
      <w:r>
        <w:rPr>
          <w:spacing w:val="-1"/>
        </w:rPr>
        <w:t xml:space="preserve"> withou</w:t>
      </w:r>
      <w:r>
        <w:t>t</w:t>
      </w:r>
      <w:r>
        <w:rPr>
          <w:spacing w:val="-1"/>
        </w:rPr>
        <w:t xml:space="preserve"> h</w:t>
      </w:r>
      <w:r>
        <w:t>earing,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ourt’s</w:t>
      </w:r>
      <w:r>
        <w:rPr>
          <w:spacing w:val="-1"/>
        </w:rPr>
        <w:t xml:space="preserve"> </w:t>
      </w:r>
      <w:r>
        <w:t xml:space="preserve">default </w:t>
      </w:r>
      <w:r>
        <w:rPr>
          <w:spacing w:val="-1"/>
        </w:rPr>
        <w:t>procedure</w:t>
      </w:r>
      <w:r w:rsidR="00107A00">
        <w:rPr>
          <w:spacing w:val="-1"/>
        </w:rPr>
        <w:t>, based upon the following information</w:t>
      </w:r>
      <w:r>
        <w:rPr>
          <w:spacing w:val="-1"/>
        </w:rPr>
        <w:t>.</w:t>
      </w:r>
    </w:p>
    <w:p w:rsidR="00350289" w:rsidRDefault="00350289">
      <w:pPr>
        <w:spacing w:before="16" w:line="260" w:lineRule="exact"/>
        <w:rPr>
          <w:sz w:val="26"/>
          <w:szCs w:val="26"/>
        </w:rPr>
      </w:pPr>
    </w:p>
    <w:p w:rsidR="00350289" w:rsidRDefault="009F337D" w:rsidP="00107A00">
      <w:pPr>
        <w:pStyle w:val="BodyText"/>
        <w:numPr>
          <w:ilvl w:val="0"/>
          <w:numId w:val="1"/>
        </w:numPr>
        <w:tabs>
          <w:tab w:val="left" w:pos="288"/>
        </w:tabs>
        <w:ind w:left="270" w:right="54" w:hanging="270"/>
      </w:pPr>
      <w:r>
        <w:t xml:space="preserve">I served notice of </w:t>
      </w:r>
      <w:r w:rsidR="00107A00">
        <w:t xml:space="preserve">my </w:t>
      </w:r>
      <w:r>
        <w:t>t</w:t>
      </w:r>
      <w:r w:rsidR="00107A00">
        <w:t>rustee</w:t>
      </w:r>
      <w:r w:rsidR="003821C4">
        <w:t xml:space="preserve"> </w:t>
      </w:r>
      <w:r w:rsidR="00AB3E9B">
        <w:t>f</w:t>
      </w:r>
      <w:r w:rsidR="003821C4">
        <w:t xml:space="preserve">inal </w:t>
      </w:r>
      <w:r w:rsidR="00AB3E9B">
        <w:t>r</w:t>
      </w:r>
      <w:r w:rsidR="003821C4">
        <w:t>epo</w:t>
      </w:r>
      <w:r w:rsidR="003821C4">
        <w:rPr>
          <w:spacing w:val="-1"/>
        </w:rPr>
        <w:t>r</w:t>
      </w:r>
      <w:r w:rsidR="003821C4">
        <w:t>t</w:t>
      </w:r>
      <w:r w:rsidR="003821C4">
        <w:rPr>
          <w:spacing w:val="-1"/>
        </w:rPr>
        <w:t xml:space="preserve"> </w:t>
      </w:r>
      <w:r w:rsidR="003821C4">
        <w:t>and</w:t>
      </w:r>
      <w:r w:rsidR="003821C4">
        <w:rPr>
          <w:spacing w:val="-1"/>
        </w:rPr>
        <w:t xml:space="preserve"> </w:t>
      </w:r>
      <w:r w:rsidR="00AB3E9B">
        <w:rPr>
          <w:spacing w:val="-1"/>
        </w:rPr>
        <w:t>a</w:t>
      </w:r>
      <w:r w:rsidR="003821C4">
        <w:t>ccount</w:t>
      </w:r>
      <w:r w:rsidR="00107A00">
        <w:t>,</w:t>
      </w:r>
      <w:r w:rsidR="003821C4">
        <w:rPr>
          <w:spacing w:val="-1"/>
        </w:rPr>
        <w:t xml:space="preserve"> </w:t>
      </w:r>
      <w:r w:rsidR="003821C4">
        <w:t>and</w:t>
      </w:r>
      <w:r w:rsidR="003821C4">
        <w:rPr>
          <w:spacing w:val="-1"/>
        </w:rPr>
        <w:t xml:space="preserve"> </w:t>
      </w:r>
      <w:r w:rsidR="00AB3E9B">
        <w:rPr>
          <w:spacing w:val="-1"/>
        </w:rPr>
        <w:t>f</w:t>
      </w:r>
      <w:r w:rsidR="003821C4">
        <w:t>inal</w:t>
      </w:r>
      <w:r w:rsidR="003821C4">
        <w:rPr>
          <w:spacing w:val="-1"/>
        </w:rPr>
        <w:t xml:space="preserve"> </w:t>
      </w:r>
      <w:r w:rsidR="00AB3E9B">
        <w:rPr>
          <w:spacing w:val="-1"/>
        </w:rPr>
        <w:t>a</w:t>
      </w:r>
      <w:r w:rsidR="003821C4">
        <w:t>pplications</w:t>
      </w:r>
      <w:r w:rsidR="003821C4">
        <w:rPr>
          <w:spacing w:val="-1"/>
        </w:rPr>
        <w:t xml:space="preserve"> </w:t>
      </w:r>
      <w:r w:rsidR="003821C4">
        <w:t xml:space="preserve">for </w:t>
      </w:r>
      <w:r w:rsidR="00AB3E9B">
        <w:t>c</w:t>
      </w:r>
      <w:r w:rsidR="003821C4">
        <w:t>o</w:t>
      </w:r>
      <w:r w:rsidR="003821C4">
        <w:rPr>
          <w:spacing w:val="-2"/>
        </w:rPr>
        <w:t>m</w:t>
      </w:r>
      <w:r w:rsidR="003821C4">
        <w:t>pensation</w:t>
      </w:r>
      <w:r w:rsidR="00107A00">
        <w:t>,</w:t>
      </w:r>
      <w:r w:rsidR="003821C4">
        <w:t xml:space="preserve"> on [</w:t>
      </w:r>
      <w:r w:rsidR="003821C4" w:rsidRPr="00AB3E9B">
        <w:rPr>
          <w:i/>
        </w:rPr>
        <w:t>dat</w:t>
      </w:r>
      <w:r w:rsidR="003821C4">
        <w:t>e].</w:t>
      </w:r>
    </w:p>
    <w:p w:rsidR="00350289" w:rsidRDefault="00350289" w:rsidP="00107A00">
      <w:pPr>
        <w:tabs>
          <w:tab w:val="left" w:pos="288"/>
        </w:tabs>
        <w:spacing w:before="16" w:line="260" w:lineRule="exact"/>
        <w:ind w:left="270" w:hanging="270"/>
        <w:rPr>
          <w:sz w:val="26"/>
          <w:szCs w:val="26"/>
        </w:rPr>
      </w:pPr>
    </w:p>
    <w:p w:rsidR="00350289" w:rsidRDefault="003821C4" w:rsidP="00107A00">
      <w:pPr>
        <w:pStyle w:val="BodyText"/>
        <w:numPr>
          <w:ilvl w:val="0"/>
          <w:numId w:val="1"/>
        </w:numPr>
        <w:tabs>
          <w:tab w:val="left" w:pos="288"/>
          <w:tab w:val="left" w:pos="5701"/>
          <w:tab w:val="left" w:pos="9953"/>
        </w:tabs>
        <w:ind w:left="270" w:right="121" w:hanging="27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estate,</w:t>
      </w:r>
      <w:r>
        <w:rPr>
          <w:spacing w:val="-1"/>
        </w:rPr>
        <w:t xml:space="preserve"> </w:t>
      </w:r>
      <w:r w:rsidR="00107A00">
        <w:rPr>
          <w:spacing w:val="-1"/>
        </w:rPr>
        <w:t xml:space="preserve">the </w:t>
      </w:r>
      <w:r>
        <w:t>ad</w:t>
      </w:r>
      <w:r>
        <w:rPr>
          <w:spacing w:val="-2"/>
        </w:rPr>
        <w:t>m</w:t>
      </w:r>
      <w:r>
        <w:t>inistrative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equal</w:t>
      </w:r>
      <w:r w:rsidR="00B87C91">
        <w:t xml:space="preserve"> </w:t>
      </w:r>
      <w:r>
        <w:rPr>
          <w:u w:val="single" w:color="000000"/>
        </w:rPr>
        <w:tab/>
      </w:r>
      <w:r>
        <w:t>% of the gross estate. If</w:t>
      </w:r>
      <w:r>
        <w:rPr>
          <w:spacing w:val="-3"/>
        </w:rPr>
        <w:t xml:space="preserve"> </w:t>
      </w:r>
      <w:r>
        <w:t>they exceed 35% of the gross</w:t>
      </w:r>
      <w:r>
        <w:rPr>
          <w:spacing w:val="-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less),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unusually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inistrative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is</w:t>
      </w:r>
      <w:r w:rsidR="00666FBB">
        <w:t>: [</w:t>
      </w:r>
      <w:r w:rsidR="00666FBB">
        <w:rPr>
          <w:i/>
        </w:rPr>
        <w:t>describe</w:t>
      </w:r>
      <w:r w:rsidR="00666FBB">
        <w:t>]</w:t>
      </w:r>
      <w:r w:rsidR="00C1090B">
        <w:t>.</w:t>
      </w:r>
    </w:p>
    <w:p w:rsidR="00350289" w:rsidRDefault="00350289" w:rsidP="00107A00">
      <w:pPr>
        <w:tabs>
          <w:tab w:val="left" w:pos="288"/>
        </w:tabs>
        <w:spacing w:before="16" w:line="260" w:lineRule="exact"/>
        <w:ind w:left="270" w:hanging="270"/>
        <w:rPr>
          <w:sz w:val="26"/>
          <w:szCs w:val="26"/>
        </w:rPr>
      </w:pPr>
    </w:p>
    <w:p w:rsidR="00350289" w:rsidRDefault="003821C4" w:rsidP="000A749B">
      <w:pPr>
        <w:pStyle w:val="BodyText"/>
        <w:numPr>
          <w:ilvl w:val="0"/>
          <w:numId w:val="1"/>
        </w:numPr>
        <w:tabs>
          <w:tab w:val="left" w:pos="288"/>
          <w:tab w:val="left" w:pos="3548"/>
        </w:tabs>
        <w:ind w:left="270" w:hanging="270"/>
      </w:pPr>
      <w:r>
        <w:t xml:space="preserve">The estate will </w:t>
      </w:r>
      <w:r w:rsidRPr="00107A00">
        <w:rPr>
          <w:spacing w:val="-2"/>
        </w:rPr>
        <w:t>p</w:t>
      </w:r>
      <w:r>
        <w:t>ay</w:t>
      </w:r>
      <w:r w:rsidR="00B87C91">
        <w:t xml:space="preserve"> </w:t>
      </w:r>
      <w:r w:rsidR="006B3271">
        <w:t>___ %</w:t>
      </w:r>
      <w:r>
        <w:t xml:space="preserve"> of</w:t>
      </w:r>
      <w:r w:rsidRPr="00107A00">
        <w:rPr>
          <w:spacing w:val="-1"/>
        </w:rPr>
        <w:t xml:space="preserve"> </w:t>
      </w:r>
      <w:r>
        <w:t>the</w:t>
      </w:r>
      <w:r w:rsidRPr="00107A00">
        <w:rPr>
          <w:spacing w:val="-1"/>
        </w:rPr>
        <w:t xml:space="preserve"> </w:t>
      </w:r>
      <w:r>
        <w:t>allowed</w:t>
      </w:r>
      <w:r w:rsidRPr="00107A00">
        <w:rPr>
          <w:spacing w:val="-1"/>
        </w:rPr>
        <w:t xml:space="preserve"> </w:t>
      </w:r>
      <w:r>
        <w:t>priority</w:t>
      </w:r>
      <w:r w:rsidRPr="00107A00">
        <w:rPr>
          <w:spacing w:val="-1"/>
        </w:rPr>
        <w:t xml:space="preserve"> </w:t>
      </w:r>
      <w:r w:rsidR="00C1090B" w:rsidRPr="00107A00">
        <w:rPr>
          <w:spacing w:val="-1"/>
        </w:rPr>
        <w:t xml:space="preserve">unsecured </w:t>
      </w:r>
      <w:r>
        <w:t>clai</w:t>
      </w:r>
      <w:r w:rsidRPr="00107A00">
        <w:rPr>
          <w:spacing w:val="-2"/>
        </w:rPr>
        <w:t>m</w:t>
      </w:r>
      <w:r>
        <w:t>s</w:t>
      </w:r>
      <w:r w:rsidR="00107A00">
        <w:t xml:space="preserve"> and </w:t>
      </w:r>
      <w:r w:rsidR="006B3271">
        <w:t xml:space="preserve">___ </w:t>
      </w:r>
      <w:r>
        <w:t xml:space="preserve">% of the allowed </w:t>
      </w:r>
      <w:r w:rsidR="00C1090B">
        <w:t xml:space="preserve">general </w:t>
      </w:r>
      <w:r>
        <w:t>un</w:t>
      </w:r>
      <w:r w:rsidRPr="00107A00">
        <w:rPr>
          <w:spacing w:val="-1"/>
        </w:rPr>
        <w:t>s</w:t>
      </w:r>
      <w:r>
        <w:t>ecured clai</w:t>
      </w:r>
      <w:r w:rsidRPr="00107A00">
        <w:rPr>
          <w:spacing w:val="-2"/>
        </w:rPr>
        <w:t>m</w:t>
      </w:r>
      <w:r>
        <w:t>s.</w:t>
      </w:r>
    </w:p>
    <w:p w:rsidR="00350289" w:rsidRDefault="00350289" w:rsidP="00107A00">
      <w:pPr>
        <w:tabs>
          <w:tab w:val="left" w:pos="288"/>
        </w:tabs>
        <w:spacing w:before="15" w:line="260" w:lineRule="exact"/>
        <w:ind w:left="270" w:hanging="270"/>
        <w:rPr>
          <w:sz w:val="26"/>
          <w:szCs w:val="26"/>
        </w:rPr>
      </w:pPr>
    </w:p>
    <w:p w:rsidR="00350289" w:rsidRDefault="003821C4" w:rsidP="00107A00">
      <w:pPr>
        <w:pStyle w:val="BodyText"/>
        <w:numPr>
          <w:ilvl w:val="0"/>
          <w:numId w:val="1"/>
        </w:numPr>
        <w:tabs>
          <w:tab w:val="left" w:pos="288"/>
        </w:tabs>
        <w:ind w:left="270" w:right="113" w:hanging="270"/>
      </w:pPr>
      <w:r>
        <w:t xml:space="preserve">In </w:t>
      </w:r>
      <w:r>
        <w:rPr>
          <w:spacing w:val="-2"/>
        </w:rPr>
        <w:t>m</w:t>
      </w:r>
      <w:r>
        <w:t xml:space="preserve">y capacity as </w:t>
      </w:r>
      <w:r w:rsidR="009F337D">
        <w:rPr>
          <w:spacing w:val="-2"/>
        </w:rPr>
        <w:t>t</w:t>
      </w:r>
      <w:r>
        <w:t>rustee, I request authority to pay co</w:t>
      </w:r>
      <w:r>
        <w:rPr>
          <w:spacing w:val="-2"/>
        </w:rPr>
        <w:t>m</w:t>
      </w:r>
      <w:r>
        <w:t>pen</w:t>
      </w:r>
      <w:r>
        <w:rPr>
          <w:spacing w:val="1"/>
        </w:rPr>
        <w:t>s</w:t>
      </w:r>
      <w:r>
        <w:t xml:space="preserve">ation to </w:t>
      </w:r>
      <w:r>
        <w:rPr>
          <w:spacing w:val="-2"/>
        </w:rPr>
        <w:t>m</w:t>
      </w:r>
      <w:r>
        <w:t>y</w:t>
      </w:r>
      <w:r>
        <w:rPr>
          <w:spacing w:val="1"/>
        </w:rPr>
        <w:t>s</w:t>
      </w:r>
      <w:r w:rsidR="009F337D">
        <w:t>elf as t</w:t>
      </w:r>
      <w:r>
        <w:t xml:space="preserve">rustee, to </w:t>
      </w:r>
      <w:r>
        <w:rPr>
          <w:spacing w:val="-2"/>
        </w:rPr>
        <w:t>m</w:t>
      </w:r>
      <w:r>
        <w:t>y att</w:t>
      </w:r>
      <w:r>
        <w:rPr>
          <w:spacing w:val="-2"/>
        </w:rPr>
        <w:t>o</w:t>
      </w:r>
      <w:r>
        <w:t>rney, if any, and to each professi</w:t>
      </w:r>
      <w:r>
        <w:rPr>
          <w:spacing w:val="-2"/>
        </w:rPr>
        <w:t>o</w:t>
      </w:r>
      <w:r>
        <w:t>nal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ployed,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such professional requested, except as follows: [</w:t>
      </w:r>
      <w:r w:rsidRPr="00AB3E9B">
        <w:rPr>
          <w:i/>
        </w:rPr>
        <w:t>set for</w:t>
      </w:r>
      <w:r w:rsidRPr="00AB3E9B">
        <w:rPr>
          <w:i/>
          <w:spacing w:val="-1"/>
        </w:rPr>
        <w:t>t</w:t>
      </w:r>
      <w:r w:rsidRPr="00AB3E9B">
        <w:rPr>
          <w:i/>
        </w:rPr>
        <w:t>h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na</w:t>
      </w:r>
      <w:r w:rsidRPr="00AB3E9B">
        <w:rPr>
          <w:i/>
          <w:spacing w:val="-2"/>
        </w:rPr>
        <w:t>m</w:t>
      </w:r>
      <w:r w:rsidRPr="00AB3E9B">
        <w:rPr>
          <w:i/>
        </w:rPr>
        <w:t>e of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professional,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the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a</w:t>
      </w:r>
      <w:r w:rsidRPr="00AB3E9B">
        <w:rPr>
          <w:i/>
          <w:spacing w:val="-2"/>
        </w:rPr>
        <w:t>m</w:t>
      </w:r>
      <w:r w:rsidRPr="00AB3E9B">
        <w:rPr>
          <w:i/>
        </w:rPr>
        <w:t>ount</w:t>
      </w:r>
      <w:r w:rsidRPr="00AB3E9B">
        <w:rPr>
          <w:i/>
          <w:spacing w:val="-1"/>
        </w:rPr>
        <w:t xml:space="preserve"> </w:t>
      </w:r>
      <w:r w:rsidR="009F337D" w:rsidRPr="00AB3E9B">
        <w:rPr>
          <w:i/>
        </w:rPr>
        <w:t>t</w:t>
      </w:r>
      <w:r w:rsidRPr="00AB3E9B">
        <w:rPr>
          <w:i/>
        </w:rPr>
        <w:t>rustee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now seeks to pay, the a</w:t>
      </w:r>
      <w:r w:rsidRPr="00AB3E9B">
        <w:rPr>
          <w:i/>
          <w:spacing w:val="-2"/>
        </w:rPr>
        <w:t>m</w:t>
      </w:r>
      <w:r w:rsidRPr="00AB3E9B">
        <w:rPr>
          <w:i/>
        </w:rPr>
        <w:t>ount of the professional’s o</w:t>
      </w:r>
      <w:r w:rsidRPr="00AB3E9B">
        <w:rPr>
          <w:i/>
          <w:spacing w:val="-2"/>
        </w:rPr>
        <w:t>r</w:t>
      </w:r>
      <w:r w:rsidRPr="00AB3E9B">
        <w:rPr>
          <w:i/>
        </w:rPr>
        <w:t>iginal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request,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and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the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reason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for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the</w:t>
      </w:r>
      <w:r w:rsidRPr="00AB3E9B">
        <w:rPr>
          <w:i/>
          <w:spacing w:val="-1"/>
        </w:rPr>
        <w:t xml:space="preserve"> </w:t>
      </w:r>
      <w:r w:rsidRPr="00AB3E9B">
        <w:rPr>
          <w:i/>
        </w:rPr>
        <w:t>differential between those two figures</w:t>
      </w:r>
      <w:r>
        <w:t>].</w:t>
      </w:r>
    </w:p>
    <w:p w:rsidR="00350289" w:rsidRDefault="00350289" w:rsidP="00107A00">
      <w:pPr>
        <w:tabs>
          <w:tab w:val="left" w:pos="288"/>
        </w:tabs>
        <w:spacing w:before="16" w:line="260" w:lineRule="exact"/>
        <w:ind w:left="270" w:hanging="270"/>
        <w:rPr>
          <w:sz w:val="26"/>
          <w:szCs w:val="26"/>
        </w:rPr>
      </w:pPr>
    </w:p>
    <w:p w:rsidR="00350289" w:rsidRDefault="00107A00" w:rsidP="00107A00">
      <w:pPr>
        <w:pStyle w:val="BodyText"/>
        <w:numPr>
          <w:ilvl w:val="0"/>
          <w:numId w:val="1"/>
        </w:numPr>
        <w:tabs>
          <w:tab w:val="left" w:pos="288"/>
          <w:tab w:val="left" w:pos="9639"/>
        </w:tabs>
        <w:ind w:left="270" w:right="700" w:hanging="270"/>
      </w:pPr>
      <w:r>
        <w:t>I set out here a n</w:t>
      </w:r>
      <w:r w:rsidR="003821C4">
        <w:t>arrative summary of any unusual circu</w:t>
      </w:r>
      <w:r w:rsidR="003821C4">
        <w:rPr>
          <w:spacing w:val="-2"/>
        </w:rPr>
        <w:t>m</w:t>
      </w:r>
      <w:r w:rsidR="003821C4">
        <w:t>stances</w:t>
      </w:r>
      <w:r w:rsidR="003821C4">
        <w:rPr>
          <w:spacing w:val="-2"/>
        </w:rPr>
        <w:t xml:space="preserve"> </w:t>
      </w:r>
      <w:r w:rsidR="003821C4">
        <w:t>in</w:t>
      </w:r>
      <w:r w:rsidR="003821C4">
        <w:rPr>
          <w:spacing w:val="-1"/>
        </w:rPr>
        <w:t xml:space="preserve"> </w:t>
      </w:r>
      <w:r w:rsidR="003821C4">
        <w:t>the</w:t>
      </w:r>
      <w:r w:rsidR="003821C4">
        <w:rPr>
          <w:spacing w:val="-1"/>
        </w:rPr>
        <w:t xml:space="preserve"> </w:t>
      </w:r>
      <w:r w:rsidR="003821C4">
        <w:t>case</w:t>
      </w:r>
      <w:r w:rsidR="003821C4">
        <w:rPr>
          <w:spacing w:val="-1"/>
        </w:rPr>
        <w:t xml:space="preserve"> </w:t>
      </w:r>
      <w:r w:rsidR="003821C4">
        <w:t>pertinent</w:t>
      </w:r>
      <w:r w:rsidR="003821C4">
        <w:rPr>
          <w:spacing w:val="-1"/>
        </w:rPr>
        <w:t xml:space="preserve"> </w:t>
      </w:r>
      <w:r w:rsidR="003821C4">
        <w:t>to</w:t>
      </w:r>
      <w:r w:rsidR="003821C4">
        <w:rPr>
          <w:spacing w:val="-1"/>
        </w:rPr>
        <w:t xml:space="preserve"> </w:t>
      </w:r>
      <w:r>
        <w:t xml:space="preserve">my </w:t>
      </w:r>
      <w:r w:rsidR="009F337D">
        <w:t>t</w:t>
      </w:r>
      <w:r>
        <w:t>rustee</w:t>
      </w:r>
      <w:r w:rsidR="003821C4">
        <w:rPr>
          <w:spacing w:val="-1"/>
        </w:rPr>
        <w:t xml:space="preserve"> </w:t>
      </w:r>
      <w:r w:rsidR="00C1090B">
        <w:t>final r</w:t>
      </w:r>
      <w:r w:rsidR="003821C4">
        <w:t>eport</w:t>
      </w:r>
      <w:r w:rsidR="003821C4">
        <w:rPr>
          <w:spacing w:val="-1"/>
        </w:rPr>
        <w:t xml:space="preserve"> </w:t>
      </w:r>
      <w:r w:rsidR="003821C4">
        <w:t>or</w:t>
      </w:r>
      <w:r w:rsidR="003821C4">
        <w:rPr>
          <w:spacing w:val="-1"/>
        </w:rPr>
        <w:t xml:space="preserve"> </w:t>
      </w:r>
      <w:r w:rsidR="003821C4">
        <w:t>the</w:t>
      </w:r>
      <w:r w:rsidR="003821C4">
        <w:rPr>
          <w:spacing w:val="-1"/>
        </w:rPr>
        <w:t xml:space="preserve"> </w:t>
      </w:r>
      <w:r w:rsidR="003821C4">
        <w:t>related</w:t>
      </w:r>
      <w:r w:rsidR="003821C4">
        <w:rPr>
          <w:spacing w:val="-1"/>
        </w:rPr>
        <w:t xml:space="preserve"> </w:t>
      </w:r>
      <w:r w:rsidR="003821C4">
        <w:t>applications for</w:t>
      </w:r>
      <w:r w:rsidR="003821C4">
        <w:rPr>
          <w:spacing w:val="-1"/>
        </w:rPr>
        <w:t xml:space="preserve"> </w:t>
      </w:r>
      <w:r w:rsidR="003821C4">
        <w:t>co</w:t>
      </w:r>
      <w:r w:rsidR="003821C4">
        <w:rPr>
          <w:spacing w:val="-2"/>
        </w:rPr>
        <w:t>m</w:t>
      </w:r>
      <w:r w:rsidR="003821C4">
        <w:t>pensation</w:t>
      </w:r>
      <w:r w:rsidR="003821C4">
        <w:rPr>
          <w:spacing w:val="-1"/>
        </w:rPr>
        <w:t xml:space="preserve"> </w:t>
      </w:r>
      <w:r w:rsidR="003821C4">
        <w:t>(if</w:t>
      </w:r>
      <w:r w:rsidR="003821C4">
        <w:rPr>
          <w:spacing w:val="-1"/>
        </w:rPr>
        <w:t xml:space="preserve"> </w:t>
      </w:r>
      <w:r w:rsidR="003821C4">
        <w:t>applicable):</w:t>
      </w:r>
      <w:r>
        <w:t>____</w:t>
      </w:r>
      <w:r w:rsidR="00C1090B">
        <w:t>.</w:t>
      </w:r>
    </w:p>
    <w:p w:rsidR="00350289" w:rsidRDefault="00350289">
      <w:pPr>
        <w:spacing w:line="200" w:lineRule="exact"/>
        <w:rPr>
          <w:sz w:val="20"/>
          <w:szCs w:val="20"/>
        </w:rPr>
      </w:pPr>
    </w:p>
    <w:p w:rsidR="00C1090B" w:rsidRDefault="00C1090B" w:rsidP="00B87C91">
      <w:pPr>
        <w:pStyle w:val="BodyText"/>
        <w:ind w:left="5040" w:firstLine="810"/>
      </w:pPr>
    </w:p>
    <w:p w:rsidR="00C1090B" w:rsidRPr="00BC51B1" w:rsidRDefault="00C1090B" w:rsidP="00C1090B">
      <w:pPr>
        <w:contextualSpacing/>
        <w:rPr>
          <w:rFonts w:ascii="Times New Roman" w:hAnsi="Times New Roman" w:cs="Times New Roman"/>
          <w:sz w:val="24"/>
          <w:szCs w:val="24"/>
        </w:rPr>
        <w:sectPr w:rsidR="00C1090B" w:rsidRPr="00BC51B1" w:rsidSect="00FB1DCA">
          <w:type w:val="continuous"/>
          <w:pgSz w:w="12240" w:h="15840"/>
          <w:pgMar w:top="720" w:right="1008" w:bottom="720" w:left="1008" w:header="720" w:footer="720" w:gutter="0"/>
          <w:cols w:space="720"/>
          <w:docGrid w:linePitch="299"/>
        </w:sectPr>
      </w:pPr>
      <w:r w:rsidRPr="00BC51B1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1B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C51B1"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By:</w:t>
      </w:r>
      <w:r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090B" w:rsidRPr="00BC51B1" w:rsidRDefault="00C1090B" w:rsidP="00C1090B">
      <w:pPr>
        <w:pStyle w:val="BodyText"/>
        <w:ind w:left="1080" w:firstLine="360"/>
        <w:contextualSpacing/>
        <w:rPr>
          <w:rFonts w:cs="Times New Roman"/>
          <w:i/>
        </w:rPr>
      </w:pP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  <w:t xml:space="preserve">  </w:t>
      </w:r>
      <w:r w:rsidRPr="00BC51B1">
        <w:rPr>
          <w:rFonts w:cs="Times New Roman"/>
        </w:rPr>
        <w:tab/>
      </w:r>
      <w:r>
        <w:rPr>
          <w:rFonts w:cs="Times New Roman"/>
          <w:i/>
        </w:rPr>
        <w:t>Chapter 7 Trustee</w:t>
      </w:r>
      <w:r w:rsidRPr="00BC51B1">
        <w:rPr>
          <w:rFonts w:cs="Times New Roman"/>
          <w:i/>
          <w:color w:val="231F20"/>
        </w:rPr>
        <w:t xml:space="preserve"> </w:t>
      </w:r>
    </w:p>
    <w:p w:rsidR="00C1090B" w:rsidRDefault="00C1090B" w:rsidP="00107A00">
      <w:pPr>
        <w:pStyle w:val="BodyText"/>
        <w:ind w:left="5760" w:right="1580"/>
        <w:contextualSpacing/>
      </w:pPr>
      <w:r>
        <w:rPr>
          <w:rFonts w:cs="Times New Roman"/>
          <w:i/>
          <w:color w:val="231F20"/>
        </w:rPr>
        <w:t>[</w:t>
      </w:r>
      <w:r w:rsidRPr="00BC51B1">
        <w:rPr>
          <w:rFonts w:cs="Times New Roman"/>
          <w:i/>
          <w:color w:val="231F20"/>
        </w:rPr>
        <w:t>printed name, mailing</w:t>
      </w:r>
      <w:r w:rsidRPr="00BC51B1">
        <w:rPr>
          <w:rFonts w:cs="Times New Roman"/>
          <w:i/>
          <w:color w:val="231F20"/>
          <w:spacing w:val="-1"/>
        </w:rPr>
        <w:t xml:space="preserve"> </w:t>
      </w:r>
      <w:r w:rsidRPr="00BC51B1">
        <w:rPr>
          <w:rFonts w:cs="Times New Roman"/>
          <w:i/>
          <w:color w:val="231F20"/>
        </w:rPr>
        <w:t>address, e-mail address, and phone number]</w:t>
      </w:r>
      <w:r w:rsidR="00107A00">
        <w:t xml:space="preserve"> </w:t>
      </w:r>
    </w:p>
    <w:sectPr w:rsidR="00C1090B" w:rsidSect="004C3780">
      <w:headerReference w:type="default" r:id="rId7"/>
      <w:type w:val="continuous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BD" w:rsidRDefault="009174BD" w:rsidP="009174BD">
      <w:r>
        <w:separator/>
      </w:r>
    </w:p>
  </w:endnote>
  <w:endnote w:type="continuationSeparator" w:id="0">
    <w:p w:rsidR="009174BD" w:rsidRDefault="009174BD" w:rsidP="0091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BD" w:rsidRDefault="009174BD" w:rsidP="009174BD">
      <w:r>
        <w:separator/>
      </w:r>
    </w:p>
  </w:footnote>
  <w:footnote w:type="continuationSeparator" w:id="0">
    <w:p w:rsidR="009174BD" w:rsidRDefault="009174BD" w:rsidP="0091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D" w:rsidRPr="009F337D" w:rsidRDefault="009174BD" w:rsidP="009174BD">
    <w:pPr>
      <w:pStyle w:val="Heading1"/>
      <w:spacing w:before="0"/>
      <w:rPr>
        <w:b w:val="0"/>
        <w:bCs w:val="0"/>
        <w:sz w:val="20"/>
      </w:rPr>
    </w:pPr>
    <w:r w:rsidRPr="009F337D">
      <w:rPr>
        <w:b w:val="0"/>
        <w:spacing w:val="-1"/>
        <w:sz w:val="20"/>
      </w:rPr>
      <w:t>VT</w:t>
    </w:r>
    <w:r w:rsidRPr="009F337D">
      <w:rPr>
        <w:b w:val="0"/>
        <w:sz w:val="20"/>
      </w:rPr>
      <w:t xml:space="preserve">B </w:t>
    </w:r>
    <w:r w:rsidRPr="009F337D">
      <w:rPr>
        <w:b w:val="0"/>
        <w:spacing w:val="-1"/>
        <w:sz w:val="20"/>
      </w:rPr>
      <w:t>For</w:t>
    </w:r>
    <w:r w:rsidRPr="009F337D">
      <w:rPr>
        <w:b w:val="0"/>
        <w:sz w:val="20"/>
      </w:rPr>
      <w:t>m Z</w:t>
    </w:r>
  </w:p>
  <w:p w:rsidR="009174BD" w:rsidRPr="009174BD" w:rsidRDefault="00D07D13" w:rsidP="009174BD">
    <w:pPr>
      <w:pStyle w:val="BodyText"/>
      <w:rPr>
        <w:spacing w:val="-1"/>
        <w:sz w:val="20"/>
      </w:rPr>
    </w:pPr>
    <w:r>
      <w:rPr>
        <w:spacing w:val="-1"/>
        <w:sz w:val="20"/>
      </w:rPr>
      <w:t>0</w:t>
    </w:r>
    <w:r w:rsidR="00666FBB">
      <w:rPr>
        <w:spacing w:val="-1"/>
        <w:sz w:val="20"/>
      </w:rPr>
      <w:t>3</w:t>
    </w:r>
    <w:r w:rsidR="009174BD">
      <w:rPr>
        <w:spacing w:val="-1"/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B44"/>
    <w:multiLevelType w:val="hybridMultilevel"/>
    <w:tmpl w:val="D6A043C6"/>
    <w:lvl w:ilvl="0" w:tplc="88B88AD6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B1D6D374">
      <w:start w:val="1"/>
      <w:numFmt w:val="bullet"/>
      <w:lvlText w:val="•"/>
      <w:lvlJc w:val="left"/>
      <w:rPr>
        <w:rFonts w:hint="default"/>
      </w:rPr>
    </w:lvl>
    <w:lvl w:ilvl="2" w:tplc="AB3800FA">
      <w:start w:val="1"/>
      <w:numFmt w:val="bullet"/>
      <w:lvlText w:val="•"/>
      <w:lvlJc w:val="left"/>
      <w:rPr>
        <w:rFonts w:hint="default"/>
      </w:rPr>
    </w:lvl>
    <w:lvl w:ilvl="3" w:tplc="AEA44B52">
      <w:start w:val="1"/>
      <w:numFmt w:val="bullet"/>
      <w:lvlText w:val="•"/>
      <w:lvlJc w:val="left"/>
      <w:rPr>
        <w:rFonts w:hint="default"/>
      </w:rPr>
    </w:lvl>
    <w:lvl w:ilvl="4" w:tplc="072EBE58">
      <w:start w:val="1"/>
      <w:numFmt w:val="bullet"/>
      <w:lvlText w:val="•"/>
      <w:lvlJc w:val="left"/>
      <w:rPr>
        <w:rFonts w:hint="default"/>
      </w:rPr>
    </w:lvl>
    <w:lvl w:ilvl="5" w:tplc="A98A9DFC">
      <w:start w:val="1"/>
      <w:numFmt w:val="bullet"/>
      <w:lvlText w:val="•"/>
      <w:lvlJc w:val="left"/>
      <w:rPr>
        <w:rFonts w:hint="default"/>
      </w:rPr>
    </w:lvl>
    <w:lvl w:ilvl="6" w:tplc="385CA8A2">
      <w:start w:val="1"/>
      <w:numFmt w:val="bullet"/>
      <w:lvlText w:val="•"/>
      <w:lvlJc w:val="left"/>
      <w:rPr>
        <w:rFonts w:hint="default"/>
      </w:rPr>
    </w:lvl>
    <w:lvl w:ilvl="7" w:tplc="F3D4CEE6">
      <w:start w:val="1"/>
      <w:numFmt w:val="bullet"/>
      <w:lvlText w:val="•"/>
      <w:lvlJc w:val="left"/>
      <w:rPr>
        <w:rFonts w:hint="default"/>
      </w:rPr>
    </w:lvl>
    <w:lvl w:ilvl="8" w:tplc="098CBC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0289"/>
    <w:rsid w:val="0008409E"/>
    <w:rsid w:val="000D15CD"/>
    <w:rsid w:val="00107A00"/>
    <w:rsid w:val="00193540"/>
    <w:rsid w:val="00350289"/>
    <w:rsid w:val="003821C4"/>
    <w:rsid w:val="004C3780"/>
    <w:rsid w:val="00561FA2"/>
    <w:rsid w:val="00666FBB"/>
    <w:rsid w:val="006B3271"/>
    <w:rsid w:val="008747BC"/>
    <w:rsid w:val="009174BD"/>
    <w:rsid w:val="009863F3"/>
    <w:rsid w:val="009F337D"/>
    <w:rsid w:val="00AB3E9B"/>
    <w:rsid w:val="00B64D42"/>
    <w:rsid w:val="00B87C91"/>
    <w:rsid w:val="00C1090B"/>
    <w:rsid w:val="00D07D13"/>
    <w:rsid w:val="00D73F88"/>
    <w:rsid w:val="00E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53D0"/>
  <w15:docId w15:val="{149428D9-5E29-460B-A788-A290DFD5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"/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BD"/>
  </w:style>
  <w:style w:type="paragraph" w:styleId="Footer">
    <w:name w:val="footer"/>
    <w:basedOn w:val="Normal"/>
    <w:link w:val="FooterChar"/>
    <w:uiPriority w:val="99"/>
    <w:unhideWhenUsed/>
    <w:rsid w:val="0091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BD"/>
  </w:style>
  <w:style w:type="character" w:customStyle="1" w:styleId="Heading1Char">
    <w:name w:val="Heading 1 Char"/>
    <w:basedOn w:val="DefaultParagraphFont"/>
    <w:link w:val="Heading1"/>
    <w:uiPriority w:val="1"/>
    <w:rsid w:val="00E724D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4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VTB Form Z   with amendment proposed Nov 2014</vt:lpstr>
    </vt:vector>
  </TitlesOfParts>
  <Company>United States District Court - District of Vermont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VTB Form Z   with amendment proposed Nov 2014</dc:title>
  <dc:creator>kaf</dc:creator>
  <cp:lastModifiedBy>Maria C. Dionne</cp:lastModifiedBy>
  <cp:revision>8</cp:revision>
  <dcterms:created xsi:type="dcterms:W3CDTF">2018-03-14T15:21:00Z</dcterms:created>
  <dcterms:modified xsi:type="dcterms:W3CDTF">2018-04-25T16:26:00Z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2017-12-21T00:00:00Z</vt:filetime>
  </property>
</Properties>
</file>