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E6" w:rsidRDefault="00843CE6"/>
    <w:p w:rsidR="00843CE6" w:rsidRDefault="00843CE6"/>
    <w:p w:rsidR="00843CE6" w:rsidRDefault="00843CE6" w:rsidP="00843CE6">
      <w:pPr>
        <w:spacing w:line="200" w:lineRule="exact"/>
        <w:rPr>
          <w:sz w:val="20"/>
          <w:szCs w:val="20"/>
        </w:rPr>
      </w:pPr>
      <w:bookmarkStart w:id="0" w:name="_bookmark0"/>
      <w:bookmarkStart w:id="1" w:name="VTB_FORM_Y"/>
      <w:bookmarkEnd w:id="0"/>
      <w:bookmarkEnd w:id="1"/>
    </w:p>
    <w:p w:rsidR="00843CE6" w:rsidRDefault="00843CE6" w:rsidP="00843CE6">
      <w:pPr>
        <w:spacing w:line="200" w:lineRule="exact"/>
        <w:rPr>
          <w:sz w:val="20"/>
          <w:szCs w:val="20"/>
        </w:rPr>
      </w:pPr>
    </w:p>
    <w:p w:rsidR="00843CE6" w:rsidRDefault="00843CE6" w:rsidP="00843CE6">
      <w:pPr>
        <w:spacing w:line="200" w:lineRule="exact"/>
        <w:rPr>
          <w:sz w:val="20"/>
          <w:szCs w:val="20"/>
        </w:rPr>
      </w:pPr>
    </w:p>
    <w:p w:rsidR="00843CE6" w:rsidRDefault="00843CE6" w:rsidP="00843CE6">
      <w:pPr>
        <w:spacing w:line="200" w:lineRule="exact"/>
        <w:rPr>
          <w:sz w:val="20"/>
          <w:szCs w:val="20"/>
        </w:rPr>
      </w:pPr>
    </w:p>
    <w:p w:rsidR="00843CE6" w:rsidRDefault="00843CE6" w:rsidP="00843CE6">
      <w:pPr>
        <w:spacing w:line="200" w:lineRule="exact"/>
        <w:rPr>
          <w:sz w:val="20"/>
          <w:szCs w:val="20"/>
        </w:rPr>
      </w:pPr>
    </w:p>
    <w:p w:rsidR="00843CE6" w:rsidRDefault="00843CE6" w:rsidP="00843CE6">
      <w:pPr>
        <w:spacing w:line="200" w:lineRule="exact"/>
        <w:rPr>
          <w:sz w:val="20"/>
          <w:szCs w:val="20"/>
        </w:rPr>
      </w:pPr>
    </w:p>
    <w:p w:rsidR="00843CE6" w:rsidRDefault="00843CE6" w:rsidP="00843CE6">
      <w:pPr>
        <w:spacing w:line="200" w:lineRule="exact"/>
        <w:rPr>
          <w:sz w:val="20"/>
          <w:szCs w:val="20"/>
        </w:rPr>
      </w:pPr>
    </w:p>
    <w:p w:rsidR="00843CE6" w:rsidRDefault="00843CE6" w:rsidP="00843CE6">
      <w:pPr>
        <w:spacing w:line="200" w:lineRule="exact"/>
        <w:rPr>
          <w:sz w:val="20"/>
          <w:szCs w:val="20"/>
        </w:rPr>
      </w:pPr>
    </w:p>
    <w:p w:rsidR="00843CE6" w:rsidRDefault="00843CE6" w:rsidP="00843CE6">
      <w:pPr>
        <w:spacing w:line="200" w:lineRule="exact"/>
        <w:rPr>
          <w:sz w:val="20"/>
          <w:szCs w:val="20"/>
        </w:rPr>
      </w:pPr>
    </w:p>
    <w:p w:rsidR="00843CE6" w:rsidRDefault="00843CE6" w:rsidP="00843CE6">
      <w:pPr>
        <w:spacing w:line="200" w:lineRule="exact"/>
        <w:rPr>
          <w:sz w:val="20"/>
          <w:szCs w:val="20"/>
        </w:rPr>
      </w:pPr>
    </w:p>
    <w:p w:rsidR="00843CE6" w:rsidRDefault="00843CE6" w:rsidP="00843CE6">
      <w:pPr>
        <w:spacing w:before="2" w:line="280" w:lineRule="exact"/>
        <w:rPr>
          <w:sz w:val="28"/>
          <w:szCs w:val="28"/>
        </w:rPr>
      </w:pPr>
    </w:p>
    <w:p w:rsidR="00843CE6" w:rsidRPr="00CC14C7" w:rsidRDefault="00843CE6" w:rsidP="00843CE6">
      <w:pPr>
        <w:ind w:left="376"/>
        <w:jc w:val="center"/>
        <w:rPr>
          <w:rFonts w:ascii="Times New Roman" w:eastAsia="Times New Roman" w:hAnsi="Times New Roman" w:cs="Times New Roman"/>
          <w:smallCaps/>
          <w:sz w:val="36"/>
          <w:szCs w:val="36"/>
        </w:rPr>
      </w:pPr>
      <w:r w:rsidRPr="00CC14C7">
        <w:rPr>
          <w:rFonts w:ascii="Times New Roman" w:eastAsia="Times New Roman" w:hAnsi="Times New Roman" w:cs="Times New Roman"/>
          <w:b/>
          <w:bCs/>
          <w:smallCaps/>
          <w:spacing w:val="-2"/>
          <w:sz w:val="36"/>
          <w:szCs w:val="36"/>
        </w:rPr>
        <w:t>M</w:t>
      </w:r>
      <w:r w:rsidRPr="00CC14C7"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  <w:t>ORTGAGE</w:t>
      </w:r>
      <w:r w:rsidRPr="00CC14C7">
        <w:rPr>
          <w:rFonts w:ascii="Times New Roman" w:eastAsia="Times New Roman" w:hAnsi="Times New Roman" w:cs="Times New Roman"/>
          <w:b/>
          <w:bCs/>
          <w:smallCaps/>
          <w:spacing w:val="1"/>
          <w:sz w:val="36"/>
          <w:szCs w:val="36"/>
        </w:rPr>
        <w:t xml:space="preserve"> </w:t>
      </w:r>
      <w:r w:rsidRPr="00CC14C7"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  <w:t xml:space="preserve">PAYMENT </w:t>
      </w:r>
      <w:r w:rsidRPr="00CC14C7">
        <w:rPr>
          <w:rFonts w:ascii="Times New Roman" w:eastAsia="Times New Roman" w:hAnsi="Times New Roman" w:cs="Times New Roman"/>
          <w:b/>
          <w:bCs/>
          <w:smallCaps/>
          <w:spacing w:val="1"/>
          <w:sz w:val="36"/>
          <w:szCs w:val="36"/>
        </w:rPr>
        <w:t>H</w:t>
      </w:r>
      <w:r w:rsidRPr="00CC14C7"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  <w:t>I</w:t>
      </w:r>
      <w:r w:rsidRPr="00CC14C7">
        <w:rPr>
          <w:rFonts w:ascii="Times New Roman" w:eastAsia="Times New Roman" w:hAnsi="Times New Roman" w:cs="Times New Roman"/>
          <w:b/>
          <w:bCs/>
          <w:smallCaps/>
          <w:spacing w:val="-2"/>
          <w:sz w:val="36"/>
          <w:szCs w:val="36"/>
        </w:rPr>
        <w:t>S</w:t>
      </w:r>
      <w:r w:rsidRPr="00CC14C7"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  <w:t>TORY</w:t>
      </w:r>
    </w:p>
    <w:p w:rsidR="00843CE6" w:rsidRPr="00CC14C7" w:rsidRDefault="00843CE6" w:rsidP="00843CE6">
      <w:pPr>
        <w:spacing w:before="2" w:line="190" w:lineRule="exact"/>
        <w:rPr>
          <w:smallCaps/>
          <w:sz w:val="19"/>
          <w:szCs w:val="19"/>
        </w:rPr>
      </w:pPr>
    </w:p>
    <w:p w:rsidR="00843CE6" w:rsidRPr="00CC14C7" w:rsidRDefault="009D144E" w:rsidP="00843CE6">
      <w:pPr>
        <w:ind w:left="379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b/>
          <w:bCs/>
          <w:i/>
          <w:smallCaps/>
          <w:sz w:val="28"/>
          <w:szCs w:val="28"/>
        </w:rPr>
        <w:t>only f</w:t>
      </w:r>
      <w:r w:rsidRPr="009D144E">
        <w:rPr>
          <w:rFonts w:ascii="Times New Roman" w:eastAsia="Times New Roman" w:hAnsi="Times New Roman" w:cs="Times New Roman"/>
          <w:b/>
          <w:bCs/>
          <w:i/>
          <w:smallCaps/>
          <w:sz w:val="28"/>
          <w:szCs w:val="28"/>
        </w:rPr>
        <w:t>ile w</w:t>
      </w:r>
      <w:r w:rsidRPr="009D144E">
        <w:rPr>
          <w:rFonts w:ascii="Times New Roman" w:eastAsia="Times New Roman" w:hAnsi="Times New Roman" w:cs="Times New Roman"/>
          <w:b/>
          <w:bCs/>
          <w:i/>
          <w:smallCaps/>
          <w:spacing w:val="-4"/>
          <w:sz w:val="28"/>
          <w:szCs w:val="28"/>
        </w:rPr>
        <w:t xml:space="preserve">ith the </w:t>
      </w:r>
      <w:r w:rsidR="002C446A">
        <w:rPr>
          <w:rFonts w:ascii="Times New Roman" w:eastAsia="Times New Roman" w:hAnsi="Times New Roman" w:cs="Times New Roman"/>
          <w:b/>
          <w:bCs/>
          <w:i/>
          <w:smallCaps/>
          <w:spacing w:val="-4"/>
          <w:sz w:val="28"/>
          <w:szCs w:val="28"/>
        </w:rPr>
        <w:t>c</w:t>
      </w:r>
      <w:r w:rsidRPr="009D144E">
        <w:rPr>
          <w:rFonts w:ascii="Times New Roman" w:eastAsia="Times New Roman" w:hAnsi="Times New Roman" w:cs="Times New Roman"/>
          <w:b/>
          <w:bCs/>
          <w:i/>
          <w:smallCaps/>
          <w:spacing w:val="-4"/>
          <w:sz w:val="28"/>
          <w:szCs w:val="28"/>
        </w:rPr>
        <w:t xml:space="preserve">ourt if </w:t>
      </w:r>
      <w:r w:rsidR="002C446A">
        <w:rPr>
          <w:rFonts w:ascii="Times New Roman" w:eastAsia="Times New Roman" w:hAnsi="Times New Roman" w:cs="Times New Roman"/>
          <w:b/>
          <w:bCs/>
          <w:i/>
          <w:smallCaps/>
          <w:spacing w:val="-4"/>
          <w:sz w:val="28"/>
          <w:szCs w:val="28"/>
        </w:rPr>
        <w:t>a</w:t>
      </w:r>
      <w:r w:rsidRPr="009D144E">
        <w:rPr>
          <w:rFonts w:ascii="Times New Roman" w:eastAsia="Times New Roman" w:hAnsi="Times New Roman" w:cs="Times New Roman"/>
          <w:b/>
          <w:bCs/>
          <w:i/>
          <w:smallCaps/>
          <w:spacing w:val="-4"/>
          <w:sz w:val="28"/>
          <w:szCs w:val="28"/>
        </w:rPr>
        <w:t>ttached to a</w:t>
      </w:r>
      <w:r w:rsidR="002C446A">
        <w:rPr>
          <w:rFonts w:ascii="Times New Roman" w:eastAsia="Times New Roman" w:hAnsi="Times New Roman" w:cs="Times New Roman"/>
          <w:b/>
          <w:bCs/>
          <w:i/>
          <w:smallCaps/>
          <w:spacing w:val="-4"/>
          <w:sz w:val="28"/>
          <w:szCs w:val="28"/>
        </w:rPr>
        <w:t xml:space="preserve"> m</w:t>
      </w:r>
      <w:r w:rsidRPr="009D144E">
        <w:rPr>
          <w:rFonts w:ascii="Times New Roman" w:eastAsia="Times New Roman" w:hAnsi="Times New Roman" w:cs="Times New Roman"/>
          <w:b/>
          <w:bCs/>
          <w:i/>
          <w:smallCaps/>
          <w:spacing w:val="-4"/>
          <w:sz w:val="28"/>
          <w:szCs w:val="28"/>
        </w:rPr>
        <w:t>otion</w:t>
      </w:r>
      <w:r>
        <w:rPr>
          <w:rFonts w:ascii="Times New Roman" w:eastAsia="Times New Roman" w:hAnsi="Times New Roman" w:cs="Times New Roman"/>
          <w:b/>
          <w:bCs/>
          <w:smallCaps/>
          <w:spacing w:val="-4"/>
          <w:sz w:val="28"/>
          <w:szCs w:val="28"/>
        </w:rPr>
        <w:t>]</w:t>
      </w:r>
    </w:p>
    <w:p w:rsidR="00843CE6" w:rsidRPr="00CC14C7" w:rsidRDefault="00843CE6">
      <w:pPr>
        <w:rPr>
          <w:smallCaps/>
        </w:rPr>
      </w:pPr>
    </w:p>
    <w:p w:rsidR="00843CE6" w:rsidRPr="00CC14C7" w:rsidRDefault="00843CE6">
      <w:pPr>
        <w:rPr>
          <w:smallCaps/>
        </w:rPr>
      </w:pPr>
    </w:p>
    <w:p w:rsidR="00843CE6" w:rsidRDefault="00843CE6"/>
    <w:p w:rsidR="00843CE6" w:rsidRDefault="00843CE6"/>
    <w:p w:rsidR="00843CE6" w:rsidRDefault="00843CE6"/>
    <w:p w:rsidR="00843CE6" w:rsidRDefault="00843CE6"/>
    <w:p w:rsidR="00843CE6" w:rsidRDefault="00843CE6"/>
    <w:p w:rsidR="00843CE6" w:rsidRDefault="00843CE6"/>
    <w:p w:rsidR="00843CE6" w:rsidRDefault="00843CE6"/>
    <w:p w:rsidR="00843CE6" w:rsidRDefault="00843CE6"/>
    <w:p w:rsidR="00843CE6" w:rsidRDefault="00843CE6"/>
    <w:p w:rsidR="00843CE6" w:rsidRDefault="00843CE6"/>
    <w:p w:rsidR="00843CE6" w:rsidRDefault="00843CE6"/>
    <w:p w:rsidR="00843CE6" w:rsidRDefault="00843CE6"/>
    <w:p w:rsidR="00843CE6" w:rsidRDefault="00843CE6"/>
    <w:p w:rsidR="00843CE6" w:rsidRDefault="00843CE6"/>
    <w:p w:rsidR="00843CE6" w:rsidRDefault="00843CE6" w:rsidP="00843CE6">
      <w:r>
        <w:br w:type="page"/>
      </w:r>
    </w:p>
    <w:bookmarkStart w:id="3" w:name="_MON_1579596468"/>
    <w:bookmarkEnd w:id="3"/>
    <w:p w:rsidR="00221CF4" w:rsidRDefault="00CF5941">
      <w:r>
        <w:object w:dxaOrig="13690" w:dyaOrig="9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5.5pt;height:487.5pt" o:ole="">
            <v:imagedata r:id="rId6" o:title=""/>
          </v:shape>
          <o:OLEObject Type="Embed" ProgID="Excel.Sheet.12" ShapeID="_x0000_i1025" DrawAspect="Content" ObjectID="_1586164641" r:id="rId7"/>
        </w:object>
      </w:r>
    </w:p>
    <w:sectPr w:rsidR="00221CF4" w:rsidSect="00CC14C7">
      <w:headerReference w:type="default" r:id="rId8"/>
      <w:pgSz w:w="15840" w:h="12240" w:orient="landscape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5C" w:rsidRDefault="0032235C" w:rsidP="0032235C">
      <w:r>
        <w:separator/>
      </w:r>
    </w:p>
  </w:endnote>
  <w:endnote w:type="continuationSeparator" w:id="0">
    <w:p w:rsidR="0032235C" w:rsidRDefault="0032235C" w:rsidP="0032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5C" w:rsidRDefault="0032235C" w:rsidP="0032235C">
      <w:r>
        <w:separator/>
      </w:r>
    </w:p>
  </w:footnote>
  <w:footnote w:type="continuationSeparator" w:id="0">
    <w:p w:rsidR="0032235C" w:rsidRDefault="0032235C" w:rsidP="00322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35C" w:rsidRPr="0032235C" w:rsidRDefault="0032235C" w:rsidP="0032235C">
    <w:pPr>
      <w:spacing w:line="258" w:lineRule="auto"/>
      <w:ind w:left="100" w:right="7428"/>
      <w:rPr>
        <w:rFonts w:ascii="Times New Roman" w:eastAsia="Times New Roman" w:hAnsi="Times New Roman" w:cs="Times New Roman"/>
        <w:sz w:val="20"/>
        <w:szCs w:val="20"/>
      </w:rPr>
    </w:pPr>
    <w:r w:rsidRPr="0032235C">
      <w:rPr>
        <w:rFonts w:ascii="Times New Roman" w:eastAsia="Times New Roman" w:hAnsi="Times New Roman" w:cs="Times New Roman"/>
        <w:sz w:val="20"/>
        <w:szCs w:val="20"/>
      </w:rPr>
      <w:t>V</w:t>
    </w:r>
    <w:r w:rsidRPr="0032235C">
      <w:rPr>
        <w:rFonts w:ascii="Times New Roman" w:eastAsia="Times New Roman" w:hAnsi="Times New Roman" w:cs="Times New Roman"/>
        <w:spacing w:val="-1"/>
        <w:sz w:val="20"/>
        <w:szCs w:val="20"/>
      </w:rPr>
      <w:t>T</w:t>
    </w:r>
    <w:r w:rsidRPr="0032235C">
      <w:rPr>
        <w:rFonts w:ascii="Times New Roman" w:eastAsia="Times New Roman" w:hAnsi="Times New Roman" w:cs="Times New Roman"/>
        <w:sz w:val="20"/>
        <w:szCs w:val="20"/>
      </w:rPr>
      <w:t xml:space="preserve">B </w:t>
    </w:r>
    <w:r w:rsidRPr="0032235C">
      <w:rPr>
        <w:rFonts w:ascii="Times New Roman" w:eastAsia="Times New Roman" w:hAnsi="Times New Roman" w:cs="Times New Roman"/>
        <w:spacing w:val="-2"/>
        <w:sz w:val="20"/>
        <w:szCs w:val="20"/>
      </w:rPr>
      <w:t>F</w:t>
    </w:r>
    <w:r w:rsidR="00B118B5">
      <w:rPr>
        <w:rFonts w:ascii="Times New Roman" w:eastAsia="Times New Roman" w:hAnsi="Times New Roman" w:cs="Times New Roman"/>
        <w:sz w:val="20"/>
        <w:szCs w:val="20"/>
      </w:rPr>
      <w:t>orm</w:t>
    </w:r>
    <w:r w:rsidRPr="0032235C">
      <w:rPr>
        <w:rFonts w:ascii="Times New Roman" w:eastAsia="Times New Roman" w:hAnsi="Times New Roman" w:cs="Times New Roman"/>
        <w:sz w:val="20"/>
        <w:szCs w:val="20"/>
      </w:rPr>
      <w:t xml:space="preserve"> Y</w:t>
    </w:r>
    <w:r w:rsidRPr="0032235C">
      <w:rPr>
        <w:rFonts w:ascii="Times New Roman" w:eastAsia="Times New Roman" w:hAnsi="Times New Roman" w:cs="Times New Roman"/>
        <w:spacing w:val="-1"/>
        <w:sz w:val="20"/>
        <w:szCs w:val="20"/>
      </w:rPr>
      <w:t>-</w:t>
    </w:r>
    <w:r w:rsidRPr="0032235C">
      <w:rPr>
        <w:rFonts w:ascii="Times New Roman" w:eastAsia="Times New Roman" w:hAnsi="Times New Roman" w:cs="Times New Roman"/>
        <w:sz w:val="20"/>
        <w:szCs w:val="20"/>
      </w:rPr>
      <w:t xml:space="preserve">5 </w:t>
    </w:r>
  </w:p>
  <w:p w:rsidR="0032235C" w:rsidRPr="0032235C" w:rsidRDefault="0032235C" w:rsidP="0032235C">
    <w:pPr>
      <w:spacing w:line="258" w:lineRule="auto"/>
      <w:ind w:left="100" w:right="7428"/>
      <w:rPr>
        <w:rFonts w:ascii="Times New Roman" w:eastAsia="Times New Roman" w:hAnsi="Times New Roman" w:cs="Times New Roman"/>
        <w:sz w:val="20"/>
        <w:szCs w:val="20"/>
      </w:rPr>
    </w:pPr>
    <w:r w:rsidRPr="0032235C">
      <w:rPr>
        <w:rFonts w:ascii="Times New Roman" w:eastAsia="Times New Roman" w:hAnsi="Times New Roman" w:cs="Times New Roman"/>
        <w:sz w:val="20"/>
        <w:szCs w:val="20"/>
      </w:rPr>
      <w:t>0</w:t>
    </w:r>
    <w:r w:rsidR="00B1250E">
      <w:rPr>
        <w:rFonts w:ascii="Times New Roman" w:eastAsia="Times New Roman" w:hAnsi="Times New Roman" w:cs="Times New Roman"/>
        <w:sz w:val="20"/>
        <w:szCs w:val="20"/>
      </w:rPr>
      <w:t>4</w:t>
    </w:r>
    <w:r w:rsidR="009D144E">
      <w:rPr>
        <w:rFonts w:ascii="Times New Roman" w:eastAsia="Times New Roman" w:hAnsi="Times New Roman" w:cs="Times New Roman"/>
        <w:sz w:val="20"/>
        <w:szCs w:val="20"/>
      </w:rPr>
      <w:t>/</w:t>
    </w:r>
    <w:r w:rsidR="00E4134C">
      <w:rPr>
        <w:rFonts w:ascii="Times New Roman" w:eastAsia="Times New Roman" w:hAnsi="Times New Roman" w:cs="Times New Roman"/>
        <w:sz w:val="20"/>
        <w:szCs w:val="20"/>
      </w:rPr>
      <w:t>20</w:t>
    </w:r>
    <w:r w:rsidRPr="0032235C">
      <w:rPr>
        <w:rFonts w:ascii="Times New Roman" w:eastAsia="Times New Roman" w:hAnsi="Times New Roman" w:cs="Times New Roman"/>
        <w:sz w:val="20"/>
        <w:szCs w:val="20"/>
      </w:rPr>
      <w:t>18</w:t>
    </w:r>
  </w:p>
  <w:p w:rsidR="0032235C" w:rsidRDefault="00322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E6"/>
    <w:rsid w:val="000D546D"/>
    <w:rsid w:val="002C446A"/>
    <w:rsid w:val="0032235C"/>
    <w:rsid w:val="004434FA"/>
    <w:rsid w:val="004B2C67"/>
    <w:rsid w:val="006C595C"/>
    <w:rsid w:val="007E3795"/>
    <w:rsid w:val="00843CE6"/>
    <w:rsid w:val="00860AFF"/>
    <w:rsid w:val="008C56FF"/>
    <w:rsid w:val="009D144E"/>
    <w:rsid w:val="00B118B5"/>
    <w:rsid w:val="00B1250E"/>
    <w:rsid w:val="00B26FDF"/>
    <w:rsid w:val="00B729B2"/>
    <w:rsid w:val="00C6558D"/>
    <w:rsid w:val="00CC14C7"/>
    <w:rsid w:val="00CF5941"/>
    <w:rsid w:val="00E4134C"/>
    <w:rsid w:val="00F43D18"/>
    <w:rsid w:val="00FA3F76"/>
    <w:rsid w:val="00FB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964ACE"/>
  <w15:chartTrackingRefBased/>
  <w15:docId w15:val="{F40A023C-23D1-476B-A70A-630EE2F1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3CE6"/>
    <w:pPr>
      <w:widowControl w:val="0"/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35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22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35C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District Court - District of Vermont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Connon</dc:creator>
  <cp:keywords/>
  <dc:description/>
  <cp:lastModifiedBy>Maria C. Dionne</cp:lastModifiedBy>
  <cp:revision>9</cp:revision>
  <cp:lastPrinted>2018-03-15T13:17:00Z</cp:lastPrinted>
  <dcterms:created xsi:type="dcterms:W3CDTF">2018-03-14T13:29:00Z</dcterms:created>
  <dcterms:modified xsi:type="dcterms:W3CDTF">2018-04-25T16:31:00Z</dcterms:modified>
</cp:coreProperties>
</file>