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0A" w:rsidRDefault="000A3098" w:rsidP="000A3098">
      <w:pPr>
        <w:widowControl/>
        <w:tabs>
          <w:tab w:val="center" w:pos="513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0A3098" w:rsidRPr="0031425B" w:rsidRDefault="00DC170A" w:rsidP="000A3098">
      <w:pPr>
        <w:widowControl/>
        <w:tabs>
          <w:tab w:val="center" w:pos="5130"/>
        </w:tabs>
        <w:jc w:val="both"/>
        <w:rPr>
          <w:rFonts w:ascii="Times New Roman" w:hAnsi="Times New Roman"/>
          <w:b/>
          <w:bCs/>
        </w:rPr>
      </w:pPr>
      <w:r>
        <w:rPr>
          <w:rFonts w:ascii="Courier New" w:hAnsi="Courier New" w:cs="Courier New"/>
        </w:rPr>
        <w:tab/>
      </w:r>
      <w:r w:rsidR="000A3098" w:rsidRPr="0031425B">
        <w:rPr>
          <w:rFonts w:ascii="Times New Roman" w:hAnsi="Times New Roman"/>
          <w:b/>
          <w:bCs/>
        </w:rPr>
        <w:t>UNITED STATES BANKRUPTCY COURT</w:t>
      </w:r>
    </w:p>
    <w:p w:rsidR="000A3098" w:rsidRDefault="000A3098" w:rsidP="000A3098">
      <w:pPr>
        <w:widowControl/>
        <w:tabs>
          <w:tab w:val="center" w:pos="5130"/>
        </w:tabs>
        <w:jc w:val="both"/>
        <w:rPr>
          <w:rFonts w:ascii="Times New Roman" w:hAnsi="Times New Roman"/>
          <w:b/>
          <w:bCs/>
        </w:rPr>
      </w:pPr>
      <w:r w:rsidRPr="0031425B">
        <w:rPr>
          <w:rFonts w:ascii="Times New Roman" w:hAnsi="Times New Roman"/>
          <w:b/>
          <w:bCs/>
        </w:rPr>
        <w:tab/>
        <w:t>DISTRICT OF VERMONT</w:t>
      </w:r>
    </w:p>
    <w:p w:rsidR="001A6C46" w:rsidRDefault="001A6C46" w:rsidP="000A3098">
      <w:pPr>
        <w:widowControl/>
        <w:tabs>
          <w:tab w:val="center" w:pos="5130"/>
        </w:tabs>
        <w:jc w:val="both"/>
        <w:rPr>
          <w:rFonts w:ascii="Times New Roman" w:hAnsi="Times New Roman"/>
          <w:b/>
          <w:bCs/>
        </w:rPr>
      </w:pPr>
    </w:p>
    <w:p w:rsidR="008421FD" w:rsidRDefault="008421FD" w:rsidP="000A3098">
      <w:pPr>
        <w:widowControl/>
        <w:tabs>
          <w:tab w:val="center" w:pos="5130"/>
        </w:tabs>
        <w:jc w:val="both"/>
        <w:rPr>
          <w:rFonts w:ascii="Times New Roman" w:hAnsi="Times New Roman"/>
          <w:b/>
          <w:bCs/>
        </w:rPr>
      </w:pPr>
    </w:p>
    <w:p w:rsidR="00B7518A" w:rsidRDefault="00B7518A" w:rsidP="000A3098">
      <w:pPr>
        <w:widowControl/>
        <w:tabs>
          <w:tab w:val="center" w:pos="5130"/>
        </w:tabs>
        <w:jc w:val="both"/>
        <w:rPr>
          <w:rFonts w:ascii="Times New Roman" w:hAnsi="Times New Roman"/>
          <w:b/>
          <w:bCs/>
        </w:rPr>
      </w:pPr>
    </w:p>
    <w:p w:rsidR="00C377B2" w:rsidRPr="0031425B" w:rsidRDefault="00C377B2" w:rsidP="000A3098">
      <w:pPr>
        <w:widowControl/>
        <w:tabs>
          <w:tab w:val="center" w:pos="5130"/>
        </w:tabs>
        <w:jc w:val="both"/>
        <w:rPr>
          <w:rFonts w:ascii="Times New Roman" w:hAnsi="Times New Roman"/>
        </w:rPr>
      </w:pPr>
    </w:p>
    <w:p w:rsidR="004640EE" w:rsidRPr="004640EE" w:rsidRDefault="004640EE" w:rsidP="004640EE">
      <w:pPr>
        <w:rPr>
          <w:rFonts w:ascii="Times New Roman" w:hAnsi="Times New Roman"/>
          <w:b/>
        </w:rPr>
      </w:pPr>
      <w:bookmarkStart w:id="0" w:name="OLE_LINK1"/>
      <w:bookmarkStart w:id="1" w:name="OLE_LINK2"/>
      <w:r w:rsidRPr="004640EE">
        <w:rPr>
          <w:rFonts w:ascii="Times New Roman" w:hAnsi="Times New Roman"/>
          <w:b/>
        </w:rPr>
        <w:t>____________________________</w:t>
      </w:r>
    </w:p>
    <w:p w:rsidR="0064036A" w:rsidRDefault="0064036A" w:rsidP="004640EE">
      <w:pPr>
        <w:rPr>
          <w:rFonts w:ascii="Times New Roman" w:hAnsi="Times New Roman"/>
        </w:rPr>
      </w:pPr>
    </w:p>
    <w:p w:rsidR="004640EE" w:rsidRPr="004640EE" w:rsidRDefault="004640EE" w:rsidP="004640EE">
      <w:pPr>
        <w:rPr>
          <w:rFonts w:ascii="Times New Roman" w:hAnsi="Times New Roman"/>
        </w:rPr>
      </w:pPr>
      <w:r w:rsidRPr="004640EE">
        <w:rPr>
          <w:rFonts w:ascii="Times New Roman" w:hAnsi="Times New Roman"/>
        </w:rPr>
        <w:t>In re:</w:t>
      </w:r>
    </w:p>
    <w:p w:rsidR="004640EE" w:rsidRPr="004640EE" w:rsidRDefault="004640EE" w:rsidP="004640EE">
      <w:pPr>
        <w:rPr>
          <w:rFonts w:ascii="Times New Roman" w:hAnsi="Times New Roman"/>
          <w:b/>
        </w:rPr>
      </w:pPr>
      <w:r w:rsidRPr="004640EE">
        <w:rPr>
          <w:rFonts w:ascii="Times New Roman" w:hAnsi="Times New Roman"/>
          <w:b/>
        </w:rPr>
        <w:t xml:space="preserve">            ________</w:t>
      </w:r>
      <w:r w:rsidR="001B4607">
        <w:rPr>
          <w:rFonts w:ascii="Times New Roman" w:hAnsi="Times New Roman"/>
          <w:b/>
        </w:rPr>
        <w:t>___________,</w:t>
      </w:r>
      <w:r w:rsidR="001B4607">
        <w:rPr>
          <w:rFonts w:ascii="Times New Roman" w:hAnsi="Times New Roman"/>
          <w:b/>
        </w:rPr>
        <w:tab/>
      </w:r>
      <w:r w:rsidR="001B4607">
        <w:rPr>
          <w:rFonts w:ascii="Times New Roman" w:hAnsi="Times New Roman"/>
          <w:b/>
        </w:rPr>
        <w:tab/>
      </w:r>
      <w:r w:rsidR="001B4607">
        <w:rPr>
          <w:rFonts w:ascii="Times New Roman" w:hAnsi="Times New Roman"/>
          <w:b/>
        </w:rPr>
        <w:tab/>
      </w:r>
      <w:r w:rsidR="001B4607">
        <w:rPr>
          <w:rFonts w:ascii="Times New Roman" w:hAnsi="Times New Roman"/>
          <w:b/>
        </w:rPr>
        <w:tab/>
      </w:r>
      <w:r w:rsidR="001B4607">
        <w:rPr>
          <w:rFonts w:ascii="Times New Roman" w:hAnsi="Times New Roman"/>
          <w:b/>
        </w:rPr>
        <w:tab/>
      </w:r>
      <w:r w:rsidR="001B4607">
        <w:rPr>
          <w:rFonts w:ascii="Times New Roman" w:hAnsi="Times New Roman"/>
          <w:b/>
        </w:rPr>
        <w:tab/>
        <w:t>Chapter ___</w:t>
      </w:r>
    </w:p>
    <w:p w:rsidR="004640EE" w:rsidRPr="004640EE" w:rsidRDefault="004640EE" w:rsidP="004640EE">
      <w:pPr>
        <w:ind w:firstLine="720"/>
        <w:rPr>
          <w:rFonts w:ascii="Times New Roman" w:hAnsi="Times New Roman"/>
        </w:rPr>
      </w:pPr>
      <w:r w:rsidRPr="004640EE">
        <w:rPr>
          <w:rFonts w:ascii="Times New Roman" w:hAnsi="Times New Roman"/>
          <w:b/>
        </w:rPr>
        <w:tab/>
      </w:r>
      <w:r w:rsidRPr="004640EE">
        <w:rPr>
          <w:rFonts w:ascii="Times New Roman" w:hAnsi="Times New Roman"/>
          <w:b/>
        </w:rPr>
        <w:tab/>
        <w:t>Debtor</w:t>
      </w:r>
      <w:r w:rsidR="0076695A">
        <w:rPr>
          <w:rFonts w:ascii="Times New Roman" w:hAnsi="Times New Roman"/>
          <w:b/>
        </w:rPr>
        <w:t>(s)</w:t>
      </w:r>
      <w:r w:rsidRPr="004640EE">
        <w:rPr>
          <w:rFonts w:ascii="Times New Roman" w:hAnsi="Times New Roman"/>
          <w:b/>
        </w:rPr>
        <w:t>.</w:t>
      </w:r>
      <w:r w:rsidRPr="004640EE">
        <w:rPr>
          <w:rFonts w:ascii="Times New Roman" w:hAnsi="Times New Roman"/>
          <w:b/>
        </w:rPr>
        <w:tab/>
      </w:r>
      <w:r w:rsidRPr="004640EE">
        <w:rPr>
          <w:rFonts w:ascii="Times New Roman" w:hAnsi="Times New Roman"/>
          <w:b/>
        </w:rPr>
        <w:tab/>
      </w:r>
      <w:r w:rsidRPr="004640EE">
        <w:rPr>
          <w:rFonts w:ascii="Times New Roman" w:hAnsi="Times New Roman"/>
          <w:b/>
        </w:rPr>
        <w:tab/>
      </w:r>
      <w:r w:rsidRPr="004640EE">
        <w:rPr>
          <w:rFonts w:ascii="Times New Roman" w:hAnsi="Times New Roman"/>
          <w:b/>
        </w:rPr>
        <w:tab/>
      </w:r>
      <w:r w:rsidRPr="004640EE">
        <w:rPr>
          <w:rFonts w:ascii="Times New Roman" w:hAnsi="Times New Roman"/>
          <w:b/>
        </w:rPr>
        <w:tab/>
      </w:r>
      <w:r w:rsidRPr="004640EE">
        <w:rPr>
          <w:rFonts w:ascii="Times New Roman" w:hAnsi="Times New Roman"/>
          <w:b/>
        </w:rPr>
        <w:tab/>
        <w:t>Case # ________</w:t>
      </w:r>
    </w:p>
    <w:p w:rsidR="004640EE" w:rsidRPr="004640EE" w:rsidRDefault="004640EE" w:rsidP="004640EE">
      <w:pPr>
        <w:rPr>
          <w:rFonts w:ascii="Times New Roman" w:hAnsi="Times New Roman"/>
        </w:rPr>
      </w:pPr>
      <w:r w:rsidRPr="004640EE">
        <w:rPr>
          <w:rFonts w:ascii="Times New Roman" w:hAnsi="Times New Roman"/>
        </w:rPr>
        <w:t>____________________________</w:t>
      </w:r>
      <w:bookmarkEnd w:id="0"/>
      <w:bookmarkEnd w:id="1"/>
    </w:p>
    <w:p w:rsidR="00C14DDA" w:rsidRPr="00C14DDA" w:rsidRDefault="00C14DDA" w:rsidP="00C14DDA">
      <w:pPr>
        <w:spacing w:before="7" w:line="170" w:lineRule="exact"/>
        <w:rPr>
          <w:rFonts w:ascii="Times New Roman" w:hAnsi="Times New Roman"/>
        </w:rPr>
      </w:pPr>
    </w:p>
    <w:p w:rsidR="00C14DDA" w:rsidRDefault="00C170D3" w:rsidP="000A3098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 xml:space="preserve"> </w:t>
      </w:r>
    </w:p>
    <w:p w:rsidR="00DE3363" w:rsidRDefault="005002D0" w:rsidP="001A6C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contextualSpacing/>
        <w:jc w:val="center"/>
        <w:rPr>
          <w:rFonts w:ascii="Times New Roman" w:hAnsi="Times New Roman"/>
          <w:b/>
          <w:bCs/>
          <w:smallCaps/>
        </w:rPr>
      </w:pPr>
      <w:r w:rsidRPr="001A6C46">
        <w:rPr>
          <w:rFonts w:ascii="Times New Roman" w:hAnsi="Times New Roman"/>
          <w:b/>
          <w:bCs/>
          <w:smallCaps/>
        </w:rPr>
        <w:t>M</w:t>
      </w:r>
      <w:r w:rsidR="001A6C46">
        <w:rPr>
          <w:rFonts w:ascii="Times New Roman" w:hAnsi="Times New Roman"/>
          <w:b/>
          <w:bCs/>
          <w:smallCaps/>
        </w:rPr>
        <w:t>otion for Approval of Mortgage Modification Agreemen</w:t>
      </w:r>
      <w:r w:rsidR="00DE3363">
        <w:rPr>
          <w:rFonts w:ascii="Times New Roman" w:hAnsi="Times New Roman"/>
          <w:b/>
          <w:bCs/>
          <w:smallCaps/>
        </w:rPr>
        <w:t>t</w:t>
      </w:r>
    </w:p>
    <w:p w:rsidR="005002D0" w:rsidRPr="00AC5460" w:rsidRDefault="00DE3363" w:rsidP="001A6C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mallCaps/>
        </w:rPr>
        <w:t>and Modified Mor</w:t>
      </w:r>
      <w:r w:rsidR="001A6C46">
        <w:rPr>
          <w:rFonts w:ascii="Times New Roman" w:hAnsi="Times New Roman"/>
          <w:b/>
          <w:bCs/>
          <w:smallCaps/>
        </w:rPr>
        <w:t>t</w:t>
      </w:r>
      <w:r>
        <w:rPr>
          <w:rFonts w:ascii="Times New Roman" w:hAnsi="Times New Roman"/>
          <w:b/>
          <w:bCs/>
          <w:smallCaps/>
        </w:rPr>
        <w:t>gage</w:t>
      </w:r>
      <w:r w:rsidR="008421FD">
        <w:rPr>
          <w:rFonts w:ascii="Times New Roman" w:hAnsi="Times New Roman"/>
          <w:b/>
          <w:bCs/>
          <w:smallCaps/>
        </w:rPr>
        <w:t xml:space="preserve"> with [Lender]</w:t>
      </w:r>
    </w:p>
    <w:p w:rsidR="005844C4" w:rsidRPr="00DD2652" w:rsidRDefault="005844C4" w:rsidP="004640EE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mallCaps/>
        </w:rPr>
      </w:pPr>
    </w:p>
    <w:p w:rsidR="000A3098" w:rsidRPr="0031425B" w:rsidRDefault="00071AA0" w:rsidP="0072224F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44C4" w:rsidRPr="00C61146">
        <w:rPr>
          <w:rFonts w:ascii="Times New Roman" w:hAnsi="Times New Roman"/>
        </w:rPr>
        <w:t>[</w:t>
      </w:r>
      <w:proofErr w:type="gramStart"/>
      <w:r w:rsidR="005844C4" w:rsidRPr="0076695A">
        <w:rPr>
          <w:rFonts w:ascii="Times New Roman" w:hAnsi="Times New Roman"/>
          <w:i/>
        </w:rPr>
        <w:t>name</w:t>
      </w:r>
      <w:proofErr w:type="gramEnd"/>
      <w:r w:rsidR="005844C4" w:rsidRPr="0076695A">
        <w:rPr>
          <w:rFonts w:ascii="Times New Roman" w:hAnsi="Times New Roman"/>
          <w:i/>
        </w:rPr>
        <w:t xml:space="preserve"> of debtor</w:t>
      </w:r>
      <w:r w:rsidR="005844C4" w:rsidRPr="00C61146">
        <w:rPr>
          <w:rFonts w:ascii="Times New Roman" w:hAnsi="Times New Roman"/>
        </w:rPr>
        <w:t>]</w:t>
      </w:r>
      <w:r w:rsidR="0072224F">
        <w:rPr>
          <w:rFonts w:ascii="Times New Roman" w:hAnsi="Times New Roman"/>
        </w:rPr>
        <w:t xml:space="preserve"> </w:t>
      </w:r>
      <w:r w:rsidR="005844C4" w:rsidRPr="00C61146">
        <w:rPr>
          <w:rFonts w:ascii="Times New Roman" w:hAnsi="Times New Roman"/>
        </w:rPr>
        <w:t xml:space="preserve">by and through </w:t>
      </w:r>
      <w:r w:rsidR="001A7802">
        <w:rPr>
          <w:rFonts w:ascii="Times New Roman" w:hAnsi="Times New Roman"/>
        </w:rPr>
        <w:t>attorney, [</w:t>
      </w:r>
      <w:r w:rsidR="001A7802" w:rsidRPr="0076695A">
        <w:rPr>
          <w:rFonts w:ascii="Times New Roman" w:hAnsi="Times New Roman"/>
          <w:i/>
        </w:rPr>
        <w:t>name of attorney</w:t>
      </w:r>
      <w:r w:rsidR="001A7802">
        <w:rPr>
          <w:rFonts w:ascii="Times New Roman" w:hAnsi="Times New Roman"/>
        </w:rPr>
        <w:t>]</w:t>
      </w:r>
      <w:r w:rsidR="005844C4" w:rsidRPr="00C61146">
        <w:rPr>
          <w:rFonts w:ascii="Times New Roman" w:hAnsi="Times New Roman"/>
        </w:rPr>
        <w:t>,</w:t>
      </w:r>
      <w:r w:rsidR="001A7802">
        <w:rPr>
          <w:rFonts w:ascii="Times New Roman" w:hAnsi="Times New Roman"/>
        </w:rPr>
        <w:t xml:space="preserve"> and [</w:t>
      </w:r>
      <w:r w:rsidR="001A7802" w:rsidRPr="0076695A">
        <w:rPr>
          <w:rFonts w:ascii="Times New Roman" w:hAnsi="Times New Roman"/>
          <w:i/>
        </w:rPr>
        <w:t>name of lender</w:t>
      </w:r>
      <w:r w:rsidR="001A7802">
        <w:rPr>
          <w:rFonts w:ascii="Times New Roman" w:hAnsi="Times New Roman"/>
        </w:rPr>
        <w:t>]</w:t>
      </w:r>
      <w:r w:rsidR="005844C4" w:rsidRPr="00C61146">
        <w:rPr>
          <w:rFonts w:ascii="Times New Roman" w:hAnsi="Times New Roman"/>
        </w:rPr>
        <w:t xml:space="preserve"> request</w:t>
      </w:r>
      <w:r w:rsidR="001A6C46">
        <w:rPr>
          <w:rFonts w:ascii="Times New Roman" w:hAnsi="Times New Roman"/>
        </w:rPr>
        <w:t xml:space="preserve"> that</w:t>
      </w:r>
      <w:r w:rsidR="005844C4" w:rsidRPr="00C61146">
        <w:rPr>
          <w:rFonts w:ascii="Times New Roman" w:hAnsi="Times New Roman"/>
        </w:rPr>
        <w:t xml:space="preserve"> this Court enter an order </w:t>
      </w:r>
      <w:r w:rsidR="005844C4">
        <w:rPr>
          <w:rFonts w:ascii="Times New Roman" w:hAnsi="Times New Roman"/>
        </w:rPr>
        <w:t>approving</w:t>
      </w:r>
      <w:r w:rsidR="00455521">
        <w:rPr>
          <w:rFonts w:ascii="Times New Roman" w:hAnsi="Times New Roman"/>
        </w:rPr>
        <w:t xml:space="preserve"> </w:t>
      </w:r>
      <w:r w:rsidR="005844C4">
        <w:rPr>
          <w:rFonts w:ascii="Times New Roman" w:hAnsi="Times New Roman"/>
        </w:rPr>
        <w:t>a</w:t>
      </w:r>
      <w:r w:rsidR="005844C4" w:rsidRPr="00C61146">
        <w:rPr>
          <w:rFonts w:ascii="Times New Roman" w:hAnsi="Times New Roman"/>
        </w:rPr>
        <w:t xml:space="preserve"> </w:t>
      </w:r>
      <w:r w:rsidR="00455521">
        <w:rPr>
          <w:rFonts w:ascii="Times New Roman" w:hAnsi="Times New Roman"/>
        </w:rPr>
        <w:t>mortgage m</w:t>
      </w:r>
      <w:r w:rsidR="005844C4">
        <w:rPr>
          <w:rFonts w:ascii="Times New Roman" w:hAnsi="Times New Roman"/>
        </w:rPr>
        <w:t>odification</w:t>
      </w:r>
      <w:r w:rsidR="001A6C46">
        <w:rPr>
          <w:rFonts w:ascii="Times New Roman" w:hAnsi="Times New Roman"/>
        </w:rPr>
        <w:t xml:space="preserve"> agreement</w:t>
      </w:r>
      <w:r>
        <w:rPr>
          <w:rFonts w:ascii="Times New Roman" w:hAnsi="Times New Roman"/>
        </w:rPr>
        <w:t xml:space="preserve"> and </w:t>
      </w:r>
      <w:r w:rsidR="00B611F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modified mortgage</w:t>
      </w:r>
      <w:r w:rsidR="005844C4">
        <w:rPr>
          <w:rFonts w:ascii="Times New Roman" w:hAnsi="Times New Roman"/>
        </w:rPr>
        <w:t xml:space="preserve">. </w:t>
      </w:r>
      <w:r w:rsidR="005844C4" w:rsidRPr="00C61146">
        <w:rPr>
          <w:rFonts w:ascii="Times New Roman" w:hAnsi="Times New Roman"/>
        </w:rPr>
        <w:t xml:space="preserve">In support of this </w:t>
      </w:r>
      <w:r w:rsidR="0076695A">
        <w:rPr>
          <w:rFonts w:ascii="Times New Roman" w:hAnsi="Times New Roman"/>
        </w:rPr>
        <w:t>m</w:t>
      </w:r>
      <w:r w:rsidR="004640EE">
        <w:rPr>
          <w:rFonts w:ascii="Times New Roman" w:hAnsi="Times New Roman"/>
        </w:rPr>
        <w:t>otion, the d</w:t>
      </w:r>
      <w:r w:rsidR="005844C4" w:rsidRPr="00C61146">
        <w:rPr>
          <w:rFonts w:ascii="Times New Roman" w:hAnsi="Times New Roman"/>
        </w:rPr>
        <w:t xml:space="preserve">ebtor </w:t>
      </w:r>
      <w:r w:rsidR="004640EE">
        <w:rPr>
          <w:rFonts w:ascii="Times New Roman" w:hAnsi="Times New Roman"/>
        </w:rPr>
        <w:t>and l</w:t>
      </w:r>
      <w:r w:rsidR="005844C4">
        <w:rPr>
          <w:rFonts w:ascii="Times New Roman" w:hAnsi="Times New Roman"/>
        </w:rPr>
        <w:t xml:space="preserve">ender </w:t>
      </w:r>
      <w:r w:rsidR="005844C4" w:rsidRPr="00C61146">
        <w:rPr>
          <w:rFonts w:ascii="Times New Roman" w:hAnsi="Times New Roman"/>
        </w:rPr>
        <w:t>state the following.</w:t>
      </w:r>
    </w:p>
    <w:p w:rsidR="00723CBB" w:rsidRDefault="00723CBB" w:rsidP="0072224F">
      <w:pPr>
        <w:widowControl/>
        <w:numPr>
          <w:ilvl w:val="0"/>
          <w:numId w:val="1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Check the appropriate </w:t>
      </w:r>
      <w:r w:rsidR="0076695A">
        <w:rPr>
          <w:rFonts w:ascii="Times New Roman" w:hAnsi="Times New Roman"/>
        </w:rPr>
        <w:t>line</w:t>
      </w:r>
      <w:r>
        <w:rPr>
          <w:rFonts w:ascii="Times New Roman" w:hAnsi="Times New Roman"/>
        </w:rPr>
        <w:t>:</w:t>
      </w:r>
    </w:p>
    <w:p w:rsidR="00723CBB" w:rsidRDefault="008421FD" w:rsidP="008421FD">
      <w:pPr>
        <w:widowControl/>
        <w:tabs>
          <w:tab w:val="left" w:pos="0"/>
          <w:tab w:val="left" w:pos="117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170" w:hanging="810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ab/>
      </w:r>
      <w:proofErr w:type="gramStart"/>
      <w:r w:rsidR="00723CBB" w:rsidRPr="00DD2652">
        <w:rPr>
          <w:rFonts w:ascii="Times New Roman" w:hAnsi="Times New Roman"/>
        </w:rPr>
        <w:t>The</w:t>
      </w:r>
      <w:proofErr w:type="gramEnd"/>
      <w:r w:rsidR="00723CBB" w:rsidRPr="00DD2652">
        <w:rPr>
          <w:rFonts w:ascii="Times New Roman" w:hAnsi="Times New Roman"/>
        </w:rPr>
        <w:t xml:space="preserve"> above named debtor(s) granted the </w:t>
      </w:r>
      <w:r w:rsidR="004640EE">
        <w:rPr>
          <w:rFonts w:ascii="Times New Roman" w:hAnsi="Times New Roman"/>
        </w:rPr>
        <w:t>l</w:t>
      </w:r>
      <w:r w:rsidR="00723CBB">
        <w:rPr>
          <w:rFonts w:ascii="Times New Roman" w:hAnsi="Times New Roman"/>
        </w:rPr>
        <w:t xml:space="preserve">ender </w:t>
      </w:r>
      <w:r w:rsidR="00723CBB" w:rsidRPr="00DD2652">
        <w:rPr>
          <w:rFonts w:ascii="Times New Roman" w:hAnsi="Times New Roman"/>
        </w:rPr>
        <w:t xml:space="preserve">a mortgage (copy attached as Exhibit A) secured by a loan, evidenced by a promissory note dated </w:t>
      </w:r>
      <w:r w:rsidR="001A7802">
        <w:rPr>
          <w:rFonts w:ascii="Times New Roman" w:hAnsi="Times New Roman"/>
        </w:rPr>
        <w:t>[</w:t>
      </w:r>
      <w:r w:rsidR="001A7802" w:rsidRPr="0076695A">
        <w:rPr>
          <w:rFonts w:ascii="Times New Roman" w:hAnsi="Times New Roman"/>
          <w:i/>
        </w:rPr>
        <w:t>date</w:t>
      </w:r>
      <w:r w:rsidR="001A7802">
        <w:rPr>
          <w:rFonts w:ascii="Times New Roman" w:hAnsi="Times New Roman"/>
        </w:rPr>
        <w:t>]</w:t>
      </w:r>
      <w:r w:rsidR="00723CBB" w:rsidRPr="00DD2652">
        <w:rPr>
          <w:rFonts w:ascii="Times New Roman" w:hAnsi="Times New Roman"/>
        </w:rPr>
        <w:t xml:space="preserve"> payable to </w:t>
      </w:r>
      <w:r w:rsidR="004640EE">
        <w:rPr>
          <w:rFonts w:ascii="Times New Roman" w:hAnsi="Times New Roman"/>
        </w:rPr>
        <w:t>[</w:t>
      </w:r>
      <w:r w:rsidR="004640EE" w:rsidRPr="0076695A">
        <w:rPr>
          <w:rFonts w:ascii="Times New Roman" w:hAnsi="Times New Roman"/>
          <w:i/>
        </w:rPr>
        <w:t>l</w:t>
      </w:r>
      <w:r w:rsidR="00723CBB" w:rsidRPr="0076695A">
        <w:rPr>
          <w:rFonts w:ascii="Times New Roman" w:hAnsi="Times New Roman"/>
          <w:i/>
        </w:rPr>
        <w:t>ender name</w:t>
      </w:r>
      <w:r w:rsidR="00723CBB">
        <w:rPr>
          <w:rFonts w:ascii="Times New Roman" w:hAnsi="Times New Roman"/>
        </w:rPr>
        <w:t xml:space="preserve">] </w:t>
      </w:r>
      <w:r w:rsidR="00723CBB" w:rsidRPr="00DD2652">
        <w:rPr>
          <w:rFonts w:ascii="Times New Roman" w:hAnsi="Times New Roman"/>
        </w:rPr>
        <w:t>in the original amount of $__________ (a cop</w:t>
      </w:r>
      <w:r w:rsidR="00723CBB">
        <w:rPr>
          <w:rFonts w:ascii="Times New Roman" w:hAnsi="Times New Roman"/>
        </w:rPr>
        <w:t>y attached as Exhibit B) on [</w:t>
      </w:r>
      <w:r w:rsidR="00723CBB" w:rsidRPr="0076695A">
        <w:rPr>
          <w:rFonts w:ascii="Times New Roman" w:hAnsi="Times New Roman"/>
          <w:i/>
        </w:rPr>
        <w:t>date</w:t>
      </w:r>
      <w:r w:rsidR="00723CBB">
        <w:rPr>
          <w:rFonts w:ascii="Times New Roman" w:hAnsi="Times New Roman"/>
        </w:rPr>
        <w:t>]</w:t>
      </w:r>
      <w:r w:rsidR="00723CBB" w:rsidRPr="00DD2652">
        <w:rPr>
          <w:rFonts w:ascii="Times New Roman" w:hAnsi="Times New Roman"/>
        </w:rPr>
        <w:t xml:space="preserve">, secured by real estate located at </w:t>
      </w:r>
      <w:r w:rsidR="00723CBB">
        <w:rPr>
          <w:rFonts w:ascii="Times New Roman" w:hAnsi="Times New Roman"/>
        </w:rPr>
        <w:t>[</w:t>
      </w:r>
      <w:r w:rsidR="00723CBB" w:rsidRPr="0076695A">
        <w:rPr>
          <w:rFonts w:ascii="Times New Roman" w:hAnsi="Times New Roman"/>
          <w:i/>
        </w:rPr>
        <w:t>address</w:t>
      </w:r>
      <w:r w:rsidR="00723CBB">
        <w:rPr>
          <w:rFonts w:ascii="Times New Roman" w:hAnsi="Times New Roman"/>
        </w:rPr>
        <w:t>].</w:t>
      </w:r>
      <w:r w:rsidR="00723CBB" w:rsidRPr="00DD2652">
        <w:rPr>
          <w:rFonts w:ascii="Times New Roman" w:hAnsi="Times New Roman"/>
        </w:rPr>
        <w:t xml:space="preserve"> </w:t>
      </w:r>
    </w:p>
    <w:p w:rsidR="00723CBB" w:rsidRDefault="008421FD" w:rsidP="008421FD">
      <w:pPr>
        <w:widowControl/>
        <w:tabs>
          <w:tab w:val="left" w:pos="0"/>
          <w:tab w:val="left" w:pos="117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170" w:hanging="810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ab/>
      </w:r>
      <w:proofErr w:type="gramStart"/>
      <w:r w:rsidR="004640EE">
        <w:rPr>
          <w:rFonts w:ascii="Times New Roman" w:hAnsi="Times New Roman"/>
        </w:rPr>
        <w:t>The</w:t>
      </w:r>
      <w:proofErr w:type="gramEnd"/>
      <w:r w:rsidR="004640EE">
        <w:rPr>
          <w:rFonts w:ascii="Times New Roman" w:hAnsi="Times New Roman"/>
        </w:rPr>
        <w:t xml:space="preserve"> l</w:t>
      </w:r>
      <w:r w:rsidR="00723CBB">
        <w:rPr>
          <w:rFonts w:ascii="Times New Roman" w:hAnsi="Times New Roman"/>
        </w:rPr>
        <w:t>ender became holder of the note and assignee of mortgage through the following transactions:</w:t>
      </w:r>
      <w:r w:rsidR="00071AA0">
        <w:rPr>
          <w:rFonts w:ascii="Times New Roman" w:hAnsi="Times New Roman"/>
        </w:rPr>
        <w:t xml:space="preserve"> _____</w:t>
      </w:r>
      <w:bookmarkStart w:id="2" w:name="_GoBack"/>
      <w:bookmarkEnd w:id="2"/>
      <w:r w:rsidR="00071AA0">
        <w:rPr>
          <w:rFonts w:ascii="Times New Roman" w:hAnsi="Times New Roman"/>
        </w:rPr>
        <w:t>__________________________________________________________</w:t>
      </w:r>
    </w:p>
    <w:p w:rsidR="00071AA0" w:rsidRDefault="008421FD" w:rsidP="008421FD">
      <w:pPr>
        <w:widowControl/>
        <w:tabs>
          <w:tab w:val="left" w:pos="0"/>
          <w:tab w:val="left" w:pos="117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71AA0">
        <w:rPr>
          <w:rFonts w:ascii="Times New Roman" w:hAnsi="Times New Roman"/>
        </w:rPr>
        <w:t>___________________________________________________________________</w:t>
      </w:r>
    </w:p>
    <w:p w:rsidR="00723CBB" w:rsidRDefault="00723CBB" w:rsidP="0072224F">
      <w:pPr>
        <w:widowControl/>
        <w:numPr>
          <w:ilvl w:val="0"/>
          <w:numId w:val="1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Times New Roman" w:hAnsi="Times New Roman"/>
        </w:rPr>
      </w:pPr>
      <w:r w:rsidRPr="00DD2652">
        <w:rPr>
          <w:rFonts w:ascii="Times New Roman" w:hAnsi="Times New Roman"/>
        </w:rPr>
        <w:t>The debtor(s) filed for relief unde</w:t>
      </w:r>
      <w:r w:rsidR="004640EE">
        <w:rPr>
          <w:rFonts w:ascii="Times New Roman" w:hAnsi="Times New Roman"/>
        </w:rPr>
        <w:t>r c</w:t>
      </w:r>
      <w:r w:rsidRPr="00DD2652">
        <w:rPr>
          <w:rFonts w:ascii="Times New Roman" w:hAnsi="Times New Roman"/>
        </w:rPr>
        <w:t>hapter</w:t>
      </w:r>
      <w:r w:rsidR="001A6C46">
        <w:rPr>
          <w:rFonts w:ascii="Times New Roman" w:hAnsi="Times New Roman"/>
        </w:rPr>
        <w:t xml:space="preserve"> __</w:t>
      </w:r>
      <w:r w:rsidRPr="00DD2652">
        <w:rPr>
          <w:rFonts w:ascii="Times New Roman" w:hAnsi="Times New Roman"/>
        </w:rPr>
        <w:t xml:space="preserve"> on </w:t>
      </w:r>
      <w:r>
        <w:rPr>
          <w:rFonts w:ascii="Times New Roman" w:hAnsi="Times New Roman"/>
        </w:rPr>
        <w:t>[</w:t>
      </w:r>
      <w:r w:rsidRPr="0076695A">
        <w:rPr>
          <w:rFonts w:ascii="Times New Roman" w:hAnsi="Times New Roman"/>
          <w:i/>
        </w:rPr>
        <w:t>date</w:t>
      </w:r>
      <w:r>
        <w:rPr>
          <w:rFonts w:ascii="Times New Roman" w:hAnsi="Times New Roman"/>
        </w:rPr>
        <w:t>]</w:t>
      </w:r>
      <w:r w:rsidRPr="00DD2652">
        <w:rPr>
          <w:rFonts w:ascii="Times New Roman" w:hAnsi="Times New Roman"/>
        </w:rPr>
        <w:t xml:space="preserve">. </w:t>
      </w:r>
    </w:p>
    <w:p w:rsidR="00723CBB" w:rsidRDefault="004640EE" w:rsidP="0072224F">
      <w:pPr>
        <w:widowControl/>
        <w:numPr>
          <w:ilvl w:val="0"/>
          <w:numId w:val="1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l</w:t>
      </w:r>
      <w:r w:rsidR="00723CBB">
        <w:rPr>
          <w:rFonts w:ascii="Times New Roman" w:hAnsi="Times New Roman"/>
        </w:rPr>
        <w:t>ender affirms that:</w:t>
      </w:r>
    </w:p>
    <w:p w:rsidR="00723CBB" w:rsidRDefault="00723CBB" w:rsidP="008421FD">
      <w:pPr>
        <w:widowControl/>
        <w:numPr>
          <w:ilvl w:val="1"/>
          <w:numId w:val="13"/>
        </w:numPr>
        <w:tabs>
          <w:tab w:val="left" w:pos="0"/>
          <w:tab w:val="left" w:pos="720"/>
          <w:tab w:val="left" w:pos="12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450"/>
        <w:rPr>
          <w:rFonts w:ascii="Times New Roman" w:hAnsi="Times New Roman"/>
        </w:rPr>
      </w:pPr>
      <w:r>
        <w:rPr>
          <w:rFonts w:ascii="Times New Roman" w:hAnsi="Times New Roman"/>
        </w:rPr>
        <w:t>it is the holder of the promissory note represented by Exhibit A, the obligation of which is secured by the subject mortgage shown on Exhibit B;</w:t>
      </w:r>
    </w:p>
    <w:p w:rsidR="00723CBB" w:rsidRDefault="00723CBB" w:rsidP="008421FD">
      <w:pPr>
        <w:widowControl/>
        <w:numPr>
          <w:ilvl w:val="1"/>
          <w:numId w:val="13"/>
        </w:numPr>
        <w:tabs>
          <w:tab w:val="left" w:pos="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450"/>
        <w:rPr>
          <w:rFonts w:ascii="Times New Roman" w:hAnsi="Times New Roman"/>
        </w:rPr>
      </w:pPr>
      <w:r>
        <w:rPr>
          <w:rFonts w:ascii="Times New Roman" w:hAnsi="Times New Roman"/>
        </w:rPr>
        <w:t>it has standing to enforce the above referenced promissory note and mortgage and has full authority to modify the terms of the note and mortgage; and</w:t>
      </w:r>
    </w:p>
    <w:p w:rsidR="00723CBB" w:rsidRDefault="00723CBB" w:rsidP="008421FD">
      <w:pPr>
        <w:widowControl/>
        <w:numPr>
          <w:ilvl w:val="1"/>
          <w:numId w:val="13"/>
        </w:numPr>
        <w:tabs>
          <w:tab w:val="left" w:pos="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45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sums due under the note as modified and reflected below are not more than the amount currently due under the loan to be modified.</w:t>
      </w:r>
    </w:p>
    <w:p w:rsidR="001A7802" w:rsidRDefault="001A7802" w:rsidP="00B7518A">
      <w:pPr>
        <w:widowControl/>
        <w:tabs>
          <w:tab w:val="left" w:pos="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/>
        <w:jc w:val="both"/>
        <w:rPr>
          <w:rFonts w:ascii="Times New Roman" w:hAnsi="Times New Roman"/>
        </w:rPr>
      </w:pPr>
    </w:p>
    <w:p w:rsidR="004640EE" w:rsidRDefault="004640EE" w:rsidP="00DC170A">
      <w:pPr>
        <w:widowControl/>
        <w:tabs>
          <w:tab w:val="left" w:pos="0"/>
          <w:tab w:val="left" w:pos="117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</w:p>
    <w:p w:rsidR="0030346C" w:rsidRDefault="004640EE" w:rsidP="0072224F">
      <w:pPr>
        <w:widowControl/>
        <w:numPr>
          <w:ilvl w:val="0"/>
          <w:numId w:val="12"/>
        </w:num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debtor(s) and [</w:t>
      </w:r>
      <w:r w:rsidRPr="0076695A">
        <w:rPr>
          <w:rFonts w:ascii="Times New Roman" w:hAnsi="Times New Roman"/>
          <w:i/>
        </w:rPr>
        <w:t>l</w:t>
      </w:r>
      <w:r w:rsidR="000A3098" w:rsidRPr="0076695A">
        <w:rPr>
          <w:rFonts w:ascii="Times New Roman" w:hAnsi="Times New Roman"/>
          <w:i/>
        </w:rPr>
        <w:t>ender name</w:t>
      </w:r>
      <w:r w:rsidR="000A3098">
        <w:rPr>
          <w:rFonts w:ascii="Times New Roman" w:hAnsi="Times New Roman"/>
        </w:rPr>
        <w:t>]</w:t>
      </w:r>
      <w:r w:rsidR="000A3098" w:rsidRPr="00DD2652">
        <w:rPr>
          <w:rFonts w:ascii="Times New Roman" w:hAnsi="Times New Roman"/>
        </w:rPr>
        <w:t xml:space="preserve"> have agreed that the above referenced mortgage </w:t>
      </w:r>
      <w:proofErr w:type="gramStart"/>
      <w:r w:rsidR="000A3098" w:rsidRPr="00DD2652">
        <w:rPr>
          <w:rFonts w:ascii="Times New Roman" w:hAnsi="Times New Roman"/>
        </w:rPr>
        <w:t>shall be modified</w:t>
      </w:r>
      <w:proofErr w:type="gramEnd"/>
      <w:r w:rsidR="000A3098" w:rsidRPr="00DD2652">
        <w:rPr>
          <w:rFonts w:ascii="Times New Roman" w:hAnsi="Times New Roman"/>
        </w:rPr>
        <w:t xml:space="preserve"> in the following respects</w:t>
      </w:r>
      <w:r w:rsidR="0076695A">
        <w:rPr>
          <w:rFonts w:ascii="Times New Roman" w:hAnsi="Times New Roman"/>
        </w:rPr>
        <w:t xml:space="preserve"> as reflected on the attached Modified Mortgage (Exhibit C)</w:t>
      </w:r>
      <w:r w:rsidR="000A3098" w:rsidRPr="00DD2652">
        <w:rPr>
          <w:rFonts w:ascii="Times New Roman" w:hAnsi="Times New Roman"/>
        </w:rPr>
        <w:t>: </w:t>
      </w:r>
      <w:r w:rsidR="0072224F">
        <w:rPr>
          <w:rFonts w:ascii="Times New Roman" w:hAnsi="Times New Roman"/>
        </w:rPr>
        <w:t>[</w:t>
      </w:r>
      <w:r w:rsidR="001A6C46" w:rsidRPr="0072224F">
        <w:rPr>
          <w:rFonts w:ascii="Times New Roman" w:hAnsi="Times New Roman"/>
          <w:i/>
        </w:rPr>
        <w:t>set out</w:t>
      </w:r>
      <w:r w:rsidR="000A3098" w:rsidRPr="0072224F">
        <w:rPr>
          <w:rFonts w:ascii="Times New Roman" w:hAnsi="Times New Roman"/>
          <w:i/>
        </w:rPr>
        <w:t xml:space="preserve"> changes to mortgage</w:t>
      </w:r>
      <w:r w:rsidR="0072224F">
        <w:rPr>
          <w:rFonts w:ascii="Times New Roman" w:hAnsi="Times New Roman"/>
        </w:rPr>
        <w:t>].</w:t>
      </w:r>
      <w:r w:rsidR="000A3098" w:rsidRPr="00DD2652">
        <w:rPr>
          <w:rFonts w:ascii="Times New Roman" w:hAnsi="Times New Roman"/>
        </w:rPr>
        <w:t xml:space="preserve"> </w:t>
      </w:r>
    </w:p>
    <w:p w:rsidR="001224BC" w:rsidRPr="0030346C" w:rsidRDefault="004640EE" w:rsidP="0072224F">
      <w:pPr>
        <w:widowControl/>
        <w:numPr>
          <w:ilvl w:val="0"/>
          <w:numId w:val="12"/>
        </w:num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d</w:t>
      </w:r>
      <w:r w:rsidR="001224BC" w:rsidRPr="0030346C">
        <w:rPr>
          <w:rFonts w:ascii="Times New Roman" w:hAnsi="Times New Roman"/>
        </w:rPr>
        <w:t>ebtor(s) affirm</w:t>
      </w:r>
      <w:r w:rsidR="0030346C">
        <w:rPr>
          <w:rFonts w:ascii="Times New Roman" w:hAnsi="Times New Roman"/>
        </w:rPr>
        <w:t>s</w:t>
      </w:r>
      <w:r w:rsidR="001224BC" w:rsidRPr="0030346C">
        <w:rPr>
          <w:rFonts w:ascii="Times New Roman" w:hAnsi="Times New Roman"/>
        </w:rPr>
        <w:t xml:space="preserve"> that:</w:t>
      </w:r>
    </w:p>
    <w:p w:rsidR="001224BC" w:rsidRDefault="001224BC" w:rsidP="008421FD">
      <w:pPr>
        <w:widowControl/>
        <w:numPr>
          <w:ilvl w:val="0"/>
          <w:numId w:val="15"/>
        </w:numPr>
        <w:tabs>
          <w:tab w:val="left" w:pos="0"/>
          <w:tab w:val="left" w:pos="90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the property encumbered by the subject mortgage [</w:t>
      </w:r>
      <w:r w:rsidRPr="000C69A5">
        <w:rPr>
          <w:rFonts w:ascii="Times New Roman" w:hAnsi="Times New Roman"/>
          <w:i/>
        </w:rPr>
        <w:t>is/is not</w:t>
      </w:r>
      <w:r>
        <w:rPr>
          <w:rFonts w:ascii="Times New Roman" w:hAnsi="Times New Roman"/>
        </w:rPr>
        <w:t>] the debtor’s primary residence;</w:t>
      </w:r>
    </w:p>
    <w:p w:rsidR="001224BC" w:rsidRPr="00555273" w:rsidRDefault="001224BC" w:rsidP="008421FD">
      <w:pPr>
        <w:widowControl/>
        <w:numPr>
          <w:ilvl w:val="0"/>
          <w:numId w:val="15"/>
        </w:numPr>
        <w:tabs>
          <w:tab w:val="left" w:pos="0"/>
          <w:tab w:val="left" w:pos="90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hanging="540"/>
        <w:rPr>
          <w:rFonts w:ascii="Times New Roman" w:hAnsi="Times New Roman"/>
        </w:rPr>
      </w:pPr>
      <w:r w:rsidRPr="00555273">
        <w:rPr>
          <w:rFonts w:ascii="Times New Roman" w:hAnsi="Times New Roman"/>
        </w:rPr>
        <w:t xml:space="preserve">the debtor will not receive any cash or incur any new debt through the mortgage modification; </w:t>
      </w:r>
    </w:p>
    <w:p w:rsidR="001224BC" w:rsidRPr="00555273" w:rsidRDefault="001224BC" w:rsidP="008421FD">
      <w:pPr>
        <w:widowControl/>
        <w:numPr>
          <w:ilvl w:val="0"/>
          <w:numId w:val="15"/>
        </w:numPr>
        <w:tabs>
          <w:tab w:val="left" w:pos="0"/>
          <w:tab w:val="left" w:pos="90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hanging="540"/>
        <w:rPr>
          <w:rFonts w:ascii="Times New Roman" w:hAnsi="Times New Roman"/>
        </w:rPr>
      </w:pPr>
      <w:r w:rsidRPr="00555273">
        <w:rPr>
          <w:rFonts w:ascii="Times New Roman" w:hAnsi="Times New Roman"/>
        </w:rPr>
        <w:t>the modification will reduce the debtor’s monthly mortgage payment</w:t>
      </w:r>
      <w:r>
        <w:rPr>
          <w:rFonts w:ascii="Times New Roman" w:hAnsi="Times New Roman"/>
        </w:rPr>
        <w:t xml:space="preserve"> by $_____</w:t>
      </w:r>
      <w:r w:rsidRPr="00555273">
        <w:rPr>
          <w:rFonts w:ascii="Times New Roman" w:hAnsi="Times New Roman"/>
        </w:rPr>
        <w:t xml:space="preserve">; and </w:t>
      </w:r>
    </w:p>
    <w:p w:rsidR="001224BC" w:rsidRPr="00555273" w:rsidRDefault="001224BC" w:rsidP="008421FD">
      <w:pPr>
        <w:widowControl/>
        <w:numPr>
          <w:ilvl w:val="0"/>
          <w:numId w:val="15"/>
        </w:numPr>
        <w:tabs>
          <w:tab w:val="left" w:pos="0"/>
          <w:tab w:val="left" w:pos="90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hanging="540"/>
        <w:rPr>
          <w:rFonts w:ascii="Times New Roman" w:hAnsi="Times New Roman"/>
        </w:rPr>
      </w:pPr>
      <w:proofErr w:type="gramStart"/>
      <w:r w:rsidRPr="00555273">
        <w:rPr>
          <w:rFonts w:ascii="Times New Roman" w:hAnsi="Times New Roman"/>
        </w:rPr>
        <w:t>as</w:t>
      </w:r>
      <w:proofErr w:type="gramEnd"/>
      <w:r w:rsidRPr="00555273">
        <w:rPr>
          <w:rFonts w:ascii="Times New Roman" w:hAnsi="Times New Roman"/>
        </w:rPr>
        <w:t xml:space="preserve"> a result of the modification, the debtor will be able to </w:t>
      </w:r>
      <w:r>
        <w:rPr>
          <w:rFonts w:ascii="Times New Roman" w:hAnsi="Times New Roman"/>
        </w:rPr>
        <w:t>make a payment</w:t>
      </w:r>
      <w:r w:rsidR="004640EE">
        <w:rPr>
          <w:rFonts w:ascii="Times New Roman" w:hAnsi="Times New Roman"/>
        </w:rPr>
        <w:t xml:space="preserve"> o</w:t>
      </w:r>
      <w:r w:rsidR="001A6C46">
        <w:rPr>
          <w:rFonts w:ascii="Times New Roman" w:hAnsi="Times New Roman"/>
        </w:rPr>
        <w:t>f $</w:t>
      </w:r>
      <w:r w:rsidR="004640EE">
        <w:rPr>
          <w:rFonts w:ascii="Times New Roman" w:hAnsi="Times New Roman"/>
        </w:rPr>
        <w:t>_______ to  the chapter</w:t>
      </w:r>
      <w:r w:rsidR="001A6C46">
        <w:rPr>
          <w:rFonts w:ascii="Times New Roman" w:hAnsi="Times New Roman"/>
        </w:rPr>
        <w:t xml:space="preserve"> __</w:t>
      </w:r>
      <w:r w:rsidR="0076695A">
        <w:rPr>
          <w:rFonts w:ascii="Times New Roman" w:hAnsi="Times New Roman"/>
          <w:i/>
        </w:rPr>
        <w:t xml:space="preserve"> </w:t>
      </w:r>
      <w:r w:rsidR="004640EE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rustee and this amount is sufficient to </w:t>
      </w:r>
      <w:r w:rsidR="004640EE">
        <w:rPr>
          <w:rFonts w:ascii="Times New Roman" w:hAnsi="Times New Roman"/>
        </w:rPr>
        <w:t>fund a c</w:t>
      </w:r>
      <w:r w:rsidRPr="00555273">
        <w:rPr>
          <w:rFonts w:ascii="Times New Roman" w:hAnsi="Times New Roman"/>
        </w:rPr>
        <w:t>hapter</w:t>
      </w:r>
      <w:r w:rsidR="001A6C46">
        <w:rPr>
          <w:rFonts w:ascii="Times New Roman" w:hAnsi="Times New Roman"/>
        </w:rPr>
        <w:t xml:space="preserve"> __</w:t>
      </w:r>
      <w:r w:rsidRPr="00555273">
        <w:rPr>
          <w:rFonts w:ascii="Times New Roman" w:hAnsi="Times New Roman"/>
        </w:rPr>
        <w:t xml:space="preserve"> plan. </w:t>
      </w:r>
    </w:p>
    <w:p w:rsidR="001A7802" w:rsidRPr="001A7802" w:rsidRDefault="001A6C46" w:rsidP="0072224F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  <w:r w:rsidR="004640EE">
        <w:rPr>
          <w:rFonts w:ascii="Times New Roman" w:hAnsi="Times New Roman"/>
          <w:bCs/>
        </w:rPr>
        <w:t>WHEREFORE, the d</w:t>
      </w:r>
      <w:r w:rsidR="00EB4687" w:rsidRPr="004135C0">
        <w:rPr>
          <w:rFonts w:ascii="Times New Roman" w:hAnsi="Times New Roman"/>
          <w:bCs/>
        </w:rPr>
        <w:t xml:space="preserve">ebtor </w:t>
      </w:r>
      <w:r w:rsidR="004640EE">
        <w:rPr>
          <w:rFonts w:ascii="Times New Roman" w:hAnsi="Times New Roman"/>
          <w:bCs/>
        </w:rPr>
        <w:t>and l</w:t>
      </w:r>
      <w:r w:rsidR="00EB4687">
        <w:rPr>
          <w:rFonts w:ascii="Times New Roman" w:hAnsi="Times New Roman"/>
          <w:bCs/>
        </w:rPr>
        <w:t>ender respectfully request</w:t>
      </w:r>
      <w:r w:rsidR="00EB4687" w:rsidRPr="004135C0">
        <w:rPr>
          <w:rFonts w:ascii="Times New Roman" w:hAnsi="Times New Roman"/>
          <w:bCs/>
        </w:rPr>
        <w:t xml:space="preserve"> that this Court enter an order</w:t>
      </w:r>
      <w:r w:rsidR="00EB4687">
        <w:rPr>
          <w:rFonts w:ascii="Times New Roman" w:hAnsi="Times New Roman"/>
          <w:bCs/>
        </w:rPr>
        <w:t xml:space="preserve"> </w:t>
      </w:r>
      <w:r w:rsidR="00455521">
        <w:rPr>
          <w:rFonts w:ascii="Times New Roman" w:hAnsi="Times New Roman"/>
        </w:rPr>
        <w:t>approving</w:t>
      </w:r>
      <w:r w:rsidR="00455521" w:rsidRPr="00C61146">
        <w:rPr>
          <w:rFonts w:ascii="Times New Roman" w:hAnsi="Times New Roman"/>
        </w:rPr>
        <w:t xml:space="preserve"> the</w:t>
      </w:r>
      <w:r w:rsidR="004640EE">
        <w:rPr>
          <w:rFonts w:ascii="Times New Roman" w:hAnsi="Times New Roman"/>
        </w:rPr>
        <w:t xml:space="preserve"> mortgage m</w:t>
      </w:r>
      <w:r w:rsidR="00EB4687">
        <w:rPr>
          <w:rFonts w:ascii="Times New Roman" w:hAnsi="Times New Roman"/>
        </w:rPr>
        <w:t>odification</w:t>
      </w:r>
      <w:r>
        <w:rPr>
          <w:rFonts w:ascii="Times New Roman" w:hAnsi="Times New Roman"/>
        </w:rPr>
        <w:t xml:space="preserve"> agreement and </w:t>
      </w:r>
      <w:r w:rsidR="00B611FA">
        <w:rPr>
          <w:rFonts w:ascii="Times New Roman" w:hAnsi="Times New Roman"/>
        </w:rPr>
        <w:t xml:space="preserve">the </w:t>
      </w:r>
      <w:proofErr w:type="gramStart"/>
      <w:r w:rsidR="00B611FA">
        <w:rPr>
          <w:rFonts w:ascii="Times New Roman" w:hAnsi="Times New Roman"/>
        </w:rPr>
        <w:t>debtor’s</w:t>
      </w:r>
      <w:proofErr w:type="gramEnd"/>
      <w:r w:rsidR="00B611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modified mortgage</w:t>
      </w:r>
      <w:r w:rsidR="00B611FA">
        <w:rPr>
          <w:rFonts w:ascii="Times New Roman" w:hAnsi="Times New Roman"/>
        </w:rPr>
        <w:t xml:space="preserve"> with [</w:t>
      </w:r>
      <w:r w:rsidR="00B611FA" w:rsidRPr="00B611FA">
        <w:rPr>
          <w:rFonts w:ascii="Times New Roman" w:hAnsi="Times New Roman"/>
          <w:i/>
        </w:rPr>
        <w:t>lender</w:t>
      </w:r>
      <w:r w:rsidR="00B611FA">
        <w:rPr>
          <w:rFonts w:ascii="Times New Roman" w:hAnsi="Times New Roman"/>
        </w:rPr>
        <w:t>]</w:t>
      </w:r>
      <w:r w:rsidR="00EB4687">
        <w:rPr>
          <w:rFonts w:ascii="Times New Roman" w:hAnsi="Times New Roman"/>
        </w:rPr>
        <w:t>.</w:t>
      </w:r>
    </w:p>
    <w:p w:rsidR="0072224F" w:rsidRDefault="000A3098" w:rsidP="0072224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A6C46" w:rsidRDefault="000A3098" w:rsidP="0072224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A6C46">
        <w:rPr>
          <w:rFonts w:ascii="Times New Roman" w:hAnsi="Times New Roman"/>
        </w:rPr>
        <w:tab/>
      </w:r>
      <w:r w:rsidR="001A6C46">
        <w:rPr>
          <w:rFonts w:ascii="Times New Roman" w:hAnsi="Times New Roman"/>
        </w:rPr>
        <w:tab/>
      </w:r>
      <w:r w:rsidR="001A6C4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C1AFB" w:rsidRPr="0072224F" w:rsidRDefault="00BC1AFB" w:rsidP="00BC1AFB">
      <w:pPr>
        <w:widowControl/>
        <w:jc w:val="both"/>
        <w:rPr>
          <w:rFonts w:ascii="Times New Roman" w:hAnsi="Times New Roman"/>
        </w:rPr>
      </w:pPr>
      <w:r w:rsidRPr="0072224F">
        <w:rPr>
          <w:rFonts w:ascii="Times New Roman" w:hAnsi="Times New Roman"/>
        </w:rPr>
        <w:t xml:space="preserve">Dated: _____________________ </w:t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proofErr w:type="gramStart"/>
      <w:r w:rsidRPr="0072224F">
        <w:rPr>
          <w:rFonts w:ascii="Times New Roman" w:hAnsi="Times New Roman"/>
        </w:rPr>
        <w:t>By</w:t>
      </w:r>
      <w:proofErr w:type="gramEnd"/>
      <w:r w:rsidRPr="0072224F">
        <w:rPr>
          <w:rFonts w:ascii="Times New Roman" w:hAnsi="Times New Roman"/>
        </w:rPr>
        <w:t>: _________________________</w:t>
      </w:r>
    </w:p>
    <w:p w:rsidR="00BC1AFB" w:rsidRDefault="00BC1AFB" w:rsidP="0072224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Debtor’s Name</w:t>
      </w:r>
    </w:p>
    <w:p w:rsidR="00BC1AFB" w:rsidRDefault="00BC1AFB" w:rsidP="0072224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</w:rPr>
      </w:pPr>
    </w:p>
    <w:p w:rsidR="00BC1AFB" w:rsidRPr="0072224F" w:rsidRDefault="00BC1AFB" w:rsidP="00BC1AFB">
      <w:pPr>
        <w:widowControl/>
        <w:jc w:val="both"/>
        <w:rPr>
          <w:rFonts w:ascii="Times New Roman" w:hAnsi="Times New Roman"/>
        </w:rPr>
      </w:pPr>
      <w:r w:rsidRPr="0072224F">
        <w:rPr>
          <w:rFonts w:ascii="Times New Roman" w:hAnsi="Times New Roman"/>
        </w:rPr>
        <w:t xml:space="preserve">Dated: _____________________ </w:t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proofErr w:type="gramStart"/>
      <w:r w:rsidRPr="0072224F">
        <w:rPr>
          <w:rFonts w:ascii="Times New Roman" w:hAnsi="Times New Roman"/>
        </w:rPr>
        <w:t>By</w:t>
      </w:r>
      <w:proofErr w:type="gramEnd"/>
      <w:r w:rsidRPr="0072224F">
        <w:rPr>
          <w:rFonts w:ascii="Times New Roman" w:hAnsi="Times New Roman"/>
        </w:rPr>
        <w:t>: _________________________</w:t>
      </w:r>
    </w:p>
    <w:p w:rsidR="000A3098" w:rsidRDefault="001A6C46" w:rsidP="0072224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3098">
        <w:rPr>
          <w:rFonts w:ascii="Times New Roman" w:hAnsi="Times New Roman"/>
        </w:rPr>
        <w:tab/>
      </w:r>
      <w:r w:rsidR="000A3098">
        <w:rPr>
          <w:rFonts w:ascii="Times New Roman" w:hAnsi="Times New Roman"/>
        </w:rPr>
        <w:tab/>
      </w:r>
      <w:r w:rsidR="000A3098">
        <w:rPr>
          <w:rFonts w:ascii="Times New Roman" w:hAnsi="Times New Roman"/>
        </w:rPr>
        <w:tab/>
      </w:r>
      <w:r w:rsidR="000A3098">
        <w:rPr>
          <w:rFonts w:ascii="Times New Roman" w:hAnsi="Times New Roman"/>
        </w:rPr>
        <w:tab/>
      </w:r>
      <w:r w:rsidR="000A3098">
        <w:rPr>
          <w:rFonts w:ascii="Times New Roman" w:hAnsi="Times New Roman"/>
        </w:rPr>
        <w:tab/>
      </w:r>
      <w:r w:rsidR="00BC1AFB">
        <w:rPr>
          <w:rFonts w:ascii="Times New Roman" w:hAnsi="Times New Roman"/>
        </w:rPr>
        <w:t xml:space="preserve">       Joint Debtor’s Name</w:t>
      </w:r>
    </w:p>
    <w:p w:rsidR="0072224F" w:rsidRDefault="004640EE" w:rsidP="0072224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2224F" w:rsidRPr="0072224F" w:rsidRDefault="0072224F" w:rsidP="0072224F">
      <w:pPr>
        <w:widowControl/>
        <w:jc w:val="both"/>
        <w:rPr>
          <w:rFonts w:ascii="Times New Roman" w:hAnsi="Times New Roman"/>
        </w:rPr>
      </w:pPr>
      <w:r w:rsidRPr="0072224F">
        <w:rPr>
          <w:rFonts w:ascii="Times New Roman" w:hAnsi="Times New Roman"/>
        </w:rPr>
        <w:t xml:space="preserve">Dated: _____________________ </w:t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proofErr w:type="gramStart"/>
      <w:r w:rsidRPr="0072224F">
        <w:rPr>
          <w:rFonts w:ascii="Times New Roman" w:hAnsi="Times New Roman"/>
        </w:rPr>
        <w:t>By</w:t>
      </w:r>
      <w:proofErr w:type="gramEnd"/>
      <w:r w:rsidRPr="0072224F">
        <w:rPr>
          <w:rFonts w:ascii="Times New Roman" w:hAnsi="Times New Roman"/>
        </w:rPr>
        <w:t>: _________________________</w:t>
      </w:r>
    </w:p>
    <w:p w:rsidR="0072224F" w:rsidRPr="0072224F" w:rsidRDefault="0072224F" w:rsidP="0072224F">
      <w:pPr>
        <w:widowControl/>
        <w:jc w:val="both"/>
        <w:rPr>
          <w:rFonts w:ascii="Times New Roman" w:hAnsi="Times New Roman"/>
        </w:rPr>
      </w:pP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  <w:t xml:space="preserve">      [</w:t>
      </w:r>
      <w:r w:rsidRPr="0072224F">
        <w:rPr>
          <w:rFonts w:ascii="Times New Roman" w:hAnsi="Times New Roman"/>
          <w:i/>
        </w:rPr>
        <w:t>Signature</w:t>
      </w:r>
      <w:r w:rsidRPr="000C69A5">
        <w:rPr>
          <w:rFonts w:ascii="Times New Roman" w:hAnsi="Times New Roman"/>
        </w:rPr>
        <w:t>]</w:t>
      </w:r>
    </w:p>
    <w:p w:rsidR="0072224F" w:rsidRPr="0072224F" w:rsidRDefault="0072224F" w:rsidP="0072224F">
      <w:pPr>
        <w:widowControl/>
        <w:tabs>
          <w:tab w:val="left" w:pos="5040"/>
        </w:tabs>
        <w:ind w:left="6120"/>
        <w:rPr>
          <w:rFonts w:ascii="Times New Roman" w:hAnsi="Times New Roman"/>
          <w:i/>
        </w:rPr>
      </w:pPr>
      <w:r w:rsidRPr="000C69A5">
        <w:rPr>
          <w:rFonts w:ascii="Times New Roman" w:hAnsi="Times New Roman"/>
        </w:rPr>
        <w:t>[</w:t>
      </w:r>
      <w:proofErr w:type="gramStart"/>
      <w:r w:rsidRPr="0072224F">
        <w:rPr>
          <w:rFonts w:ascii="Times New Roman" w:hAnsi="Times New Roman"/>
          <w:i/>
        </w:rPr>
        <w:t>typed</w:t>
      </w:r>
      <w:proofErr w:type="gramEnd"/>
      <w:r w:rsidRPr="0072224F">
        <w:rPr>
          <w:rFonts w:ascii="Times New Roman" w:hAnsi="Times New Roman"/>
          <w:i/>
        </w:rPr>
        <w:t xml:space="preserve"> name, with address, e-mail address, and telephone number</w:t>
      </w:r>
      <w:r w:rsidRPr="000C69A5">
        <w:rPr>
          <w:rFonts w:ascii="Times New Roman" w:hAnsi="Times New Roman"/>
        </w:rPr>
        <w:t>]</w:t>
      </w:r>
    </w:p>
    <w:p w:rsidR="000A3098" w:rsidRDefault="000A3098" w:rsidP="0072224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</w:rPr>
      </w:pPr>
    </w:p>
    <w:p w:rsidR="001A7802" w:rsidRDefault="001A6C46" w:rsidP="0072224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D7F04">
        <w:rPr>
          <w:rFonts w:ascii="Times New Roman" w:hAnsi="Times New Roman"/>
        </w:rPr>
        <w:tab/>
      </w:r>
      <w:r w:rsidR="009D7F04">
        <w:rPr>
          <w:rFonts w:ascii="Times New Roman" w:hAnsi="Times New Roman"/>
        </w:rPr>
        <w:tab/>
      </w:r>
      <w:r w:rsidR="009D7F04">
        <w:rPr>
          <w:rFonts w:ascii="Times New Roman" w:hAnsi="Times New Roman"/>
        </w:rPr>
        <w:tab/>
      </w:r>
    </w:p>
    <w:p w:rsidR="0072224F" w:rsidRDefault="0072224F" w:rsidP="0072224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C69A5">
        <w:rPr>
          <w:rFonts w:ascii="Times New Roman" w:hAnsi="Times New Roman"/>
        </w:rPr>
        <w:t>[</w:t>
      </w:r>
      <w:r w:rsidRPr="009D7F04">
        <w:rPr>
          <w:rFonts w:ascii="Times New Roman" w:hAnsi="Times New Roman"/>
          <w:i/>
        </w:rPr>
        <w:t>Lender’s Name</w:t>
      </w:r>
      <w:r w:rsidRPr="000C69A5">
        <w:rPr>
          <w:rFonts w:ascii="Times New Roman" w:hAnsi="Times New Roman"/>
        </w:rPr>
        <w:t>]</w:t>
      </w:r>
    </w:p>
    <w:p w:rsidR="0072224F" w:rsidRPr="0072224F" w:rsidRDefault="0072224F" w:rsidP="0072224F">
      <w:pPr>
        <w:widowControl/>
        <w:jc w:val="both"/>
        <w:rPr>
          <w:rFonts w:ascii="Times New Roman" w:hAnsi="Times New Roman"/>
        </w:rPr>
      </w:pPr>
      <w:r w:rsidRPr="0072224F">
        <w:rPr>
          <w:rFonts w:ascii="Times New Roman" w:hAnsi="Times New Roman"/>
        </w:rPr>
        <w:t xml:space="preserve">Dated: _____________________ </w:t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proofErr w:type="gramStart"/>
      <w:r w:rsidRPr="0072224F">
        <w:rPr>
          <w:rFonts w:ascii="Times New Roman" w:hAnsi="Times New Roman"/>
        </w:rPr>
        <w:t>By</w:t>
      </w:r>
      <w:proofErr w:type="gramEnd"/>
      <w:r w:rsidRPr="0072224F">
        <w:rPr>
          <w:rFonts w:ascii="Times New Roman" w:hAnsi="Times New Roman"/>
        </w:rPr>
        <w:t>: _________________________</w:t>
      </w:r>
    </w:p>
    <w:p w:rsidR="0072224F" w:rsidRPr="0072224F" w:rsidRDefault="0072224F" w:rsidP="0072224F">
      <w:pPr>
        <w:widowControl/>
        <w:jc w:val="both"/>
        <w:rPr>
          <w:rFonts w:ascii="Times New Roman" w:hAnsi="Times New Roman"/>
        </w:rPr>
      </w:pP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</w:r>
      <w:r w:rsidRPr="0072224F">
        <w:rPr>
          <w:rFonts w:ascii="Times New Roman" w:hAnsi="Times New Roman"/>
        </w:rPr>
        <w:tab/>
        <w:t xml:space="preserve">      [</w:t>
      </w:r>
      <w:r w:rsidRPr="0072224F">
        <w:rPr>
          <w:rFonts w:ascii="Times New Roman" w:hAnsi="Times New Roman"/>
          <w:i/>
        </w:rPr>
        <w:t>Signature</w:t>
      </w:r>
      <w:r w:rsidRPr="000C69A5">
        <w:rPr>
          <w:rFonts w:ascii="Times New Roman" w:hAnsi="Times New Roman"/>
        </w:rPr>
        <w:t>]</w:t>
      </w:r>
    </w:p>
    <w:p w:rsidR="0072224F" w:rsidRPr="0072224F" w:rsidRDefault="0072224F" w:rsidP="0072224F">
      <w:pPr>
        <w:widowControl/>
        <w:tabs>
          <w:tab w:val="left" w:pos="5040"/>
        </w:tabs>
        <w:ind w:left="6120"/>
        <w:rPr>
          <w:rFonts w:ascii="Times New Roman" w:hAnsi="Times New Roman"/>
          <w:i/>
        </w:rPr>
      </w:pPr>
      <w:r w:rsidRPr="000C69A5">
        <w:rPr>
          <w:rFonts w:ascii="Times New Roman" w:hAnsi="Times New Roman"/>
        </w:rPr>
        <w:t>[</w:t>
      </w:r>
      <w:proofErr w:type="gramStart"/>
      <w:r w:rsidRPr="0072224F">
        <w:rPr>
          <w:rFonts w:ascii="Times New Roman" w:hAnsi="Times New Roman"/>
          <w:i/>
        </w:rPr>
        <w:t>typed</w:t>
      </w:r>
      <w:proofErr w:type="gramEnd"/>
      <w:r w:rsidRPr="0072224F">
        <w:rPr>
          <w:rFonts w:ascii="Times New Roman" w:hAnsi="Times New Roman"/>
          <w:i/>
        </w:rPr>
        <w:t xml:space="preserve"> name, with address, e-mail address, and telephone number</w:t>
      </w:r>
      <w:r w:rsidRPr="000C69A5">
        <w:rPr>
          <w:rFonts w:ascii="Times New Roman" w:hAnsi="Times New Roman"/>
        </w:rPr>
        <w:t>]</w:t>
      </w:r>
    </w:p>
    <w:p w:rsidR="0072224F" w:rsidRDefault="0072224F" w:rsidP="0072224F">
      <w:pPr>
        <w:widowControl/>
        <w:tabs>
          <w:tab w:val="left" w:pos="-1440"/>
          <w:tab w:val="left" w:pos="360"/>
        </w:tabs>
        <w:spacing w:afterLines="140" w:after="336"/>
        <w:ind w:left="360" w:hanging="360"/>
      </w:pPr>
      <w:r>
        <w:t xml:space="preserve"> </w:t>
      </w:r>
    </w:p>
    <w:p w:rsidR="0072224F" w:rsidRDefault="0072224F" w:rsidP="0072224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</w:rPr>
      </w:pPr>
    </w:p>
    <w:p w:rsidR="005827AF" w:rsidRDefault="005827AF" w:rsidP="0072224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</w:rPr>
      </w:pPr>
    </w:p>
    <w:p w:rsidR="005827AF" w:rsidRPr="001A7802" w:rsidRDefault="005827AF" w:rsidP="001A78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</w:p>
    <w:p w:rsidR="00062E00" w:rsidRDefault="009D7F04" w:rsidP="001224BC">
      <w:pPr>
        <w:widowControl/>
        <w:tabs>
          <w:tab w:val="center" w:pos="513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1224BC" w:rsidRPr="0031425B" w:rsidRDefault="001224BC" w:rsidP="001224BC">
      <w:pPr>
        <w:widowControl/>
        <w:tabs>
          <w:tab w:val="center" w:pos="5130"/>
        </w:tabs>
        <w:jc w:val="center"/>
        <w:rPr>
          <w:rFonts w:ascii="Times New Roman" w:hAnsi="Times New Roman"/>
          <w:b/>
          <w:bCs/>
        </w:rPr>
      </w:pPr>
      <w:r w:rsidRPr="0031425B">
        <w:rPr>
          <w:rFonts w:ascii="Times New Roman" w:hAnsi="Times New Roman"/>
          <w:b/>
          <w:bCs/>
        </w:rPr>
        <w:t>UNITED STATES BANKRUPTCY COURT</w:t>
      </w:r>
    </w:p>
    <w:p w:rsidR="00C14DDA" w:rsidRDefault="001224BC" w:rsidP="004640EE">
      <w:pPr>
        <w:widowControl/>
        <w:tabs>
          <w:tab w:val="center" w:pos="5130"/>
        </w:tabs>
        <w:jc w:val="center"/>
        <w:rPr>
          <w:rFonts w:ascii="Times New Roman" w:hAnsi="Times New Roman"/>
        </w:rPr>
      </w:pPr>
      <w:r w:rsidRPr="0031425B">
        <w:rPr>
          <w:rFonts w:ascii="Times New Roman" w:hAnsi="Times New Roman"/>
          <w:b/>
          <w:bCs/>
        </w:rPr>
        <w:t>DISTRICT OF VERMONT</w:t>
      </w:r>
      <w:r w:rsidR="00162822">
        <w:rPr>
          <w:rFonts w:ascii="Times New Roman" w:hAnsi="Times New Roman"/>
          <w:b/>
          <w:bCs/>
        </w:rPr>
        <w:t xml:space="preserve"> </w:t>
      </w:r>
    </w:p>
    <w:p w:rsidR="004640EE" w:rsidRDefault="004640EE" w:rsidP="004640EE">
      <w:pPr>
        <w:widowControl/>
        <w:tabs>
          <w:tab w:val="center" w:pos="5130"/>
        </w:tabs>
        <w:jc w:val="center"/>
        <w:rPr>
          <w:rFonts w:ascii="Times New Roman" w:hAnsi="Times New Roman"/>
        </w:rPr>
      </w:pPr>
    </w:p>
    <w:p w:rsidR="008421FD" w:rsidRDefault="008421FD" w:rsidP="004640EE">
      <w:pPr>
        <w:widowControl/>
        <w:tabs>
          <w:tab w:val="center" w:pos="5130"/>
        </w:tabs>
        <w:jc w:val="center"/>
        <w:rPr>
          <w:rFonts w:ascii="Times New Roman" w:hAnsi="Times New Roman"/>
        </w:rPr>
      </w:pPr>
    </w:p>
    <w:p w:rsidR="008421FD" w:rsidRDefault="008421FD" w:rsidP="004640EE">
      <w:pPr>
        <w:widowControl/>
        <w:tabs>
          <w:tab w:val="center" w:pos="5130"/>
        </w:tabs>
        <w:jc w:val="center"/>
        <w:rPr>
          <w:rFonts w:ascii="Times New Roman" w:hAnsi="Times New Roman"/>
        </w:rPr>
      </w:pPr>
    </w:p>
    <w:p w:rsidR="004640EE" w:rsidRPr="004640EE" w:rsidRDefault="004640EE" w:rsidP="004640EE">
      <w:pPr>
        <w:widowControl/>
        <w:tabs>
          <w:tab w:val="center" w:pos="5130"/>
        </w:tabs>
        <w:jc w:val="center"/>
        <w:rPr>
          <w:rFonts w:ascii="Times New Roman" w:hAnsi="Times New Roman"/>
        </w:rPr>
      </w:pPr>
    </w:p>
    <w:p w:rsidR="00D50FF2" w:rsidRPr="0031425B" w:rsidRDefault="00D50FF2" w:rsidP="00D50FF2">
      <w:pPr>
        <w:widowControl/>
        <w:tabs>
          <w:tab w:val="center" w:pos="5130"/>
        </w:tabs>
        <w:jc w:val="both"/>
        <w:rPr>
          <w:rFonts w:ascii="Times New Roman" w:hAnsi="Times New Roman"/>
        </w:rPr>
      </w:pPr>
    </w:p>
    <w:p w:rsidR="00D50FF2" w:rsidRPr="004640EE" w:rsidRDefault="00D50FF2" w:rsidP="00D50FF2">
      <w:pPr>
        <w:rPr>
          <w:rFonts w:ascii="Times New Roman" w:hAnsi="Times New Roman"/>
          <w:b/>
        </w:rPr>
      </w:pPr>
      <w:r w:rsidRPr="004640EE">
        <w:rPr>
          <w:rFonts w:ascii="Times New Roman" w:hAnsi="Times New Roman"/>
          <w:b/>
        </w:rPr>
        <w:t>____________________________</w:t>
      </w:r>
    </w:p>
    <w:p w:rsidR="00D50FF2" w:rsidRDefault="00D50FF2" w:rsidP="00D50FF2">
      <w:pPr>
        <w:rPr>
          <w:rFonts w:ascii="Times New Roman" w:hAnsi="Times New Roman"/>
        </w:rPr>
      </w:pPr>
    </w:p>
    <w:p w:rsidR="00D50FF2" w:rsidRPr="004640EE" w:rsidRDefault="00D50FF2" w:rsidP="00D50FF2">
      <w:pPr>
        <w:rPr>
          <w:rFonts w:ascii="Times New Roman" w:hAnsi="Times New Roman"/>
        </w:rPr>
      </w:pPr>
      <w:r w:rsidRPr="004640EE">
        <w:rPr>
          <w:rFonts w:ascii="Times New Roman" w:hAnsi="Times New Roman"/>
        </w:rPr>
        <w:t>In re:</w:t>
      </w:r>
    </w:p>
    <w:p w:rsidR="00D50FF2" w:rsidRPr="004640EE" w:rsidRDefault="00D50FF2" w:rsidP="00D50FF2">
      <w:pPr>
        <w:rPr>
          <w:rFonts w:ascii="Times New Roman" w:hAnsi="Times New Roman"/>
          <w:b/>
        </w:rPr>
      </w:pPr>
      <w:r w:rsidRPr="004640EE">
        <w:rPr>
          <w:rFonts w:ascii="Times New Roman" w:hAnsi="Times New Roman"/>
          <w:b/>
        </w:rPr>
        <w:t xml:space="preserve">            ________</w:t>
      </w:r>
      <w:r>
        <w:rPr>
          <w:rFonts w:ascii="Times New Roman" w:hAnsi="Times New Roman"/>
          <w:b/>
        </w:rPr>
        <w:t>___________,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Chapter ___</w:t>
      </w:r>
    </w:p>
    <w:p w:rsidR="00D50FF2" w:rsidRPr="004640EE" w:rsidRDefault="00D50FF2" w:rsidP="00D50FF2">
      <w:pPr>
        <w:ind w:firstLine="720"/>
        <w:rPr>
          <w:rFonts w:ascii="Times New Roman" w:hAnsi="Times New Roman"/>
        </w:rPr>
      </w:pPr>
      <w:r w:rsidRPr="004640EE">
        <w:rPr>
          <w:rFonts w:ascii="Times New Roman" w:hAnsi="Times New Roman"/>
          <w:b/>
        </w:rPr>
        <w:tab/>
      </w:r>
      <w:r w:rsidRPr="004640EE">
        <w:rPr>
          <w:rFonts w:ascii="Times New Roman" w:hAnsi="Times New Roman"/>
          <w:b/>
        </w:rPr>
        <w:tab/>
        <w:t>Debtor</w:t>
      </w:r>
      <w:r>
        <w:rPr>
          <w:rFonts w:ascii="Times New Roman" w:hAnsi="Times New Roman"/>
          <w:b/>
        </w:rPr>
        <w:t>(s)</w:t>
      </w:r>
      <w:r w:rsidRPr="004640EE">
        <w:rPr>
          <w:rFonts w:ascii="Times New Roman" w:hAnsi="Times New Roman"/>
          <w:b/>
        </w:rPr>
        <w:t>.</w:t>
      </w:r>
      <w:r w:rsidRPr="004640EE">
        <w:rPr>
          <w:rFonts w:ascii="Times New Roman" w:hAnsi="Times New Roman"/>
          <w:b/>
        </w:rPr>
        <w:tab/>
      </w:r>
      <w:r w:rsidRPr="004640EE">
        <w:rPr>
          <w:rFonts w:ascii="Times New Roman" w:hAnsi="Times New Roman"/>
          <w:b/>
        </w:rPr>
        <w:tab/>
      </w:r>
      <w:r w:rsidRPr="004640EE">
        <w:rPr>
          <w:rFonts w:ascii="Times New Roman" w:hAnsi="Times New Roman"/>
          <w:b/>
        </w:rPr>
        <w:tab/>
      </w:r>
      <w:r w:rsidRPr="004640EE">
        <w:rPr>
          <w:rFonts w:ascii="Times New Roman" w:hAnsi="Times New Roman"/>
          <w:b/>
        </w:rPr>
        <w:tab/>
      </w:r>
      <w:r w:rsidRPr="004640EE">
        <w:rPr>
          <w:rFonts w:ascii="Times New Roman" w:hAnsi="Times New Roman"/>
          <w:b/>
        </w:rPr>
        <w:tab/>
      </w:r>
      <w:r w:rsidRPr="004640EE">
        <w:rPr>
          <w:rFonts w:ascii="Times New Roman" w:hAnsi="Times New Roman"/>
          <w:b/>
        </w:rPr>
        <w:tab/>
        <w:t>Case # ________</w:t>
      </w:r>
    </w:p>
    <w:p w:rsidR="00D50FF2" w:rsidRPr="004640EE" w:rsidRDefault="00D50FF2" w:rsidP="00D50FF2">
      <w:pPr>
        <w:rPr>
          <w:rFonts w:ascii="Times New Roman" w:hAnsi="Times New Roman"/>
        </w:rPr>
      </w:pPr>
      <w:r w:rsidRPr="004640EE">
        <w:rPr>
          <w:rFonts w:ascii="Times New Roman" w:hAnsi="Times New Roman"/>
        </w:rPr>
        <w:t>____________________________</w:t>
      </w:r>
    </w:p>
    <w:p w:rsidR="00D50FF2" w:rsidRPr="00C14DDA" w:rsidRDefault="00D50FF2" w:rsidP="00D50FF2">
      <w:pPr>
        <w:spacing w:before="7" w:line="170" w:lineRule="exact"/>
        <w:rPr>
          <w:rFonts w:ascii="Times New Roman" w:hAnsi="Times New Roman"/>
        </w:rPr>
      </w:pPr>
    </w:p>
    <w:p w:rsidR="00D50FF2" w:rsidRDefault="00D50FF2" w:rsidP="00D50FF2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 xml:space="preserve"> </w:t>
      </w:r>
    </w:p>
    <w:p w:rsidR="001B4607" w:rsidRDefault="001224BC" w:rsidP="001B46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contextualSpacing/>
        <w:jc w:val="center"/>
        <w:rPr>
          <w:rFonts w:ascii="Times New Roman" w:hAnsi="Times New Roman"/>
          <w:b/>
          <w:bCs/>
          <w:smallCaps/>
        </w:rPr>
      </w:pPr>
      <w:r w:rsidRPr="001B4607">
        <w:rPr>
          <w:rFonts w:ascii="Times New Roman" w:hAnsi="Times New Roman"/>
          <w:b/>
          <w:bCs/>
          <w:smallCaps/>
        </w:rPr>
        <w:t>N</w:t>
      </w:r>
      <w:r w:rsidR="001B4607">
        <w:rPr>
          <w:rFonts w:ascii="Times New Roman" w:hAnsi="Times New Roman"/>
          <w:b/>
          <w:bCs/>
          <w:smallCaps/>
        </w:rPr>
        <w:t xml:space="preserve">otice of Motion </w:t>
      </w:r>
    </w:p>
    <w:p w:rsidR="008421FD" w:rsidRDefault="001B4607" w:rsidP="001B46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contextualSpacing/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 xml:space="preserve">for Approval of Mortgage Modification Agreement </w:t>
      </w:r>
      <w:r w:rsidR="00071AA0">
        <w:rPr>
          <w:rFonts w:ascii="Times New Roman" w:hAnsi="Times New Roman"/>
          <w:b/>
          <w:bCs/>
          <w:smallCaps/>
        </w:rPr>
        <w:t xml:space="preserve">and </w:t>
      </w:r>
    </w:p>
    <w:p w:rsidR="001224BC" w:rsidRDefault="00071AA0" w:rsidP="001B46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contextualSpacing/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Modified Mortgage</w:t>
      </w:r>
      <w:r w:rsidR="008421FD">
        <w:rPr>
          <w:rFonts w:ascii="Times New Roman" w:hAnsi="Times New Roman"/>
          <w:b/>
          <w:bCs/>
          <w:smallCaps/>
        </w:rPr>
        <w:t xml:space="preserve"> </w:t>
      </w:r>
      <w:r w:rsidR="001B4607">
        <w:rPr>
          <w:rFonts w:ascii="Times New Roman" w:hAnsi="Times New Roman"/>
          <w:b/>
          <w:bCs/>
          <w:smallCaps/>
        </w:rPr>
        <w:t>with [Lender]</w:t>
      </w:r>
    </w:p>
    <w:p w:rsidR="001B4607" w:rsidRDefault="001B4607" w:rsidP="001B46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contextualSpacing/>
        <w:jc w:val="center"/>
        <w:rPr>
          <w:rFonts w:ascii="Times New Roman" w:hAnsi="Times New Roman"/>
          <w:b/>
          <w:bCs/>
        </w:rPr>
      </w:pPr>
    </w:p>
    <w:p w:rsidR="001224BC" w:rsidRPr="00C7012C" w:rsidRDefault="001224BC" w:rsidP="000A2F60">
      <w:pPr>
        <w:widowControl/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both"/>
        <w:rPr>
          <w:rFonts w:ascii="Times New Roman" w:hAnsi="Times New Roman"/>
        </w:rPr>
      </w:pPr>
      <w:r w:rsidRPr="00B7518A">
        <w:rPr>
          <w:rFonts w:ascii="Times New Roman" w:hAnsi="Times New Roman"/>
          <w:b/>
        </w:rPr>
        <w:tab/>
        <w:t>N</w:t>
      </w:r>
      <w:r w:rsidR="001B4607" w:rsidRPr="00B7518A">
        <w:rPr>
          <w:rFonts w:ascii="Times New Roman" w:hAnsi="Times New Roman"/>
          <w:b/>
        </w:rPr>
        <w:t xml:space="preserve">OTICE </w:t>
      </w:r>
      <w:proofErr w:type="gramStart"/>
      <w:r w:rsidR="001B4607" w:rsidRPr="00B7518A">
        <w:rPr>
          <w:rFonts w:ascii="Times New Roman" w:hAnsi="Times New Roman"/>
          <w:b/>
        </w:rPr>
        <w:t>IS HEREBY GIVEN</w:t>
      </w:r>
      <w:proofErr w:type="gramEnd"/>
      <w:r w:rsidRPr="00C7012C">
        <w:rPr>
          <w:rFonts w:ascii="Times New Roman" w:hAnsi="Times New Roman"/>
        </w:rPr>
        <w:t xml:space="preserve"> to all parties in interest that </w:t>
      </w:r>
      <w:r w:rsidR="004640EE">
        <w:rPr>
          <w:rFonts w:ascii="Times New Roman" w:hAnsi="Times New Roman"/>
        </w:rPr>
        <w:t>a m</w:t>
      </w:r>
      <w:r>
        <w:rPr>
          <w:rFonts w:ascii="Times New Roman" w:hAnsi="Times New Roman"/>
        </w:rPr>
        <w:t>otion has been made</w:t>
      </w:r>
      <w:r w:rsidR="00307BAD">
        <w:rPr>
          <w:rFonts w:ascii="Times New Roman" w:hAnsi="Times New Roman"/>
        </w:rPr>
        <w:t xml:space="preserve"> for approval of a modification of </w:t>
      </w:r>
      <w:r w:rsidRPr="00C7012C">
        <w:rPr>
          <w:rFonts w:ascii="Times New Roman" w:hAnsi="Times New Roman"/>
        </w:rPr>
        <w:t>the above referenced mortgage</w:t>
      </w:r>
      <w:r w:rsidR="00307BAD">
        <w:rPr>
          <w:rFonts w:ascii="Times New Roman" w:hAnsi="Times New Roman"/>
        </w:rPr>
        <w:t xml:space="preserve">. </w:t>
      </w:r>
      <w:r w:rsidRPr="00C7012C">
        <w:rPr>
          <w:rFonts w:ascii="Times New Roman" w:hAnsi="Times New Roman"/>
          <w:b/>
        </w:rPr>
        <w:t xml:space="preserve">IF YOU OPPOSE THE </w:t>
      </w:r>
      <w:r>
        <w:rPr>
          <w:rFonts w:ascii="Times New Roman" w:hAnsi="Times New Roman"/>
          <w:b/>
        </w:rPr>
        <w:t>MOTION</w:t>
      </w:r>
      <w:r w:rsidRPr="00C7012C">
        <w:rPr>
          <w:rFonts w:ascii="Times New Roman" w:hAnsi="Times New Roman"/>
        </w:rPr>
        <w:t xml:space="preserve"> you must file a written opposition with the Clerk of Court, </w:t>
      </w:r>
      <w:r w:rsidR="00307BAD" w:rsidRPr="00D50FF2">
        <w:rPr>
          <w:rFonts w:ascii="Times New Roman" w:hAnsi="Times New Roman"/>
        </w:rPr>
        <w:t>by</w:t>
      </w:r>
      <w:r w:rsidRPr="00D50FF2">
        <w:rPr>
          <w:rFonts w:ascii="Times New Roman" w:hAnsi="Times New Roman"/>
        </w:rPr>
        <w:t xml:space="preserve"> [</w:t>
      </w:r>
      <w:r w:rsidRPr="00D50FF2">
        <w:rPr>
          <w:rFonts w:ascii="Times New Roman" w:hAnsi="Times New Roman"/>
          <w:i/>
        </w:rPr>
        <w:t>date</w:t>
      </w:r>
      <w:r w:rsidRPr="00D50FF2">
        <w:rPr>
          <w:rFonts w:ascii="Times New Roman" w:hAnsi="Times New Roman"/>
        </w:rPr>
        <w:t>]</w:t>
      </w:r>
      <w:r w:rsidR="00E07179">
        <w:rPr>
          <w:rFonts w:ascii="Times New Roman" w:hAnsi="Times New Roman"/>
        </w:rPr>
        <w:t xml:space="preserve">, and </w:t>
      </w:r>
      <w:r w:rsidR="00DE3363" w:rsidRPr="00D50FF2">
        <w:rPr>
          <w:rFonts w:ascii="Times New Roman" w:hAnsi="Times New Roman"/>
        </w:rPr>
        <w:t>serve a</w:t>
      </w:r>
      <w:r w:rsidRPr="00D50FF2">
        <w:rPr>
          <w:rFonts w:ascii="Times New Roman" w:hAnsi="Times New Roman"/>
        </w:rPr>
        <w:t xml:space="preserve"> copy </w:t>
      </w:r>
      <w:r w:rsidR="00DE3363" w:rsidRPr="00D50FF2">
        <w:rPr>
          <w:rFonts w:ascii="Times New Roman" w:hAnsi="Times New Roman"/>
        </w:rPr>
        <w:t>of your opposition</w:t>
      </w:r>
      <w:r w:rsidRPr="00C7012C">
        <w:rPr>
          <w:rFonts w:ascii="Times New Roman" w:hAnsi="Times New Roman"/>
          <w:b/>
        </w:rPr>
        <w:t xml:space="preserve"> </w:t>
      </w:r>
      <w:r w:rsidRPr="00E07179">
        <w:rPr>
          <w:rFonts w:ascii="Times New Roman" w:hAnsi="Times New Roman"/>
        </w:rPr>
        <w:t xml:space="preserve">on </w:t>
      </w:r>
      <w:r w:rsidR="004640EE">
        <w:rPr>
          <w:rFonts w:ascii="Times New Roman" w:hAnsi="Times New Roman"/>
        </w:rPr>
        <w:t>the debtor, the d</w:t>
      </w:r>
      <w:r w:rsidRPr="00C7012C">
        <w:rPr>
          <w:rFonts w:ascii="Times New Roman" w:hAnsi="Times New Roman"/>
        </w:rPr>
        <w:t xml:space="preserve">ebtor’s counsel, the U.S. </w:t>
      </w:r>
      <w:r w:rsidR="0076695A">
        <w:rPr>
          <w:rFonts w:ascii="Times New Roman" w:hAnsi="Times New Roman"/>
        </w:rPr>
        <w:t>t</w:t>
      </w:r>
      <w:r w:rsidRPr="00C7012C">
        <w:rPr>
          <w:rFonts w:ascii="Times New Roman" w:hAnsi="Times New Roman"/>
        </w:rPr>
        <w:t xml:space="preserve">rustee, </w:t>
      </w:r>
      <w:r w:rsidR="00307BAD">
        <w:rPr>
          <w:rFonts w:ascii="Times New Roman" w:hAnsi="Times New Roman"/>
        </w:rPr>
        <w:t xml:space="preserve">and </w:t>
      </w:r>
      <w:r w:rsidRPr="00C7012C">
        <w:rPr>
          <w:rFonts w:ascii="Times New Roman" w:hAnsi="Times New Roman"/>
        </w:rPr>
        <w:t xml:space="preserve">the </w:t>
      </w:r>
      <w:r w:rsidR="004640EE">
        <w:rPr>
          <w:rFonts w:ascii="Times New Roman" w:hAnsi="Times New Roman"/>
        </w:rPr>
        <w:t>chapter 13 t</w:t>
      </w:r>
      <w:r>
        <w:rPr>
          <w:rFonts w:ascii="Times New Roman" w:hAnsi="Times New Roman"/>
        </w:rPr>
        <w:t>rustee</w:t>
      </w:r>
      <w:r w:rsidRPr="00C7012C">
        <w:rPr>
          <w:rFonts w:ascii="Times New Roman" w:hAnsi="Times New Roman"/>
        </w:rPr>
        <w:t xml:space="preserve">. </w:t>
      </w:r>
      <w:r w:rsidR="006C48BF">
        <w:rPr>
          <w:rFonts w:ascii="Times New Roman" w:hAnsi="Times New Roman"/>
        </w:rPr>
        <w:t>(</w:t>
      </w:r>
      <w:r w:rsidRPr="00C7012C">
        <w:rPr>
          <w:rFonts w:ascii="Times New Roman" w:hAnsi="Times New Roman"/>
        </w:rPr>
        <w:t xml:space="preserve">Addresses for those parties </w:t>
      </w:r>
      <w:proofErr w:type="gramStart"/>
      <w:r w:rsidRPr="00C7012C">
        <w:rPr>
          <w:rFonts w:ascii="Times New Roman" w:hAnsi="Times New Roman"/>
        </w:rPr>
        <w:t>are set</w:t>
      </w:r>
      <w:proofErr w:type="gramEnd"/>
      <w:r w:rsidRPr="00C7012C">
        <w:rPr>
          <w:rFonts w:ascii="Times New Roman" w:hAnsi="Times New Roman"/>
        </w:rPr>
        <w:t xml:space="preserve"> forth below</w:t>
      </w:r>
      <w:r w:rsidR="006C48BF">
        <w:rPr>
          <w:rFonts w:ascii="Times New Roman" w:hAnsi="Times New Roman"/>
        </w:rPr>
        <w:t>)</w:t>
      </w:r>
      <w:r w:rsidRPr="00C7012C">
        <w:rPr>
          <w:rFonts w:ascii="Times New Roman" w:hAnsi="Times New Roman"/>
        </w:rPr>
        <w:t>.</w:t>
      </w:r>
    </w:p>
    <w:p w:rsidR="001224BC" w:rsidRPr="00C7012C" w:rsidRDefault="00E07179" w:rsidP="00E07179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="001224BC" w:rsidRPr="00C7012C">
        <w:rPr>
          <w:rFonts w:ascii="Times New Roman" w:hAnsi="Times New Roman"/>
          <w:b/>
        </w:rPr>
        <w:t>IF AN OPPOSITION IS TIMELY FILED</w:t>
      </w:r>
      <w:r w:rsidR="001224BC" w:rsidRPr="00C7012C">
        <w:rPr>
          <w:rFonts w:ascii="Times New Roman" w:hAnsi="Times New Roman"/>
        </w:rPr>
        <w:t>, the Co</w:t>
      </w:r>
      <w:r w:rsidR="004640EE">
        <w:rPr>
          <w:rFonts w:ascii="Times New Roman" w:hAnsi="Times New Roman"/>
        </w:rPr>
        <w:t>urt will hold a hearing on the m</w:t>
      </w:r>
      <w:r w:rsidR="001224BC" w:rsidRPr="00C7012C">
        <w:rPr>
          <w:rFonts w:ascii="Times New Roman" w:hAnsi="Times New Roman"/>
        </w:rPr>
        <w:t>otion and any opposition at [</w:t>
      </w:r>
      <w:r w:rsidR="001224BC" w:rsidRPr="00D50FF2">
        <w:rPr>
          <w:rFonts w:ascii="Times New Roman" w:hAnsi="Times New Roman"/>
          <w:i/>
        </w:rPr>
        <w:t>time</w:t>
      </w:r>
      <w:r w:rsidR="001224BC" w:rsidRPr="00C7012C">
        <w:rPr>
          <w:rFonts w:ascii="Times New Roman" w:hAnsi="Times New Roman"/>
        </w:rPr>
        <w:t>] on [</w:t>
      </w:r>
      <w:r w:rsidR="001224BC" w:rsidRPr="00D50FF2">
        <w:rPr>
          <w:rFonts w:ascii="Times New Roman" w:hAnsi="Times New Roman"/>
          <w:i/>
        </w:rPr>
        <w:t>date</w:t>
      </w:r>
      <w:r w:rsidR="001224BC" w:rsidRPr="00C7012C">
        <w:rPr>
          <w:rFonts w:ascii="Times New Roman" w:hAnsi="Times New Roman"/>
        </w:rPr>
        <w:t>] at the following location: [</w:t>
      </w:r>
      <w:r w:rsidR="001224BC" w:rsidRPr="00D50FF2">
        <w:rPr>
          <w:rFonts w:ascii="Times New Roman" w:hAnsi="Times New Roman"/>
          <w:i/>
        </w:rPr>
        <w:t>indicate Rutland or Burlington location</w:t>
      </w:r>
      <w:r w:rsidR="001224BC" w:rsidRPr="00C7012C">
        <w:rPr>
          <w:rFonts w:ascii="Times New Roman" w:hAnsi="Times New Roman"/>
        </w:rPr>
        <w:t xml:space="preserve">], </w:t>
      </w:r>
    </w:p>
    <w:p w:rsidR="001224BC" w:rsidRDefault="00E07179" w:rsidP="00E07179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="001224BC" w:rsidRPr="005844C4">
        <w:rPr>
          <w:rFonts w:ascii="Times New Roman" w:hAnsi="Times New Roman"/>
          <w:b/>
        </w:rPr>
        <w:t xml:space="preserve">IF NO OPPOSITION </w:t>
      </w:r>
      <w:proofErr w:type="gramStart"/>
      <w:r w:rsidR="001224BC" w:rsidRPr="005844C4">
        <w:rPr>
          <w:rFonts w:ascii="Times New Roman" w:hAnsi="Times New Roman"/>
          <w:b/>
        </w:rPr>
        <w:t>IS TIMELY FILED</w:t>
      </w:r>
      <w:proofErr w:type="gramEnd"/>
      <w:r w:rsidR="001224BC" w:rsidRPr="005844C4">
        <w:rPr>
          <w:rFonts w:ascii="Times New Roman" w:hAnsi="Times New Roman"/>
        </w:rPr>
        <w:t xml:space="preserve">, the </w:t>
      </w:r>
      <w:r w:rsidR="001224BC">
        <w:rPr>
          <w:rFonts w:ascii="Times New Roman" w:hAnsi="Times New Roman"/>
        </w:rPr>
        <w:t xml:space="preserve">Court </w:t>
      </w:r>
      <w:r w:rsidR="001224BC" w:rsidRPr="00D50FF2">
        <w:rPr>
          <w:rFonts w:ascii="Times New Roman" w:hAnsi="Times New Roman"/>
          <w:b/>
        </w:rPr>
        <w:t>may</w:t>
      </w:r>
      <w:r w:rsidR="001224BC">
        <w:rPr>
          <w:rFonts w:ascii="Times New Roman" w:hAnsi="Times New Roman"/>
        </w:rPr>
        <w:t xml:space="preserve"> issue an order</w:t>
      </w:r>
      <w:r w:rsidR="001224BC" w:rsidRPr="00B67475">
        <w:rPr>
          <w:rFonts w:ascii="Times New Roman" w:hAnsi="Times New Roman"/>
        </w:rPr>
        <w:t xml:space="preserve"> </w:t>
      </w:r>
      <w:r w:rsidR="00307BAD">
        <w:rPr>
          <w:rFonts w:ascii="Times New Roman" w:hAnsi="Times New Roman"/>
        </w:rPr>
        <w:t xml:space="preserve">approving </w:t>
      </w:r>
      <w:r w:rsidR="001224BC" w:rsidRPr="00B67475">
        <w:rPr>
          <w:rFonts w:ascii="Times New Roman" w:hAnsi="Times New Roman"/>
        </w:rPr>
        <w:t>the mortgage modification</w:t>
      </w:r>
      <w:r w:rsidR="00B7518A">
        <w:rPr>
          <w:rFonts w:ascii="Times New Roman" w:hAnsi="Times New Roman"/>
        </w:rPr>
        <w:t xml:space="preserve"> without a hearing</w:t>
      </w:r>
      <w:r w:rsidR="001224BC" w:rsidRPr="00B67475">
        <w:rPr>
          <w:rFonts w:ascii="Times New Roman" w:hAnsi="Times New Roman"/>
        </w:rPr>
        <w:t>.</w:t>
      </w:r>
    </w:p>
    <w:p w:rsidR="008613F3" w:rsidRPr="00D50FF2" w:rsidRDefault="008613F3" w:rsidP="001224BC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both"/>
        <w:rPr>
          <w:rFonts w:ascii="Times New Roman" w:hAnsi="Times New Roman"/>
          <w:bCs/>
        </w:rPr>
      </w:pPr>
    </w:p>
    <w:p w:rsidR="00D50FF2" w:rsidRPr="00D50FF2" w:rsidRDefault="00D50FF2" w:rsidP="00D50FF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  <w:bCs/>
        </w:rPr>
      </w:pPr>
      <w:r w:rsidRPr="00D50FF2">
        <w:rPr>
          <w:rFonts w:ascii="Times New Roman" w:hAnsi="Times New Roman"/>
        </w:rPr>
        <w:t xml:space="preserve">Dated: _______________________ </w:t>
      </w:r>
      <w:r w:rsidRPr="00D50FF2">
        <w:rPr>
          <w:rFonts w:ascii="Times New Roman" w:hAnsi="Times New Roman"/>
        </w:rPr>
        <w:tab/>
      </w:r>
      <w:r w:rsidRPr="00D50FF2">
        <w:rPr>
          <w:rFonts w:ascii="Times New Roman" w:hAnsi="Times New Roman"/>
        </w:rPr>
        <w:tab/>
      </w:r>
      <w:r w:rsidRPr="00D50FF2">
        <w:rPr>
          <w:rFonts w:ascii="Times New Roman" w:hAnsi="Times New Roman"/>
        </w:rPr>
        <w:tab/>
      </w:r>
      <w:r w:rsidRPr="00D50FF2">
        <w:rPr>
          <w:rFonts w:ascii="Times New Roman" w:hAnsi="Times New Roman"/>
        </w:rPr>
        <w:tab/>
      </w:r>
      <w:proofErr w:type="gramStart"/>
      <w:r w:rsidRPr="00D50FF2">
        <w:rPr>
          <w:rFonts w:ascii="Times New Roman" w:hAnsi="Times New Roman"/>
        </w:rPr>
        <w:t>By</w:t>
      </w:r>
      <w:proofErr w:type="gramEnd"/>
      <w:r w:rsidRPr="00D50FF2">
        <w:rPr>
          <w:rFonts w:ascii="Times New Roman" w:hAnsi="Times New Roman"/>
        </w:rPr>
        <w:t>: _________________________</w:t>
      </w:r>
    </w:p>
    <w:p w:rsidR="00D50FF2" w:rsidRPr="00D50FF2" w:rsidRDefault="00D50FF2" w:rsidP="00D50FF2">
      <w:pPr>
        <w:widowControl/>
        <w:jc w:val="both"/>
        <w:rPr>
          <w:rFonts w:ascii="Times New Roman" w:hAnsi="Times New Roman"/>
        </w:rPr>
      </w:pPr>
      <w:r w:rsidRPr="00D50FF2">
        <w:rPr>
          <w:rFonts w:ascii="Times New Roman" w:hAnsi="Times New Roman"/>
        </w:rPr>
        <w:tab/>
      </w:r>
      <w:r w:rsidRPr="00D50FF2">
        <w:rPr>
          <w:rFonts w:ascii="Times New Roman" w:hAnsi="Times New Roman"/>
        </w:rPr>
        <w:tab/>
      </w:r>
      <w:r w:rsidRPr="00D50FF2">
        <w:rPr>
          <w:rFonts w:ascii="Times New Roman" w:hAnsi="Times New Roman"/>
        </w:rPr>
        <w:tab/>
      </w:r>
      <w:r w:rsidRPr="00D50FF2">
        <w:rPr>
          <w:rFonts w:ascii="Times New Roman" w:hAnsi="Times New Roman"/>
        </w:rPr>
        <w:tab/>
      </w:r>
      <w:r w:rsidRPr="00D50FF2">
        <w:rPr>
          <w:rFonts w:ascii="Times New Roman" w:hAnsi="Times New Roman"/>
        </w:rPr>
        <w:tab/>
      </w:r>
      <w:r w:rsidRPr="00D50FF2">
        <w:rPr>
          <w:rFonts w:ascii="Times New Roman" w:hAnsi="Times New Roman"/>
        </w:rPr>
        <w:tab/>
      </w:r>
      <w:r w:rsidRPr="00D50FF2">
        <w:rPr>
          <w:rFonts w:ascii="Times New Roman" w:hAnsi="Times New Roman"/>
        </w:rPr>
        <w:tab/>
      </w:r>
      <w:r w:rsidRPr="00D50FF2">
        <w:rPr>
          <w:rFonts w:ascii="Times New Roman" w:hAnsi="Times New Roman"/>
        </w:rPr>
        <w:tab/>
        <w:t xml:space="preserve">      [</w:t>
      </w:r>
      <w:r w:rsidRPr="00D50FF2">
        <w:rPr>
          <w:rFonts w:ascii="Times New Roman" w:hAnsi="Times New Roman"/>
          <w:i/>
        </w:rPr>
        <w:t>Signature of Movant’s attorney</w:t>
      </w:r>
      <w:r w:rsidRPr="00D50FF2">
        <w:rPr>
          <w:rFonts w:ascii="Times New Roman" w:hAnsi="Times New Roman"/>
        </w:rPr>
        <w:t>]</w:t>
      </w:r>
    </w:p>
    <w:p w:rsidR="00D50FF2" w:rsidRPr="00D50FF2" w:rsidRDefault="00D50FF2" w:rsidP="00D50FF2">
      <w:pPr>
        <w:widowControl/>
        <w:tabs>
          <w:tab w:val="left" w:pos="5040"/>
        </w:tabs>
        <w:ind w:left="6120"/>
        <w:rPr>
          <w:rFonts w:ascii="Times New Roman" w:hAnsi="Times New Roman"/>
        </w:rPr>
      </w:pPr>
      <w:r w:rsidRPr="00D50FF2">
        <w:rPr>
          <w:rFonts w:ascii="Times New Roman" w:hAnsi="Times New Roman"/>
        </w:rPr>
        <w:t>[</w:t>
      </w:r>
      <w:proofErr w:type="gramStart"/>
      <w:r w:rsidRPr="00D50FF2">
        <w:rPr>
          <w:rFonts w:ascii="Times New Roman" w:hAnsi="Times New Roman"/>
          <w:i/>
        </w:rPr>
        <w:t>typed</w:t>
      </w:r>
      <w:proofErr w:type="gramEnd"/>
      <w:r w:rsidRPr="00D50FF2">
        <w:rPr>
          <w:rFonts w:ascii="Times New Roman" w:hAnsi="Times New Roman"/>
          <w:i/>
        </w:rPr>
        <w:t xml:space="preserve"> name, with address, e-mail address, and telephone number</w:t>
      </w:r>
      <w:r w:rsidRPr="00D50FF2">
        <w:rPr>
          <w:rFonts w:ascii="Times New Roman" w:hAnsi="Times New Roman"/>
        </w:rPr>
        <w:t>]</w:t>
      </w:r>
    </w:p>
    <w:p w:rsidR="008613F3" w:rsidRPr="002376E2" w:rsidRDefault="008613F3" w:rsidP="008613F3">
      <w:pPr>
        <w:rPr>
          <w:rFonts w:ascii="Times New Roman" w:hAnsi="Times New Roman"/>
        </w:rPr>
      </w:pPr>
      <w:r>
        <w:rPr>
          <w:rFonts w:ascii="Times New Roman" w:hAnsi="Times New Roman"/>
        </w:rPr>
        <w:t>U.</w:t>
      </w:r>
      <w:r w:rsidRPr="002376E2">
        <w:rPr>
          <w:rFonts w:ascii="Times New Roman" w:hAnsi="Times New Roman"/>
        </w:rPr>
        <w:t>S. Trustee</w:t>
      </w:r>
      <w:r w:rsidR="001A7802">
        <w:rPr>
          <w:rFonts w:ascii="Times New Roman" w:hAnsi="Times New Roman"/>
        </w:rPr>
        <w:tab/>
      </w:r>
      <w:r w:rsidR="001A7802">
        <w:rPr>
          <w:rFonts w:ascii="Times New Roman" w:hAnsi="Times New Roman"/>
        </w:rPr>
        <w:tab/>
      </w:r>
      <w:r w:rsidR="001A7802">
        <w:rPr>
          <w:rFonts w:ascii="Times New Roman" w:hAnsi="Times New Roman"/>
        </w:rPr>
        <w:tab/>
      </w:r>
      <w:r w:rsidR="001A7802">
        <w:rPr>
          <w:rFonts w:ascii="Times New Roman" w:hAnsi="Times New Roman"/>
        </w:rPr>
        <w:tab/>
        <w:t>Ca</w:t>
      </w:r>
      <w:r w:rsidR="00D50FF2">
        <w:rPr>
          <w:rFonts w:ascii="Times New Roman" w:hAnsi="Times New Roman"/>
        </w:rPr>
        <w:t xml:space="preserve">se </w:t>
      </w:r>
      <w:r w:rsidR="001A7802">
        <w:rPr>
          <w:rFonts w:ascii="Times New Roman" w:hAnsi="Times New Roman"/>
        </w:rPr>
        <w:t>Trustee</w:t>
      </w:r>
    </w:p>
    <w:p w:rsidR="00D50FF2" w:rsidRPr="002376E2" w:rsidRDefault="001A7802" w:rsidP="00D50F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74 Chapel St, Suite</w:t>
      </w:r>
      <w:r w:rsidR="008613F3" w:rsidRPr="002376E2">
        <w:rPr>
          <w:rFonts w:ascii="Times New Roman" w:hAnsi="Times New Roman"/>
        </w:rPr>
        <w:t xml:space="preserve"> 200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0FF2" w:rsidRPr="002376E2">
        <w:rPr>
          <w:rFonts w:ascii="Times New Roman" w:hAnsi="Times New Roman"/>
        </w:rPr>
        <w:t>[</w:t>
      </w:r>
      <w:r w:rsidR="00D50FF2" w:rsidRPr="00307BAD">
        <w:rPr>
          <w:rFonts w:ascii="Times New Roman" w:hAnsi="Times New Roman"/>
          <w:i/>
        </w:rPr>
        <w:t>Name of Law Firm</w:t>
      </w:r>
      <w:r w:rsidR="00D50FF2" w:rsidRPr="002376E2">
        <w:rPr>
          <w:rFonts w:ascii="Times New Roman" w:hAnsi="Times New Roman"/>
        </w:rPr>
        <w:t>]</w:t>
      </w:r>
    </w:p>
    <w:p w:rsidR="00D50FF2" w:rsidRPr="002376E2" w:rsidRDefault="008613F3" w:rsidP="00D50F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Albany, NY  12207-2190</w:t>
      </w:r>
      <w:r w:rsidR="001A7802">
        <w:rPr>
          <w:rFonts w:ascii="Times New Roman" w:hAnsi="Times New Roman"/>
        </w:rPr>
        <w:tab/>
      </w:r>
      <w:r w:rsidR="001A7802">
        <w:rPr>
          <w:rFonts w:ascii="Times New Roman" w:hAnsi="Times New Roman"/>
        </w:rPr>
        <w:tab/>
      </w:r>
      <w:r w:rsidR="00D50FF2" w:rsidRPr="002376E2">
        <w:rPr>
          <w:rFonts w:ascii="Times New Roman" w:hAnsi="Times New Roman"/>
        </w:rPr>
        <w:t>[</w:t>
      </w:r>
      <w:r w:rsidR="00D50FF2" w:rsidRPr="00307BAD">
        <w:rPr>
          <w:rFonts w:ascii="Times New Roman" w:hAnsi="Times New Roman"/>
          <w:i/>
        </w:rPr>
        <w:t>Street Address or P.O. Box</w:t>
      </w:r>
      <w:r w:rsidR="00D50FF2" w:rsidRPr="002376E2">
        <w:rPr>
          <w:rFonts w:ascii="Times New Roman" w:hAnsi="Times New Roman"/>
        </w:rPr>
        <w:t>]</w:t>
      </w:r>
    </w:p>
    <w:p w:rsidR="008613F3" w:rsidRDefault="00D50FF2" w:rsidP="008613F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376E2">
        <w:rPr>
          <w:rFonts w:ascii="Times New Roman" w:hAnsi="Times New Roman"/>
        </w:rPr>
        <w:t>[</w:t>
      </w:r>
      <w:r w:rsidRPr="00307BAD">
        <w:rPr>
          <w:rFonts w:ascii="Times New Roman" w:hAnsi="Times New Roman"/>
          <w:i/>
        </w:rPr>
        <w:t>City, State, Zip Code</w:t>
      </w:r>
      <w:r w:rsidRPr="002376E2">
        <w:rPr>
          <w:rFonts w:ascii="Times New Roman" w:hAnsi="Times New Roman"/>
        </w:rPr>
        <w:t>]</w:t>
      </w:r>
    </w:p>
    <w:p w:rsidR="00D50FF2" w:rsidRPr="002376E2" w:rsidRDefault="00D50FF2" w:rsidP="008613F3">
      <w:pPr>
        <w:rPr>
          <w:rFonts w:ascii="Times New Roman" w:hAnsi="Times New Roman"/>
        </w:rPr>
      </w:pPr>
    </w:p>
    <w:p w:rsidR="008613F3" w:rsidRPr="002376E2" w:rsidRDefault="008613F3" w:rsidP="008613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Counsel for Debtor</w:t>
      </w:r>
    </w:p>
    <w:p w:rsidR="008613F3" w:rsidRPr="002376E2" w:rsidRDefault="008613F3" w:rsidP="008613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[</w:t>
      </w:r>
      <w:r w:rsidRPr="00307BAD">
        <w:rPr>
          <w:rFonts w:ascii="Times New Roman" w:hAnsi="Times New Roman"/>
          <w:i/>
        </w:rPr>
        <w:t>Name of Law Firm</w:t>
      </w:r>
      <w:r w:rsidRPr="002376E2">
        <w:rPr>
          <w:rFonts w:ascii="Times New Roman" w:hAnsi="Times New Roman"/>
        </w:rPr>
        <w:t>]</w:t>
      </w:r>
    </w:p>
    <w:p w:rsidR="008613F3" w:rsidRPr="002376E2" w:rsidRDefault="008613F3" w:rsidP="008613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[</w:t>
      </w:r>
      <w:r w:rsidRPr="00307BAD">
        <w:rPr>
          <w:rFonts w:ascii="Times New Roman" w:hAnsi="Times New Roman"/>
          <w:i/>
        </w:rPr>
        <w:t>Street Address or P.O. Box</w:t>
      </w:r>
      <w:r w:rsidRPr="002376E2">
        <w:rPr>
          <w:rFonts w:ascii="Times New Roman" w:hAnsi="Times New Roman"/>
        </w:rPr>
        <w:t>]</w:t>
      </w:r>
    </w:p>
    <w:p w:rsidR="001224BC" w:rsidRPr="0031425B" w:rsidRDefault="008613F3" w:rsidP="008613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[</w:t>
      </w:r>
      <w:r w:rsidRPr="00307BAD">
        <w:rPr>
          <w:rFonts w:ascii="Times New Roman" w:hAnsi="Times New Roman"/>
          <w:i/>
        </w:rPr>
        <w:t>City, State, Zip Code</w:t>
      </w:r>
      <w:r w:rsidRPr="002376E2">
        <w:rPr>
          <w:rFonts w:ascii="Times New Roman" w:hAnsi="Times New Roman"/>
        </w:rPr>
        <w:t>]</w:t>
      </w:r>
    </w:p>
    <w:sectPr w:rsidR="001224BC" w:rsidRPr="0031425B" w:rsidSect="00016272">
      <w:footerReference w:type="even" r:id="rId7"/>
      <w:footerReference w:type="default" r:id="rId8"/>
      <w:headerReference w:type="first" r:id="rId9"/>
      <w:type w:val="continuous"/>
      <w:pgSz w:w="12240" w:h="15840" w:code="1"/>
      <w:pgMar w:top="1008" w:right="1008" w:bottom="720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4F" w:rsidRDefault="0098214F">
      <w:r>
        <w:separator/>
      </w:r>
    </w:p>
  </w:endnote>
  <w:endnote w:type="continuationSeparator" w:id="0">
    <w:p w:rsidR="0098214F" w:rsidRDefault="0098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1A" w:rsidRDefault="00DE3D1A" w:rsidP="000A30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3D1A" w:rsidRDefault="00DE3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1A" w:rsidRDefault="00DE3D1A">
    <w:pPr>
      <w:spacing w:line="240" w:lineRule="exact"/>
    </w:pPr>
  </w:p>
  <w:p w:rsidR="00DE3D1A" w:rsidRDefault="00DE3D1A">
    <w:pPr>
      <w:ind w:left="450" w:right="4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4F" w:rsidRDefault="0098214F">
      <w:r>
        <w:separator/>
      </w:r>
    </w:p>
  </w:footnote>
  <w:footnote w:type="continuationSeparator" w:id="0">
    <w:p w:rsidR="0098214F" w:rsidRDefault="00982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AF" w:rsidRPr="00C14DDA" w:rsidRDefault="005827AF" w:rsidP="005827AF">
    <w:pPr>
      <w:rPr>
        <w:rFonts w:ascii="Times New Roman" w:hAnsi="Times New Roman"/>
        <w:sz w:val="20"/>
        <w:szCs w:val="16"/>
      </w:rPr>
    </w:pPr>
    <w:r w:rsidRPr="00C14DDA">
      <w:rPr>
        <w:rFonts w:ascii="Times New Roman" w:hAnsi="Times New Roman"/>
        <w:sz w:val="20"/>
        <w:szCs w:val="16"/>
      </w:rPr>
      <w:t>VTB Form W-3</w:t>
    </w:r>
  </w:p>
  <w:p w:rsidR="005827AF" w:rsidRPr="00C14DDA" w:rsidRDefault="001A6C46" w:rsidP="005827AF">
    <w:pPr>
      <w:rPr>
        <w:rFonts w:ascii="Times New Roman" w:hAnsi="Times New Roman"/>
        <w:sz w:val="20"/>
        <w:szCs w:val="16"/>
      </w:rPr>
    </w:pPr>
    <w:r>
      <w:rPr>
        <w:rFonts w:ascii="Times New Roman" w:hAnsi="Times New Roman"/>
        <w:sz w:val="20"/>
        <w:szCs w:val="16"/>
      </w:rPr>
      <w:t>0</w:t>
    </w:r>
    <w:r w:rsidR="00D31706">
      <w:rPr>
        <w:rFonts w:ascii="Times New Roman" w:hAnsi="Times New Roman"/>
        <w:sz w:val="20"/>
        <w:szCs w:val="16"/>
      </w:rPr>
      <w:t>4</w:t>
    </w:r>
    <w:r w:rsidR="005827AF">
      <w:rPr>
        <w:rFonts w:ascii="Times New Roman" w:hAnsi="Times New Roman"/>
        <w:sz w:val="20"/>
        <w:szCs w:val="16"/>
      </w:rPr>
      <w:t>/2018</w:t>
    </w:r>
  </w:p>
  <w:p w:rsidR="005827AF" w:rsidRDefault="005827AF" w:rsidP="00C377B2">
    <w:pPr>
      <w:rPr>
        <w:rFonts w:ascii="Times New Roman" w:hAnsi="Times New Roman"/>
        <w:sz w:val="20"/>
        <w:szCs w:val="16"/>
      </w:rPr>
    </w:pPr>
    <w:r w:rsidRPr="00C14DDA">
      <w:rPr>
        <w:rFonts w:ascii="Times New Roman" w:hAnsi="Times New Roman"/>
        <w:sz w:val="20"/>
        <w:szCs w:val="16"/>
        <w:u w:val="single"/>
      </w:rPr>
      <w:t>See</w:t>
    </w:r>
    <w:r w:rsidRPr="00C14DDA">
      <w:rPr>
        <w:rFonts w:ascii="Times New Roman" w:hAnsi="Times New Roman"/>
        <w:sz w:val="20"/>
        <w:szCs w:val="16"/>
      </w:rPr>
      <w:t xml:space="preserve"> Vt.</w:t>
    </w:r>
    <w:r>
      <w:rPr>
        <w:rFonts w:ascii="Times New Roman" w:hAnsi="Times New Roman"/>
        <w:sz w:val="20"/>
        <w:szCs w:val="16"/>
      </w:rPr>
      <w:t xml:space="preserve"> LBR 4001-7(d</w:t>
    </w:r>
    <w:proofErr w:type="gramStart"/>
    <w:r w:rsidRPr="00C14DDA">
      <w:rPr>
        <w:rFonts w:ascii="Times New Roman" w:hAnsi="Times New Roman"/>
        <w:sz w:val="20"/>
        <w:szCs w:val="16"/>
      </w:rPr>
      <w:t>)(</w:t>
    </w:r>
    <w:proofErr w:type="gramEnd"/>
    <w:r w:rsidRPr="00C14DDA">
      <w:rPr>
        <w:rFonts w:ascii="Times New Roman" w:hAnsi="Times New Roman"/>
        <w:sz w:val="20"/>
        <w:szCs w:val="16"/>
      </w:rPr>
      <w:t>3)(A)</w:t>
    </w:r>
  </w:p>
  <w:p w:rsidR="00DC170A" w:rsidRPr="00C377B2" w:rsidRDefault="00DC170A" w:rsidP="00C377B2">
    <w:pPr>
      <w:rPr>
        <w:rFonts w:ascii="Times New Roman" w:hAnsi="Times New Roman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9B4C3E"/>
    <w:multiLevelType w:val="hybridMultilevel"/>
    <w:tmpl w:val="38F8FD6E"/>
    <w:lvl w:ilvl="0" w:tplc="0B228566">
      <w:start w:val="1"/>
      <w:numFmt w:val="upp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31795"/>
    <w:multiLevelType w:val="hybridMultilevel"/>
    <w:tmpl w:val="BC7464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97E1F84">
      <w:start w:val="1"/>
      <w:numFmt w:val="upperLetter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5AC1"/>
    <w:multiLevelType w:val="multilevel"/>
    <w:tmpl w:val="308A890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3D2E4647"/>
    <w:multiLevelType w:val="hybridMultilevel"/>
    <w:tmpl w:val="B9DE0258"/>
    <w:lvl w:ilvl="0" w:tplc="4C329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E19E3"/>
    <w:multiLevelType w:val="hybridMultilevel"/>
    <w:tmpl w:val="B7582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B228566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297E1F84">
      <w:start w:val="1"/>
      <w:numFmt w:val="upperLetter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574EF"/>
    <w:multiLevelType w:val="multilevel"/>
    <w:tmpl w:val="BDB0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4813A95"/>
    <w:multiLevelType w:val="hybridMultilevel"/>
    <w:tmpl w:val="62EA2376"/>
    <w:lvl w:ilvl="0" w:tplc="5A7CC470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2554CF9"/>
    <w:multiLevelType w:val="hybridMultilevel"/>
    <w:tmpl w:val="850EC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2A4DDB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297E1F84">
      <w:start w:val="1"/>
      <w:numFmt w:val="upperLetter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02101"/>
    <w:multiLevelType w:val="multilevel"/>
    <w:tmpl w:val="6576C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0056DB4"/>
    <w:multiLevelType w:val="hybridMultilevel"/>
    <w:tmpl w:val="CC6253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A86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3F07"/>
    <w:multiLevelType w:val="hybridMultilevel"/>
    <w:tmpl w:val="046A9DE6"/>
    <w:lvl w:ilvl="0" w:tplc="5BE24FC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F2A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D257F2"/>
    <w:multiLevelType w:val="multilevel"/>
    <w:tmpl w:val="9A6EED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FE44E6C"/>
    <w:multiLevelType w:val="multilevel"/>
    <w:tmpl w:val="DCF6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9306F53"/>
    <w:multiLevelType w:val="hybridMultilevel"/>
    <w:tmpl w:val="DDAC9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97E1F84">
      <w:start w:val="1"/>
      <w:numFmt w:val="upperLetter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12D86"/>
    <w:multiLevelType w:val="multilevel"/>
    <w:tmpl w:val="6BCE56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"/>
      <w:lvlJc w:val="left"/>
      <w:pPr>
        <w:ind w:left="63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5"/>
  </w:num>
  <w:num w:numId="12">
    <w:abstractNumId w:val="2"/>
  </w:num>
  <w:num w:numId="13">
    <w:abstractNumId w:val="5"/>
  </w:num>
  <w:num w:numId="14">
    <w:abstractNumId w:val="8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12C"/>
    <w:rsid w:val="00016272"/>
    <w:rsid w:val="00030DB2"/>
    <w:rsid w:val="00062E00"/>
    <w:rsid w:val="00071AA0"/>
    <w:rsid w:val="000A2F60"/>
    <w:rsid w:val="000A3098"/>
    <w:rsid w:val="000C69A5"/>
    <w:rsid w:val="00117DD8"/>
    <w:rsid w:val="001224BC"/>
    <w:rsid w:val="00162822"/>
    <w:rsid w:val="001A6C46"/>
    <w:rsid w:val="001A7802"/>
    <w:rsid w:val="001B4607"/>
    <w:rsid w:val="001C3B85"/>
    <w:rsid w:val="00250F37"/>
    <w:rsid w:val="002A0B79"/>
    <w:rsid w:val="002C08C0"/>
    <w:rsid w:val="0030346C"/>
    <w:rsid w:val="00307BAD"/>
    <w:rsid w:val="00317A13"/>
    <w:rsid w:val="004174AA"/>
    <w:rsid w:val="0044672A"/>
    <w:rsid w:val="00455521"/>
    <w:rsid w:val="004640EE"/>
    <w:rsid w:val="004942C8"/>
    <w:rsid w:val="004A6D0A"/>
    <w:rsid w:val="005002D0"/>
    <w:rsid w:val="005827AF"/>
    <w:rsid w:val="005844C4"/>
    <w:rsid w:val="00595683"/>
    <w:rsid w:val="00596673"/>
    <w:rsid w:val="005A391E"/>
    <w:rsid w:val="005F2074"/>
    <w:rsid w:val="006007BA"/>
    <w:rsid w:val="00605FC4"/>
    <w:rsid w:val="0064036A"/>
    <w:rsid w:val="006C48BF"/>
    <w:rsid w:val="006D008B"/>
    <w:rsid w:val="006E4DA0"/>
    <w:rsid w:val="0072224F"/>
    <w:rsid w:val="00723CBB"/>
    <w:rsid w:val="0076695A"/>
    <w:rsid w:val="007E141B"/>
    <w:rsid w:val="008421FD"/>
    <w:rsid w:val="008613F3"/>
    <w:rsid w:val="00864619"/>
    <w:rsid w:val="008F5805"/>
    <w:rsid w:val="00927DF8"/>
    <w:rsid w:val="00933485"/>
    <w:rsid w:val="0098214F"/>
    <w:rsid w:val="009D7F04"/>
    <w:rsid w:val="00A04101"/>
    <w:rsid w:val="00A5044E"/>
    <w:rsid w:val="00A9291C"/>
    <w:rsid w:val="00AC5460"/>
    <w:rsid w:val="00AE7DD6"/>
    <w:rsid w:val="00B05829"/>
    <w:rsid w:val="00B31599"/>
    <w:rsid w:val="00B611FA"/>
    <w:rsid w:val="00B7518A"/>
    <w:rsid w:val="00BC1AFB"/>
    <w:rsid w:val="00C02CB0"/>
    <w:rsid w:val="00C14DDA"/>
    <w:rsid w:val="00C170D3"/>
    <w:rsid w:val="00C377B2"/>
    <w:rsid w:val="00C7012C"/>
    <w:rsid w:val="00C837C7"/>
    <w:rsid w:val="00C90D87"/>
    <w:rsid w:val="00CB1D49"/>
    <w:rsid w:val="00CE5DB6"/>
    <w:rsid w:val="00D31706"/>
    <w:rsid w:val="00D50FF2"/>
    <w:rsid w:val="00D97248"/>
    <w:rsid w:val="00DC170A"/>
    <w:rsid w:val="00DE0080"/>
    <w:rsid w:val="00DE3363"/>
    <w:rsid w:val="00DE3D1A"/>
    <w:rsid w:val="00DF0D9E"/>
    <w:rsid w:val="00E07179"/>
    <w:rsid w:val="00E52249"/>
    <w:rsid w:val="00EB24CC"/>
    <w:rsid w:val="00EB4687"/>
    <w:rsid w:val="00EF0EAC"/>
    <w:rsid w:val="00F9034B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79B41C"/>
  <w15:chartTrackingRefBased/>
  <w15:docId w15:val="{BC5BB3C9-4BEA-48E6-9282-BC0B4E26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sid w:val="0031425B"/>
    <w:rPr>
      <w:sz w:val="20"/>
      <w:szCs w:val="20"/>
    </w:rPr>
  </w:style>
  <w:style w:type="paragraph" w:styleId="Footer">
    <w:name w:val="footer"/>
    <w:basedOn w:val="Normal"/>
    <w:rsid w:val="00F01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1CCA"/>
  </w:style>
  <w:style w:type="paragraph" w:customStyle="1" w:styleId="Default">
    <w:name w:val="Default"/>
    <w:rsid w:val="00BB6F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303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346C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Court-VT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A. Ford</dc:creator>
  <cp:keywords/>
  <dc:description/>
  <cp:lastModifiedBy>Colleen A. Brown</cp:lastModifiedBy>
  <cp:revision>14</cp:revision>
  <cp:lastPrinted>2011-06-27T20:10:00Z</cp:lastPrinted>
  <dcterms:created xsi:type="dcterms:W3CDTF">2018-03-13T14:59:00Z</dcterms:created>
  <dcterms:modified xsi:type="dcterms:W3CDTF">2018-04-25T16:07:00Z</dcterms:modified>
</cp:coreProperties>
</file>