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1F" w:rsidRDefault="0090201F" w:rsidP="00A46C91">
      <w:pPr>
        <w:rPr>
          <w:b/>
        </w:rPr>
      </w:pPr>
    </w:p>
    <w:p w:rsidR="00EA2D89" w:rsidRPr="001952EA" w:rsidRDefault="00EA2D89" w:rsidP="00EA2D89">
      <w:pPr>
        <w:jc w:val="center"/>
        <w:rPr>
          <w:b/>
        </w:rPr>
      </w:pPr>
      <w:r w:rsidRPr="001952EA">
        <w:rPr>
          <w:b/>
        </w:rPr>
        <w:t>UNITED STATES BANKRUPTCY COURT</w:t>
      </w:r>
    </w:p>
    <w:p w:rsidR="00EA2D89" w:rsidRDefault="00EA2D89" w:rsidP="00EA2D89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:rsidR="00EA2D89" w:rsidRDefault="00EA2D89" w:rsidP="00EA2D89">
      <w:pPr>
        <w:jc w:val="both"/>
        <w:rPr>
          <w:b/>
          <w:bCs/>
        </w:rPr>
      </w:pPr>
    </w:p>
    <w:p w:rsidR="00A46C91" w:rsidRDefault="00A46C91" w:rsidP="00EA2D89">
      <w:pPr>
        <w:jc w:val="both"/>
        <w:rPr>
          <w:b/>
          <w:bCs/>
        </w:rPr>
      </w:pPr>
    </w:p>
    <w:p w:rsidR="00A46C91" w:rsidRDefault="00A46C91" w:rsidP="00EA2D89">
      <w:pPr>
        <w:jc w:val="both"/>
        <w:rPr>
          <w:b/>
          <w:bCs/>
        </w:rPr>
      </w:pPr>
    </w:p>
    <w:p w:rsidR="00A46C91" w:rsidRPr="00FA7652" w:rsidRDefault="00A46C91" w:rsidP="00EA2D89">
      <w:pPr>
        <w:jc w:val="both"/>
        <w:rPr>
          <w:b/>
          <w:bCs/>
        </w:rPr>
      </w:pPr>
    </w:p>
    <w:p w:rsidR="00180F51" w:rsidRPr="0033597F" w:rsidRDefault="00180F51" w:rsidP="00180F51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</w:t>
      </w:r>
      <w:bookmarkStart w:id="2" w:name="_GoBack"/>
      <w:bookmarkEnd w:id="2"/>
      <w:r>
        <w:rPr>
          <w:b/>
        </w:rPr>
        <w:t>_</w:t>
      </w:r>
    </w:p>
    <w:p w:rsidR="00C65905" w:rsidRDefault="00C65905" w:rsidP="00180F51"/>
    <w:p w:rsidR="00180F51" w:rsidRPr="0033597F" w:rsidRDefault="00180F51" w:rsidP="00180F51">
      <w:r w:rsidRPr="0033597F">
        <w:t>In re:</w:t>
      </w:r>
    </w:p>
    <w:p w:rsidR="00180F51" w:rsidRPr="0033597F" w:rsidRDefault="00180F51" w:rsidP="00180F51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 w:rsidR="00C276EF"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274774">
        <w:rPr>
          <w:b/>
        </w:rPr>
        <w:t>Chapter __</w:t>
      </w:r>
    </w:p>
    <w:p w:rsidR="00180F51" w:rsidRPr="0033597F" w:rsidRDefault="00180F51" w:rsidP="00180F51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33696C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180F51" w:rsidRPr="0033597F" w:rsidRDefault="00180F51" w:rsidP="00180F51">
      <w:r w:rsidRPr="0033597F">
        <w:t>__________________________</w:t>
      </w:r>
      <w:r>
        <w:t>__</w:t>
      </w:r>
      <w:bookmarkEnd w:id="0"/>
      <w:bookmarkEnd w:id="1"/>
    </w:p>
    <w:p w:rsidR="00180F51" w:rsidRPr="0033597F" w:rsidRDefault="00180F51" w:rsidP="00180F51">
      <w:pPr>
        <w:spacing w:before="7" w:line="170" w:lineRule="exact"/>
      </w:pPr>
    </w:p>
    <w:p w:rsidR="0090201F" w:rsidRDefault="0090201F" w:rsidP="0039531E">
      <w:pPr>
        <w:widowControl/>
        <w:jc w:val="center"/>
        <w:rPr>
          <w:b/>
          <w:bCs/>
        </w:rPr>
      </w:pPr>
    </w:p>
    <w:p w:rsidR="0039531E" w:rsidRPr="006A235E" w:rsidRDefault="006A235E" w:rsidP="0039531E">
      <w:pPr>
        <w:widowControl/>
        <w:jc w:val="center"/>
        <w:rPr>
          <w:bCs/>
          <w:smallCaps/>
        </w:rPr>
      </w:pPr>
      <w:r w:rsidRPr="006A235E">
        <w:rPr>
          <w:b/>
          <w:bCs/>
          <w:smallCaps/>
        </w:rPr>
        <w:t>Notice of Motion</w:t>
      </w:r>
      <w:r w:rsidR="004B2E01">
        <w:rPr>
          <w:b/>
          <w:bCs/>
          <w:smallCaps/>
        </w:rPr>
        <w:t xml:space="preserve"> Under Conventional Procedure</w:t>
      </w:r>
    </w:p>
    <w:p w:rsidR="0039531E" w:rsidRPr="00D0307F" w:rsidRDefault="0039531E" w:rsidP="0039531E">
      <w:pPr>
        <w:widowControl/>
        <w:jc w:val="both"/>
      </w:pPr>
    </w:p>
    <w:p w:rsidR="0039531E" w:rsidRPr="00D0307F" w:rsidRDefault="0039531E" w:rsidP="00310C06">
      <w:pPr>
        <w:widowControl/>
      </w:pPr>
      <w:r w:rsidRPr="00D0307F">
        <w:tab/>
      </w:r>
      <w:r w:rsidRPr="00274774">
        <w:rPr>
          <w:b/>
        </w:rPr>
        <w:t>A</w:t>
      </w:r>
      <w:r w:rsidRPr="00D0307F">
        <w:t xml:space="preserve"> </w:t>
      </w:r>
      <w:r w:rsidRPr="00D0307F">
        <w:rPr>
          <w:b/>
        </w:rPr>
        <w:t xml:space="preserve">MOTION FOR </w:t>
      </w:r>
      <w:r w:rsidR="00220A99">
        <w:t>_______________</w:t>
      </w:r>
      <w:r w:rsidRPr="00D0307F">
        <w:t xml:space="preserve"> </w:t>
      </w:r>
      <w:r w:rsidR="00925989" w:rsidRPr="00D0307F">
        <w:t>[</w:t>
      </w:r>
      <w:r w:rsidR="00925989">
        <w:rPr>
          <w:i/>
        </w:rPr>
        <w:t>title of motion</w:t>
      </w:r>
      <w:r w:rsidR="00925989" w:rsidRPr="00D0307F">
        <w:t xml:space="preserve">] </w:t>
      </w:r>
      <w:r w:rsidRPr="00D0307F">
        <w:t xml:space="preserve">has been filed on </w:t>
      </w:r>
      <w:r w:rsidRPr="00E615E7">
        <w:t>[</w:t>
      </w:r>
      <w:r w:rsidRPr="0033696C">
        <w:rPr>
          <w:i/>
        </w:rPr>
        <w:t>date</w:t>
      </w:r>
      <w:r w:rsidRPr="00D0307F">
        <w:t xml:space="preserve">] by </w:t>
      </w:r>
      <w:r w:rsidR="00C276EF">
        <w:t>[</w:t>
      </w:r>
      <w:r w:rsidR="00C276EF" w:rsidRPr="0033696C">
        <w:rPr>
          <w:i/>
        </w:rPr>
        <w:t>state the name of the party</w:t>
      </w:r>
      <w:r w:rsidR="00C276EF">
        <w:t>]</w:t>
      </w:r>
      <w:r w:rsidRPr="00D0307F">
        <w:t xml:space="preserve">, through </w:t>
      </w:r>
      <w:r w:rsidR="00C276EF">
        <w:t xml:space="preserve">their </w:t>
      </w:r>
      <w:r w:rsidRPr="00D0307F">
        <w:t xml:space="preserve">attorney, </w:t>
      </w:r>
      <w:r w:rsidR="000A28CA">
        <w:t>_____________</w:t>
      </w:r>
      <w:r w:rsidRPr="00D0307F">
        <w:t>, seeking [</w:t>
      </w:r>
      <w:r w:rsidR="00925989">
        <w:rPr>
          <w:i/>
        </w:rPr>
        <w:t xml:space="preserve">specific </w:t>
      </w:r>
      <w:r w:rsidRPr="0033696C">
        <w:rPr>
          <w:i/>
        </w:rPr>
        <w:t>relief sought</w:t>
      </w:r>
      <w:r w:rsidRPr="00D0307F">
        <w:t>].</w:t>
      </w:r>
    </w:p>
    <w:p w:rsidR="0039531E" w:rsidRPr="00274774" w:rsidRDefault="0039531E" w:rsidP="00310C06">
      <w:pPr>
        <w:widowControl/>
        <w:rPr>
          <w:b/>
        </w:rPr>
      </w:pPr>
    </w:p>
    <w:p w:rsidR="0039531E" w:rsidRDefault="0039531E" w:rsidP="00310C06">
      <w:pPr>
        <w:widowControl/>
      </w:pPr>
      <w:r w:rsidRPr="00274774">
        <w:rPr>
          <w:b/>
        </w:rPr>
        <w:tab/>
        <w:t>A</w:t>
      </w:r>
      <w:r w:rsidRPr="00D0307F">
        <w:t xml:space="preserve"> </w:t>
      </w:r>
      <w:r w:rsidRPr="00D0307F">
        <w:rPr>
          <w:b/>
        </w:rPr>
        <w:t>HEARING ON THE MOTION</w:t>
      </w:r>
      <w:r w:rsidRPr="00D0307F">
        <w:t xml:space="preserve"> and any responses </w:t>
      </w:r>
      <w:proofErr w:type="gramStart"/>
      <w:r w:rsidRPr="00D0307F">
        <w:rPr>
          <w:b/>
        </w:rPr>
        <w:t>will be</w:t>
      </w:r>
      <w:r w:rsidR="0033696C">
        <w:rPr>
          <w:b/>
        </w:rPr>
        <w:t xml:space="preserve"> </w:t>
      </w:r>
      <w:r w:rsidRPr="00D0307F">
        <w:rPr>
          <w:b/>
        </w:rPr>
        <w:t>held</w:t>
      </w:r>
      <w:proofErr w:type="gramEnd"/>
      <w:r w:rsidRPr="00D0307F">
        <w:t xml:space="preserve"> at [</w:t>
      </w:r>
      <w:r w:rsidRPr="0033696C">
        <w:rPr>
          <w:i/>
        </w:rPr>
        <w:t>time</w:t>
      </w:r>
      <w:r w:rsidRPr="00D0307F">
        <w:t>] on [</w:t>
      </w:r>
      <w:r w:rsidRPr="0033696C">
        <w:rPr>
          <w:i/>
        </w:rPr>
        <w:t>date</w:t>
      </w:r>
      <w:r w:rsidRPr="00D0307F">
        <w:t>] at the following location: [</w:t>
      </w:r>
      <w:r w:rsidRPr="0033696C">
        <w:rPr>
          <w:i/>
        </w:rPr>
        <w:t>indicate Rutland or Burlington location</w:t>
      </w:r>
      <w:r w:rsidR="003E7E48">
        <w:t>]</w:t>
      </w:r>
      <w:r w:rsidR="0033696C">
        <w:t>.</w:t>
      </w:r>
    </w:p>
    <w:p w:rsidR="003E7E48" w:rsidRPr="00D0307F" w:rsidRDefault="003E7E48" w:rsidP="00310C06">
      <w:pPr>
        <w:widowControl/>
      </w:pPr>
    </w:p>
    <w:p w:rsidR="0039531E" w:rsidRPr="00D0307F" w:rsidRDefault="0039531E" w:rsidP="00310C06">
      <w:pPr>
        <w:widowControl/>
      </w:pPr>
      <w:r w:rsidRPr="00D0307F">
        <w:tab/>
      </w:r>
      <w:r w:rsidRPr="00D0307F">
        <w:rPr>
          <w:b/>
        </w:rPr>
        <w:t>IF YOU OPPOSE THE MOTION</w:t>
      </w:r>
      <w:r w:rsidRPr="00D0307F">
        <w:t xml:space="preserve">, you are encouraged to file a written </w:t>
      </w:r>
      <w:r w:rsidR="00D80575">
        <w:t xml:space="preserve">response </w:t>
      </w:r>
      <w:r w:rsidR="0033696C">
        <w:t xml:space="preserve">with the Clerk of Court </w:t>
      </w:r>
      <w:r w:rsidR="00D80575">
        <w:t>specifying your opposition to the motion</w:t>
      </w:r>
      <w:r w:rsidRPr="00D0307F">
        <w:t xml:space="preserve">, </w:t>
      </w:r>
      <w:r w:rsidRPr="00D0307F">
        <w:rPr>
          <w:b/>
        </w:rPr>
        <w:t xml:space="preserve">on or before 4:00 </w:t>
      </w:r>
      <w:r w:rsidRPr="00D0307F">
        <w:rPr>
          <w:b/>
          <w:smallCaps/>
        </w:rPr>
        <w:t>p.m.</w:t>
      </w:r>
      <w:r w:rsidRPr="00D0307F">
        <w:rPr>
          <w:b/>
        </w:rPr>
        <w:t xml:space="preserve"> on [</w:t>
      </w:r>
      <w:r w:rsidRPr="0033696C">
        <w:rPr>
          <w:b/>
          <w:i/>
        </w:rPr>
        <w:t>a date that is no less than three (3) business days prior to the hearing date</w:t>
      </w:r>
      <w:r w:rsidRPr="00D0307F">
        <w:rPr>
          <w:b/>
        </w:rPr>
        <w:t>].</w:t>
      </w:r>
      <w:r w:rsidRPr="00D0307F">
        <w:t xml:space="preserve">  If you file a written </w:t>
      </w:r>
      <w:r w:rsidR="00D80575">
        <w:t>response</w:t>
      </w:r>
      <w:r w:rsidRPr="00D0307F">
        <w:t xml:space="preserve">, </w:t>
      </w:r>
      <w:r w:rsidR="00C276EF">
        <w:t xml:space="preserve">you must also serve a copy of that written response </w:t>
      </w:r>
      <w:r w:rsidRPr="00D80575">
        <w:t>on</w:t>
      </w:r>
      <w:r w:rsidRPr="00D0307F">
        <w:rPr>
          <w:b/>
        </w:rPr>
        <w:t xml:space="preserve"> </w:t>
      </w:r>
      <w:r w:rsidR="003F112B">
        <w:t>the moving party, the debtor, the d</w:t>
      </w:r>
      <w:r w:rsidRPr="00D0307F">
        <w:t xml:space="preserve">ebtor’s </w:t>
      </w:r>
      <w:r w:rsidR="00C276EF">
        <w:t>attorney</w:t>
      </w:r>
      <w:r w:rsidRPr="00D0307F">
        <w:t xml:space="preserve">, </w:t>
      </w:r>
      <w:r w:rsidR="003F112B">
        <w:t>the United States</w:t>
      </w:r>
      <w:r>
        <w:t xml:space="preserve"> </w:t>
      </w:r>
      <w:r w:rsidR="00C276EF">
        <w:t>t</w:t>
      </w:r>
      <w:r w:rsidRPr="00D0307F">
        <w:t xml:space="preserve">rustee, the </w:t>
      </w:r>
      <w:r>
        <w:t>c</w:t>
      </w:r>
      <w:r w:rsidRPr="00D0307F">
        <w:t xml:space="preserve">ase </w:t>
      </w:r>
      <w:r>
        <w:t>t</w:t>
      </w:r>
      <w:r w:rsidRPr="00D0307F">
        <w:t>rustee, if any, and</w:t>
      </w:r>
      <w:r w:rsidR="00C516D4">
        <w:t>,</w:t>
      </w:r>
      <w:r w:rsidRPr="00D0307F">
        <w:t xml:space="preserve"> in a </w:t>
      </w:r>
      <w:r w:rsidR="00C276EF">
        <w:t>c</w:t>
      </w:r>
      <w:r w:rsidRPr="00D0307F">
        <w:t xml:space="preserve">hapter 11 case, </w:t>
      </w:r>
      <w:r w:rsidR="00C276EF">
        <w:t xml:space="preserve">also on </w:t>
      </w:r>
      <w:r w:rsidRPr="00D0307F">
        <w:t xml:space="preserve">the </w:t>
      </w:r>
      <w:r w:rsidR="00C276EF">
        <w:t>c</w:t>
      </w:r>
      <w:r w:rsidRPr="00D0307F">
        <w:t xml:space="preserve">reditors’ </w:t>
      </w:r>
      <w:r w:rsidR="00C276EF">
        <w:t>c</w:t>
      </w:r>
      <w:r w:rsidRPr="00D0307F">
        <w:t xml:space="preserve">ommittee </w:t>
      </w:r>
      <w:r w:rsidR="00D80575">
        <w:t xml:space="preserve">and its </w:t>
      </w:r>
      <w:r w:rsidR="00C276EF">
        <w:t>attorney</w:t>
      </w:r>
      <w:r w:rsidR="00C276EF" w:rsidRPr="00D0307F">
        <w:t xml:space="preserve"> </w:t>
      </w:r>
      <w:r w:rsidRPr="00D0307F">
        <w:t>or</w:t>
      </w:r>
      <w:r w:rsidR="00D80575">
        <w:t>,</w:t>
      </w:r>
      <w:r w:rsidRPr="00D0307F">
        <w:t xml:space="preserve"> if </w:t>
      </w:r>
      <w:r w:rsidR="00C276EF">
        <w:t xml:space="preserve">there is </w:t>
      </w:r>
      <w:r w:rsidRPr="00D0307F">
        <w:t xml:space="preserve">no </w:t>
      </w:r>
      <w:r w:rsidR="00ED796E" w:rsidRPr="00D0307F">
        <w:t>committee,</w:t>
      </w:r>
      <w:r w:rsidRPr="00D0307F">
        <w:t xml:space="preserve"> then upon the 20 largest unsecured creditors.</w:t>
      </w:r>
      <w:r w:rsidR="00E615E7">
        <w:t xml:space="preserve"> </w:t>
      </w:r>
      <w:r w:rsidRPr="00D0307F">
        <w:t>Addresses for those parties are set forth below.</w:t>
      </w:r>
    </w:p>
    <w:p w:rsidR="0039531E" w:rsidRDefault="0039531E" w:rsidP="0039531E">
      <w:pPr>
        <w:widowControl/>
        <w:jc w:val="both"/>
      </w:pPr>
    </w:p>
    <w:p w:rsidR="00925989" w:rsidRDefault="00925989" w:rsidP="0039531E">
      <w:pPr>
        <w:widowControl/>
        <w:jc w:val="both"/>
      </w:pPr>
    </w:p>
    <w:p w:rsidR="00925989" w:rsidRPr="00E50937" w:rsidRDefault="00925989" w:rsidP="0092598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>___________________</w:t>
      </w:r>
      <w:r w:rsidR="00E615E7">
        <w:t>___</w:t>
      </w:r>
      <w:r w:rsidRPr="00E50937">
        <w:t xml:space="preserve">_ </w:t>
      </w:r>
      <w:r w:rsidR="00E615E7">
        <w:tab/>
      </w:r>
      <w:r w:rsidRPr="00E50937">
        <w:tab/>
      </w:r>
      <w:r w:rsidRPr="00E50937">
        <w:tab/>
      </w:r>
      <w:r w:rsidRPr="00E50937">
        <w:tab/>
      </w:r>
      <w:proofErr w:type="gramStart"/>
      <w:r w:rsidRPr="00E50937">
        <w:t>By</w:t>
      </w:r>
      <w:proofErr w:type="gramEnd"/>
      <w:r w:rsidRPr="00E50937">
        <w:t>: _________________________</w:t>
      </w:r>
    </w:p>
    <w:p w:rsidR="00925989" w:rsidRPr="00E50937" w:rsidRDefault="00925989" w:rsidP="00925989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0937">
        <w:t>[</w:t>
      </w:r>
      <w:r w:rsidRPr="00E50937">
        <w:rPr>
          <w:i/>
        </w:rPr>
        <w:t>Signature</w:t>
      </w:r>
      <w:r>
        <w:rPr>
          <w:i/>
        </w:rPr>
        <w:t xml:space="preserve"> of Movant</w:t>
      </w:r>
      <w:r w:rsidR="005B27F0">
        <w:rPr>
          <w:i/>
        </w:rPr>
        <w:t>’</w:t>
      </w:r>
      <w:r>
        <w:rPr>
          <w:i/>
        </w:rPr>
        <w:t>s attorney</w:t>
      </w:r>
      <w:r w:rsidRPr="001E40DA">
        <w:t>]</w:t>
      </w:r>
    </w:p>
    <w:p w:rsidR="00925989" w:rsidRPr="00D24583" w:rsidRDefault="00925989" w:rsidP="00925989">
      <w:pPr>
        <w:widowControl/>
        <w:tabs>
          <w:tab w:val="left" w:pos="5040"/>
        </w:tabs>
        <w:ind w:left="6120"/>
      </w:pPr>
      <w:r w:rsidRPr="00D24583">
        <w:t>[</w:t>
      </w:r>
      <w:proofErr w:type="gramStart"/>
      <w:r w:rsidRPr="00E50937">
        <w:rPr>
          <w:i/>
        </w:rPr>
        <w:t>typed</w:t>
      </w:r>
      <w:proofErr w:type="gramEnd"/>
      <w:r w:rsidRPr="00E50937">
        <w:rPr>
          <w:i/>
        </w:rPr>
        <w:t xml:space="preserve"> name, with address, e-mail </w:t>
      </w:r>
      <w:r w:rsidR="00310C06">
        <w:rPr>
          <w:i/>
        </w:rPr>
        <w:t xml:space="preserve">        </w:t>
      </w:r>
      <w:r w:rsidRPr="00E50937">
        <w:rPr>
          <w:i/>
        </w:rPr>
        <w:t>address, and telephone number</w:t>
      </w:r>
      <w:r w:rsidRPr="00D24583">
        <w:t>]</w:t>
      </w:r>
    </w:p>
    <w:p w:rsidR="0039531E" w:rsidRPr="00CB6CB1" w:rsidRDefault="0039531E" w:rsidP="0039531E">
      <w:pPr>
        <w:widowControl/>
        <w:tabs>
          <w:tab w:val="left" w:pos="5040"/>
        </w:tabs>
      </w:pPr>
      <w:r w:rsidRPr="00CB6CB1">
        <w:tab/>
      </w:r>
      <w:r w:rsidRPr="00CB6CB1">
        <w:tab/>
      </w:r>
      <w:r w:rsidRPr="00CB6CB1">
        <w:tab/>
      </w:r>
      <w:r w:rsidRPr="00CB6CB1">
        <w:tab/>
      </w:r>
      <w:r w:rsidRPr="00CB6CB1">
        <w:tab/>
      </w:r>
    </w:p>
    <w:p w:rsidR="00D80575" w:rsidRPr="00CB6CB1" w:rsidRDefault="005D5B1B" w:rsidP="0039531E">
      <w:pPr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2pt;margin-top:14pt;width:166.3pt;height:75.4pt;z-index:251658240" stroked="f">
            <v:textbox style="mso-next-textbox:#_x0000_s1028">
              <w:txbxContent>
                <w:p w:rsidR="0039531E" w:rsidRPr="0001085A" w:rsidRDefault="0039531E" w:rsidP="0039531E">
                  <w:pPr>
                    <w:rPr>
                      <w:sz w:val="20"/>
                      <w:szCs w:val="20"/>
                    </w:rPr>
                  </w:pPr>
                  <w:r w:rsidRPr="0001085A">
                    <w:rPr>
                      <w:sz w:val="20"/>
                      <w:szCs w:val="20"/>
                    </w:rPr>
                    <w:t xml:space="preserve">Other interested parties upon whom Oppositions </w:t>
                  </w:r>
                  <w:proofErr w:type="gramStart"/>
                  <w:r w:rsidRPr="0001085A">
                    <w:rPr>
                      <w:sz w:val="20"/>
                      <w:szCs w:val="20"/>
                    </w:rPr>
                    <w:t>must be served</w:t>
                  </w:r>
                  <w:proofErr w:type="gramEnd"/>
                  <w:r w:rsidRPr="0001085A">
                    <w:rPr>
                      <w:sz w:val="20"/>
                      <w:szCs w:val="20"/>
                    </w:rPr>
                    <w:t>. . .</w:t>
                  </w:r>
                </w:p>
                <w:p w:rsidR="0039531E" w:rsidRPr="0001085A" w:rsidRDefault="0039531E" w:rsidP="0039531E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1085A">
                    <w:rPr>
                      <w:sz w:val="20"/>
                      <w:szCs w:val="20"/>
                    </w:rPr>
                    <w:t>xxxxxxxxxxxxxxxxx</w:t>
                  </w:r>
                  <w:proofErr w:type="spellEnd"/>
                  <w:proofErr w:type="gramEnd"/>
                </w:p>
                <w:p w:rsidR="0039531E" w:rsidRPr="0001085A" w:rsidRDefault="0039531E" w:rsidP="0039531E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1085A">
                    <w:rPr>
                      <w:sz w:val="20"/>
                      <w:szCs w:val="20"/>
                    </w:rPr>
                    <w:t>xxxxxxxxxxxxxxxxx</w:t>
                  </w:r>
                  <w:proofErr w:type="spellEnd"/>
                  <w:proofErr w:type="gramEnd"/>
                </w:p>
                <w:p w:rsidR="0039531E" w:rsidRPr="0001085A" w:rsidRDefault="0039531E" w:rsidP="003953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9531E" w:rsidRPr="00274774" w:rsidRDefault="005D5B1B" w:rsidP="0039531E">
      <w:pPr>
        <w:widowControl/>
        <w:jc w:val="both"/>
      </w:pPr>
      <w:r>
        <w:rPr>
          <w:noProof/>
        </w:rPr>
        <w:pict>
          <v:shape id="_x0000_s1027" type="#_x0000_t202" style="position:absolute;left:0;text-align:left;margin-left:150.45pt;margin-top:1.05pt;width:157.7pt;height:76.25pt;z-index:251657216" stroked="f">
            <v:textbox style="mso-next-textbox:#_x0000_s1027">
              <w:txbxContent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 xml:space="preserve">For </w:t>
                  </w:r>
                  <w:r w:rsidR="008938EB">
                    <w:rPr>
                      <w:sz w:val="20"/>
                    </w:rPr>
                    <w:t>[</w:t>
                  </w:r>
                  <w:r w:rsidR="008938EB" w:rsidRPr="008938EB">
                    <w:rPr>
                      <w:i/>
                      <w:sz w:val="20"/>
                    </w:rPr>
                    <w:t>Party’s Name</w:t>
                  </w:r>
                  <w:r w:rsidR="008938EB">
                    <w:rPr>
                      <w:sz w:val="20"/>
                    </w:rPr>
                    <w:t>]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c/o [</w:t>
                  </w:r>
                  <w:r w:rsidRPr="0033696C">
                    <w:rPr>
                      <w:i/>
                      <w:sz w:val="20"/>
                    </w:rPr>
                    <w:t>Attorney’s Name</w:t>
                  </w:r>
                  <w:r w:rsidRPr="0001085A">
                    <w:rPr>
                      <w:sz w:val="20"/>
                    </w:rPr>
                    <w:t>]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[</w:t>
                  </w:r>
                  <w:r w:rsidRPr="0033696C">
                    <w:rPr>
                      <w:i/>
                      <w:sz w:val="20"/>
                    </w:rPr>
                    <w:t>Name of Law Firm, if any</w:t>
                  </w:r>
                  <w:r w:rsidRPr="0001085A">
                    <w:rPr>
                      <w:sz w:val="20"/>
                    </w:rPr>
                    <w:t>]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[</w:t>
                  </w:r>
                  <w:r w:rsidRPr="0033696C">
                    <w:rPr>
                      <w:i/>
                      <w:sz w:val="20"/>
                    </w:rPr>
                    <w:t>Street Address or P.O. Box</w:t>
                  </w:r>
                  <w:r w:rsidRPr="0001085A">
                    <w:rPr>
                      <w:sz w:val="20"/>
                    </w:rPr>
                    <w:t>]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[</w:t>
                  </w:r>
                  <w:r w:rsidRPr="0033696C">
                    <w:rPr>
                      <w:i/>
                      <w:sz w:val="20"/>
                    </w:rPr>
                    <w:t>City, State, Zip Code</w:t>
                  </w:r>
                  <w:r w:rsidRPr="0001085A">
                    <w:rPr>
                      <w:sz w:val="20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7.95pt;margin-top:2.75pt;width:138.65pt;height:52.05pt;z-index:251656192" stroked="f">
            <v:textbox style="mso-next-textbox:#_x0000_s1026">
              <w:txbxContent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01085A">
                        <w:rPr>
                          <w:sz w:val="20"/>
                        </w:rPr>
                        <w:t>U.S.</w:t>
                      </w:r>
                    </w:smartTag>
                  </w:smartTag>
                  <w:r w:rsidRPr="0001085A">
                    <w:rPr>
                      <w:sz w:val="20"/>
                    </w:rPr>
                    <w:t xml:space="preserve"> Trustee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1085A">
                        <w:rPr>
                          <w:sz w:val="20"/>
                        </w:rPr>
                        <w:t>74 Chapel St, Ste 200</w:t>
                      </w:r>
                    </w:smartTag>
                  </w:smartTag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1085A">
                        <w:rPr>
                          <w:sz w:val="20"/>
                        </w:rPr>
                        <w:t>Albany</w:t>
                      </w:r>
                    </w:smartTag>
                    <w:r w:rsidRPr="0001085A">
                      <w:rPr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 w:rsidRPr="0001085A">
                        <w:rPr>
                          <w:sz w:val="20"/>
                        </w:rPr>
                        <w:t>NY</w:t>
                      </w:r>
                    </w:smartTag>
                    <w:r w:rsidRPr="0001085A">
                      <w:rPr>
                        <w:sz w:val="20"/>
                      </w:rPr>
                      <w:t xml:space="preserve">  </w:t>
                    </w:r>
                    <w:smartTag w:uri="urn:schemas-microsoft-com:office:smarttags" w:element="PostalCode">
                      <w:r w:rsidRPr="0001085A">
                        <w:rPr>
                          <w:sz w:val="20"/>
                        </w:rPr>
                        <w:t>12207-2190</w:t>
                      </w:r>
                    </w:smartTag>
                  </w:smartTag>
                </w:p>
              </w:txbxContent>
            </v:textbox>
          </v:shape>
        </w:pict>
      </w:r>
    </w:p>
    <w:p w:rsidR="00273551" w:rsidRPr="00274774" w:rsidRDefault="005D5B1B" w:rsidP="0039531E">
      <w:pPr>
        <w:widowControl/>
        <w:jc w:val="both"/>
      </w:pPr>
      <w:r>
        <w:rPr>
          <w:noProof/>
        </w:rPr>
        <w:pict>
          <v:shape id="_x0000_s1029" type="#_x0000_t202" style="position:absolute;left:0;text-align:left;margin-left:-2.4pt;margin-top:76.25pt;width:154.3pt;height:66pt;z-index:251659264" stroked="f">
            <v:textbox style="mso-next-textbox:#_x0000_s1029">
              <w:txbxContent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[</w:t>
                  </w:r>
                  <w:r w:rsidRPr="0033696C">
                    <w:rPr>
                      <w:i/>
                      <w:sz w:val="20"/>
                    </w:rPr>
                    <w:t>Name</w:t>
                  </w:r>
                  <w:r w:rsidRPr="0001085A">
                    <w:rPr>
                      <w:sz w:val="20"/>
                    </w:rPr>
                    <w:t>], C</w:t>
                  </w:r>
                  <w:r w:rsidR="008938EB">
                    <w:rPr>
                      <w:sz w:val="20"/>
                    </w:rPr>
                    <w:t xml:space="preserve">ase </w:t>
                  </w:r>
                  <w:r w:rsidRPr="0001085A">
                    <w:rPr>
                      <w:sz w:val="20"/>
                    </w:rPr>
                    <w:t>T</w:t>
                  </w:r>
                  <w:r w:rsidR="008938EB">
                    <w:rPr>
                      <w:sz w:val="20"/>
                    </w:rPr>
                    <w:t>rustee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Chapter [</w:t>
                  </w:r>
                  <w:r w:rsidRPr="0033696C">
                    <w:rPr>
                      <w:i/>
                      <w:sz w:val="20"/>
                    </w:rPr>
                    <w:t>#</w:t>
                  </w:r>
                  <w:r w:rsidRPr="0001085A">
                    <w:rPr>
                      <w:sz w:val="20"/>
                    </w:rPr>
                    <w:t>] Trustee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[</w:t>
                  </w:r>
                  <w:r w:rsidRPr="0033696C">
                    <w:rPr>
                      <w:i/>
                      <w:sz w:val="20"/>
                    </w:rPr>
                    <w:t>Street Address or P.O. Box</w:t>
                  </w:r>
                  <w:r w:rsidRPr="0001085A">
                    <w:rPr>
                      <w:sz w:val="20"/>
                    </w:rPr>
                    <w:t>]</w:t>
                  </w:r>
                </w:p>
                <w:p w:rsidR="0039531E" w:rsidRPr="0001085A" w:rsidRDefault="0039531E" w:rsidP="0039531E">
                  <w:pPr>
                    <w:rPr>
                      <w:sz w:val="20"/>
                    </w:rPr>
                  </w:pPr>
                  <w:r w:rsidRPr="0001085A">
                    <w:rPr>
                      <w:sz w:val="20"/>
                    </w:rPr>
                    <w:t>[</w:t>
                  </w:r>
                  <w:r w:rsidRPr="0033696C">
                    <w:rPr>
                      <w:i/>
                      <w:sz w:val="20"/>
                    </w:rPr>
                    <w:t>City, State, Zip Code</w:t>
                  </w:r>
                  <w:r w:rsidRPr="0001085A">
                    <w:rPr>
                      <w:sz w:val="20"/>
                    </w:rPr>
                    <w:t>]</w:t>
                  </w:r>
                </w:p>
              </w:txbxContent>
            </v:textbox>
          </v:shape>
        </w:pict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A46C91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  <w:r w:rsidR="0039531E" w:rsidRPr="00274774">
        <w:tab/>
      </w:r>
    </w:p>
    <w:sectPr w:rsidR="00273551" w:rsidRPr="00274774" w:rsidSect="00E615E7">
      <w:headerReference w:type="default" r:id="rId7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0A" w:rsidRDefault="00013C0A">
      <w:r>
        <w:separator/>
      </w:r>
    </w:p>
  </w:endnote>
  <w:endnote w:type="continuationSeparator" w:id="0">
    <w:p w:rsidR="00013C0A" w:rsidRDefault="000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0A" w:rsidRDefault="00013C0A">
      <w:r>
        <w:separator/>
      </w:r>
    </w:p>
  </w:footnote>
  <w:footnote w:type="continuationSeparator" w:id="0">
    <w:p w:rsidR="00013C0A" w:rsidRDefault="0001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91" w:rsidRPr="00180F51" w:rsidRDefault="00A46C91" w:rsidP="00A46C91">
    <w:pPr>
      <w:rPr>
        <w:sz w:val="20"/>
        <w:szCs w:val="16"/>
      </w:rPr>
    </w:pPr>
    <w:r w:rsidRPr="00180F51">
      <w:rPr>
        <w:sz w:val="20"/>
        <w:szCs w:val="16"/>
      </w:rPr>
      <w:t>VTB Form U-1</w:t>
    </w:r>
  </w:p>
  <w:p w:rsidR="00A46C91" w:rsidRPr="00180F51" w:rsidRDefault="005405C1" w:rsidP="00A46C91">
    <w:pPr>
      <w:rPr>
        <w:sz w:val="20"/>
        <w:szCs w:val="16"/>
      </w:rPr>
    </w:pPr>
    <w:r>
      <w:rPr>
        <w:sz w:val="20"/>
        <w:szCs w:val="16"/>
      </w:rPr>
      <w:t>0</w:t>
    </w:r>
    <w:r w:rsidR="005D5B1B">
      <w:rPr>
        <w:sz w:val="20"/>
        <w:szCs w:val="16"/>
      </w:rPr>
      <w:t>4</w:t>
    </w:r>
    <w:r w:rsidR="00A46C91">
      <w:rPr>
        <w:sz w:val="20"/>
        <w:szCs w:val="16"/>
      </w:rPr>
      <w:t>/2018</w:t>
    </w:r>
  </w:p>
  <w:p w:rsidR="00A46C91" w:rsidRPr="005405C1" w:rsidRDefault="00A46C91" w:rsidP="005405C1">
    <w:pPr>
      <w:ind w:right="-551"/>
      <w:rPr>
        <w:sz w:val="20"/>
        <w:szCs w:val="16"/>
      </w:rPr>
    </w:pPr>
    <w:r w:rsidRPr="00180F51">
      <w:rPr>
        <w:sz w:val="20"/>
        <w:szCs w:val="16"/>
        <w:u w:val="single"/>
      </w:rPr>
      <w:t>See</w:t>
    </w:r>
    <w:r w:rsidR="005405C1">
      <w:rPr>
        <w:sz w:val="20"/>
        <w:szCs w:val="16"/>
      </w:rPr>
      <w:t xml:space="preserve"> Vt. LBR 9013-3(b)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6197A"/>
    <w:multiLevelType w:val="multilevel"/>
    <w:tmpl w:val="C3E6DFA0"/>
    <w:numStyleLink w:val="OUTLINE"/>
  </w:abstractNum>
  <w:abstractNum w:abstractNumId="10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31E"/>
    <w:rsid w:val="00000029"/>
    <w:rsid w:val="0001085A"/>
    <w:rsid w:val="00013C0A"/>
    <w:rsid w:val="00014BC1"/>
    <w:rsid w:val="00023A1D"/>
    <w:rsid w:val="000250FC"/>
    <w:rsid w:val="00026A07"/>
    <w:rsid w:val="0003249E"/>
    <w:rsid w:val="00083E0B"/>
    <w:rsid w:val="000A28CA"/>
    <w:rsid w:val="000E3971"/>
    <w:rsid w:val="00105BFA"/>
    <w:rsid w:val="00133CB2"/>
    <w:rsid w:val="00180F51"/>
    <w:rsid w:val="001D54B0"/>
    <w:rsid w:val="001F2E48"/>
    <w:rsid w:val="001F74BE"/>
    <w:rsid w:val="00203819"/>
    <w:rsid w:val="00204B3B"/>
    <w:rsid w:val="00220A99"/>
    <w:rsid w:val="0024101E"/>
    <w:rsid w:val="00250A2D"/>
    <w:rsid w:val="00273551"/>
    <w:rsid w:val="00274774"/>
    <w:rsid w:val="002A21A6"/>
    <w:rsid w:val="002C5A9E"/>
    <w:rsid w:val="00310C06"/>
    <w:rsid w:val="00326089"/>
    <w:rsid w:val="0033696C"/>
    <w:rsid w:val="0034461C"/>
    <w:rsid w:val="0036777C"/>
    <w:rsid w:val="00370794"/>
    <w:rsid w:val="0039531E"/>
    <w:rsid w:val="003E7E48"/>
    <w:rsid w:val="003F112B"/>
    <w:rsid w:val="0040583C"/>
    <w:rsid w:val="0044351E"/>
    <w:rsid w:val="00457E2E"/>
    <w:rsid w:val="00460B49"/>
    <w:rsid w:val="004B2E01"/>
    <w:rsid w:val="00510901"/>
    <w:rsid w:val="005405C1"/>
    <w:rsid w:val="00557E8D"/>
    <w:rsid w:val="00563098"/>
    <w:rsid w:val="005860C6"/>
    <w:rsid w:val="005B27F0"/>
    <w:rsid w:val="005D5B1B"/>
    <w:rsid w:val="00611660"/>
    <w:rsid w:val="00622B28"/>
    <w:rsid w:val="006A235E"/>
    <w:rsid w:val="006B3B1B"/>
    <w:rsid w:val="006B7AB3"/>
    <w:rsid w:val="006C4510"/>
    <w:rsid w:val="006E4AA0"/>
    <w:rsid w:val="006F67FC"/>
    <w:rsid w:val="0078144B"/>
    <w:rsid w:val="00794B54"/>
    <w:rsid w:val="007A082B"/>
    <w:rsid w:val="007A7279"/>
    <w:rsid w:val="007B1FCF"/>
    <w:rsid w:val="007F049E"/>
    <w:rsid w:val="007F3419"/>
    <w:rsid w:val="00801391"/>
    <w:rsid w:val="00810D6F"/>
    <w:rsid w:val="00890825"/>
    <w:rsid w:val="008938EB"/>
    <w:rsid w:val="0090201F"/>
    <w:rsid w:val="0092582F"/>
    <w:rsid w:val="00925989"/>
    <w:rsid w:val="009349B0"/>
    <w:rsid w:val="009F3A7A"/>
    <w:rsid w:val="009F492D"/>
    <w:rsid w:val="00A05350"/>
    <w:rsid w:val="00A124F5"/>
    <w:rsid w:val="00A141BC"/>
    <w:rsid w:val="00A46C91"/>
    <w:rsid w:val="00AB782D"/>
    <w:rsid w:val="00AD5019"/>
    <w:rsid w:val="00AF553C"/>
    <w:rsid w:val="00B40A85"/>
    <w:rsid w:val="00B446B0"/>
    <w:rsid w:val="00B57B61"/>
    <w:rsid w:val="00C276EF"/>
    <w:rsid w:val="00C516D4"/>
    <w:rsid w:val="00C5374E"/>
    <w:rsid w:val="00C65905"/>
    <w:rsid w:val="00C7041D"/>
    <w:rsid w:val="00C73BEE"/>
    <w:rsid w:val="00CA2EB7"/>
    <w:rsid w:val="00CB6CB1"/>
    <w:rsid w:val="00CD6418"/>
    <w:rsid w:val="00D2342E"/>
    <w:rsid w:val="00D316B2"/>
    <w:rsid w:val="00D80575"/>
    <w:rsid w:val="00D91785"/>
    <w:rsid w:val="00DA49E8"/>
    <w:rsid w:val="00DC075B"/>
    <w:rsid w:val="00DC4735"/>
    <w:rsid w:val="00E14369"/>
    <w:rsid w:val="00E615E7"/>
    <w:rsid w:val="00EA08B7"/>
    <w:rsid w:val="00EA2D89"/>
    <w:rsid w:val="00EB2FE9"/>
    <w:rsid w:val="00ED2F11"/>
    <w:rsid w:val="00ED796E"/>
    <w:rsid w:val="00EE73D4"/>
    <w:rsid w:val="00F3334E"/>
    <w:rsid w:val="00F6327F"/>
    <w:rsid w:val="00F6757B"/>
    <w:rsid w:val="00F835BB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  <w14:docId w14:val="6A7BD5A7"/>
  <w15:chartTrackingRefBased/>
  <w15:docId w15:val="{3B0F23D0-384A-4ED0-984F-8A27C7A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39531E"/>
    <w:pPr>
      <w:jc w:val="center"/>
    </w:pPr>
    <w:rPr>
      <w:rFonts w:ascii="Arial" w:hAnsi="Arial"/>
      <w:b/>
      <w:sz w:val="20"/>
    </w:rPr>
  </w:style>
  <w:style w:type="character" w:styleId="CommentReference">
    <w:name w:val="annotation reference"/>
    <w:rsid w:val="00C27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6EF"/>
  </w:style>
  <w:style w:type="paragraph" w:styleId="CommentSubject">
    <w:name w:val="annotation subject"/>
    <w:basedOn w:val="CommentText"/>
    <w:next w:val="CommentText"/>
    <w:link w:val="CommentSubjectChar"/>
    <w:rsid w:val="00C276EF"/>
    <w:rPr>
      <w:b/>
      <w:bCs/>
    </w:rPr>
  </w:style>
  <w:style w:type="character" w:customStyle="1" w:styleId="CommentSubjectChar">
    <w:name w:val="Comment Subject Char"/>
    <w:link w:val="CommentSubject"/>
    <w:rsid w:val="00C276EF"/>
    <w:rPr>
      <w:b/>
      <w:bCs/>
    </w:rPr>
  </w:style>
  <w:style w:type="paragraph" w:styleId="BalloonText">
    <w:name w:val="Balloon Text"/>
    <w:basedOn w:val="Normal"/>
    <w:link w:val="BalloonTextChar"/>
    <w:rsid w:val="00C2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Maria C. Dionne</cp:lastModifiedBy>
  <cp:revision>8</cp:revision>
  <cp:lastPrinted>2017-12-27T15:14:00Z</cp:lastPrinted>
  <dcterms:created xsi:type="dcterms:W3CDTF">2018-03-12T20:32:00Z</dcterms:created>
  <dcterms:modified xsi:type="dcterms:W3CDTF">2018-04-25T15:51:00Z</dcterms:modified>
</cp:coreProperties>
</file>