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E" w:rsidRPr="0031425B" w:rsidRDefault="00D867EE" w:rsidP="00E4473E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r w:rsidRPr="0031425B">
        <w:rPr>
          <w:rFonts w:ascii="Times New Roman" w:hAnsi="Times New Roman"/>
          <w:b/>
          <w:bCs/>
        </w:rPr>
        <w:t>UNITED STATES BANKRUPTCY COURT</w:t>
      </w:r>
    </w:p>
    <w:p w:rsidR="00D867EE" w:rsidRDefault="00D867EE" w:rsidP="007C5E41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r w:rsidRPr="0031425B">
        <w:rPr>
          <w:rFonts w:ascii="Times New Roman" w:hAnsi="Times New Roman"/>
          <w:b/>
          <w:bCs/>
        </w:rPr>
        <w:t>DISTRICT OF VERMONT</w:t>
      </w:r>
    </w:p>
    <w:p w:rsidR="00E4473E" w:rsidRDefault="00E4473E" w:rsidP="00D30766">
      <w:pPr>
        <w:widowControl/>
        <w:tabs>
          <w:tab w:val="center" w:pos="5130"/>
        </w:tabs>
        <w:rPr>
          <w:rFonts w:ascii="Times New Roman" w:hAnsi="Times New Roman"/>
          <w:b/>
          <w:bCs/>
        </w:rPr>
      </w:pPr>
    </w:p>
    <w:p w:rsidR="00D30766" w:rsidRDefault="00D30766" w:rsidP="00D30766">
      <w:pPr>
        <w:widowControl/>
        <w:tabs>
          <w:tab w:val="center" w:pos="5130"/>
        </w:tabs>
        <w:rPr>
          <w:rFonts w:ascii="Times New Roman" w:hAnsi="Times New Roman"/>
          <w:b/>
          <w:bCs/>
        </w:rPr>
      </w:pPr>
    </w:p>
    <w:p w:rsidR="00E4473E" w:rsidRPr="00E4473E" w:rsidRDefault="00E4473E" w:rsidP="00E4473E">
      <w:pPr>
        <w:rPr>
          <w:rFonts w:ascii="Times New Roman" w:hAnsi="Times New Roman"/>
          <w:b/>
        </w:rPr>
      </w:pPr>
      <w:r w:rsidRPr="00E4473E">
        <w:rPr>
          <w:rFonts w:ascii="Times New Roman" w:hAnsi="Times New Roman"/>
          <w:b/>
        </w:rPr>
        <w:t>____________________________</w:t>
      </w:r>
    </w:p>
    <w:p w:rsidR="00B26491" w:rsidRDefault="00B26491" w:rsidP="00E4473E">
      <w:pPr>
        <w:rPr>
          <w:rFonts w:ascii="Times New Roman" w:hAnsi="Times New Roman"/>
        </w:rPr>
      </w:pPr>
    </w:p>
    <w:p w:rsidR="00E4473E" w:rsidRPr="00E4473E" w:rsidRDefault="00E4473E" w:rsidP="00E4473E">
      <w:pPr>
        <w:rPr>
          <w:rFonts w:ascii="Times New Roman" w:hAnsi="Times New Roman"/>
        </w:rPr>
      </w:pPr>
      <w:r w:rsidRPr="00E4473E">
        <w:rPr>
          <w:rFonts w:ascii="Times New Roman" w:hAnsi="Times New Roman"/>
        </w:rPr>
        <w:t>In re:</w:t>
      </w:r>
    </w:p>
    <w:p w:rsidR="00E4473E" w:rsidRPr="00E4473E" w:rsidRDefault="00E4473E" w:rsidP="00E4473E">
      <w:pPr>
        <w:rPr>
          <w:rFonts w:ascii="Times New Roman" w:hAnsi="Times New Roman"/>
          <w:b/>
        </w:rPr>
      </w:pPr>
      <w:r w:rsidRPr="00E4473E">
        <w:rPr>
          <w:rFonts w:ascii="Times New Roman" w:hAnsi="Times New Roman"/>
          <w:b/>
        </w:rPr>
        <w:t xml:space="preserve">            ___________________,</w:t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  <w:t>Chapter __</w:t>
      </w:r>
    </w:p>
    <w:p w:rsidR="00E4473E" w:rsidRPr="00E4473E" w:rsidRDefault="00E4473E" w:rsidP="00E4473E">
      <w:pPr>
        <w:ind w:firstLine="720"/>
        <w:rPr>
          <w:rFonts w:ascii="Times New Roman" w:hAnsi="Times New Roman"/>
        </w:rPr>
      </w:pP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  <w:t>Debtor</w:t>
      </w:r>
      <w:r w:rsidR="00211743">
        <w:rPr>
          <w:rFonts w:ascii="Times New Roman" w:hAnsi="Times New Roman"/>
          <w:b/>
        </w:rPr>
        <w:t>(s)</w:t>
      </w:r>
      <w:r w:rsidRPr="00E4473E">
        <w:rPr>
          <w:rFonts w:ascii="Times New Roman" w:hAnsi="Times New Roman"/>
          <w:b/>
        </w:rPr>
        <w:t>.</w:t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</w:r>
      <w:r w:rsidRPr="00E4473E">
        <w:rPr>
          <w:rFonts w:ascii="Times New Roman" w:hAnsi="Times New Roman"/>
          <w:b/>
        </w:rPr>
        <w:tab/>
        <w:t>Case # _______</w:t>
      </w:r>
      <w:r w:rsidR="005B2F31">
        <w:rPr>
          <w:rFonts w:ascii="Times New Roman" w:hAnsi="Times New Roman"/>
          <w:b/>
        </w:rPr>
        <w:t>_</w:t>
      </w:r>
      <w:r w:rsidRPr="00E4473E">
        <w:rPr>
          <w:rFonts w:ascii="Times New Roman" w:hAnsi="Times New Roman"/>
          <w:b/>
        </w:rPr>
        <w:t>_</w:t>
      </w:r>
    </w:p>
    <w:p w:rsidR="00E4473E" w:rsidRDefault="00E4473E" w:rsidP="00E4473E">
      <w:pPr>
        <w:widowControl/>
        <w:tabs>
          <w:tab w:val="center" w:pos="5130"/>
        </w:tabs>
        <w:rPr>
          <w:rFonts w:ascii="Times New Roman" w:hAnsi="Times New Roman"/>
        </w:rPr>
      </w:pPr>
      <w:r w:rsidRPr="00E4473E">
        <w:rPr>
          <w:rFonts w:ascii="Times New Roman" w:hAnsi="Times New Roman"/>
        </w:rPr>
        <w:t>____________________________</w:t>
      </w:r>
    </w:p>
    <w:p w:rsidR="00E4473E" w:rsidRPr="0031425B" w:rsidRDefault="00E4473E" w:rsidP="00E4473E">
      <w:pPr>
        <w:widowControl/>
        <w:tabs>
          <w:tab w:val="center" w:pos="5130"/>
        </w:tabs>
        <w:rPr>
          <w:rFonts w:ascii="Times New Roman" w:hAnsi="Times New Roman"/>
        </w:rPr>
      </w:pPr>
    </w:p>
    <w:p w:rsidR="00D867EE" w:rsidRPr="007A0F55" w:rsidRDefault="00023622" w:rsidP="00D867EE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mallCaps/>
          <w:sz w:val="16"/>
          <w:szCs w:val="16"/>
        </w:rPr>
      </w:pPr>
      <w:r>
        <w:rPr>
          <w:rFonts w:ascii="Times New Roman" w:hAnsi="Times New Roman"/>
          <w:b/>
          <w:bCs/>
          <w:smallCaps/>
        </w:rPr>
        <w:t>Motion f</w:t>
      </w:r>
      <w:r w:rsidR="00790E43">
        <w:rPr>
          <w:rFonts w:ascii="Times New Roman" w:hAnsi="Times New Roman"/>
          <w:b/>
          <w:bCs/>
          <w:smallCaps/>
        </w:rPr>
        <w:t>o</w:t>
      </w:r>
      <w:r>
        <w:rPr>
          <w:rFonts w:ascii="Times New Roman" w:hAnsi="Times New Roman"/>
          <w:b/>
          <w:bCs/>
          <w:smallCaps/>
        </w:rPr>
        <w:t>r</w:t>
      </w:r>
      <w:r w:rsidR="00790E43">
        <w:rPr>
          <w:rFonts w:ascii="Times New Roman" w:hAnsi="Times New Roman"/>
          <w:b/>
          <w:bCs/>
          <w:smallCaps/>
        </w:rPr>
        <w:t xml:space="preserve"> </w:t>
      </w:r>
      <w:r w:rsidR="00D867EE" w:rsidRPr="00DD2652">
        <w:rPr>
          <w:rFonts w:ascii="Times New Roman" w:hAnsi="Times New Roman"/>
          <w:b/>
          <w:bCs/>
          <w:smallCaps/>
        </w:rPr>
        <w:t xml:space="preserve">Mortgage </w:t>
      </w:r>
      <w:r w:rsidR="004B3256">
        <w:rPr>
          <w:rFonts w:ascii="Times New Roman" w:hAnsi="Times New Roman"/>
          <w:b/>
          <w:bCs/>
          <w:smallCaps/>
        </w:rPr>
        <w:t>Mediation</w:t>
      </w:r>
    </w:p>
    <w:p w:rsidR="00D867EE" w:rsidRPr="007A0F55" w:rsidRDefault="00D867EE" w:rsidP="008E7D13">
      <w:pPr>
        <w:widowControl/>
        <w:tabs>
          <w:tab w:val="left" w:pos="720"/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mallCaps/>
          <w:sz w:val="16"/>
          <w:szCs w:val="16"/>
        </w:rPr>
      </w:pPr>
      <w:r>
        <w:rPr>
          <w:rFonts w:ascii="Times New Roman" w:hAnsi="Times New Roman"/>
          <w:b/>
          <w:bCs/>
          <w:smallCaps/>
        </w:rPr>
        <w:t xml:space="preserve">  </w:t>
      </w:r>
      <w:r>
        <w:rPr>
          <w:rFonts w:ascii="Times New Roman" w:hAnsi="Times New Roman"/>
          <w:b/>
          <w:bCs/>
          <w:smallCaps/>
        </w:rPr>
        <w:tab/>
      </w:r>
      <w:r>
        <w:rPr>
          <w:rFonts w:ascii="Times New Roman" w:hAnsi="Times New Roman"/>
          <w:b/>
          <w:bCs/>
          <w:smallCaps/>
        </w:rPr>
        <w:tab/>
      </w:r>
    </w:p>
    <w:p w:rsidR="009C09C0" w:rsidRDefault="009C09C0" w:rsidP="00240D63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NOW COMES [</w:t>
      </w:r>
      <w:r w:rsidR="00E4473E">
        <w:rPr>
          <w:rFonts w:ascii="Times New Roman" w:hAnsi="Times New Roman"/>
          <w:i/>
        </w:rPr>
        <w:t>debtor/mortgagor or c</w:t>
      </w:r>
      <w:r>
        <w:rPr>
          <w:rFonts w:ascii="Times New Roman" w:hAnsi="Times New Roman"/>
          <w:i/>
        </w:rPr>
        <w:t>reditor/mortgagee</w:t>
      </w:r>
      <w:r>
        <w:rPr>
          <w:rFonts w:ascii="Times New Roman" w:hAnsi="Times New Roman"/>
        </w:rPr>
        <w:t xml:space="preserve">] </w:t>
      </w:r>
      <w:r w:rsidR="00E50937">
        <w:rPr>
          <w:rFonts w:ascii="Times New Roman" w:hAnsi="Times New Roman"/>
        </w:rPr>
        <w:t xml:space="preserve">(the “Movant”) </w:t>
      </w:r>
      <w:r>
        <w:rPr>
          <w:rFonts w:ascii="Times New Roman" w:hAnsi="Times New Roman"/>
        </w:rPr>
        <w:t>by and through attorney [</w:t>
      </w:r>
      <w:r>
        <w:rPr>
          <w:rFonts w:ascii="Times New Roman" w:hAnsi="Times New Roman"/>
          <w:i/>
        </w:rPr>
        <w:t>name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 w:rsidRPr="00211743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>city</w:t>
      </w:r>
      <w:r>
        <w:rPr>
          <w:rFonts w:ascii="Times New Roman" w:hAnsi="Times New Roman"/>
        </w:rPr>
        <w:t xml:space="preserve">], Vermont, seeking an order directing the parties to proceed with </w:t>
      </w:r>
      <w:r w:rsidR="00674BA6">
        <w:rPr>
          <w:rFonts w:ascii="Times New Roman" w:hAnsi="Times New Roman"/>
        </w:rPr>
        <w:t xml:space="preserve">mortgage </w:t>
      </w:r>
      <w:r>
        <w:rPr>
          <w:rFonts w:ascii="Times New Roman" w:hAnsi="Times New Roman"/>
        </w:rPr>
        <w:t>mediation</w:t>
      </w:r>
      <w:r w:rsidR="00674BA6">
        <w:rPr>
          <w:rFonts w:ascii="Times New Roman" w:hAnsi="Times New Roman"/>
        </w:rPr>
        <w:t>/loss mitigation (hereinafter “mortgage mediation”)</w:t>
      </w:r>
      <w:r>
        <w:rPr>
          <w:rFonts w:ascii="Times New Roman" w:hAnsi="Times New Roman"/>
        </w:rPr>
        <w:t xml:space="preserve"> with respect to the mortgage described below.  In support of this motion, the </w:t>
      </w:r>
      <w:r w:rsidR="00E50937">
        <w:rPr>
          <w:rFonts w:ascii="Times New Roman" w:hAnsi="Times New Roman"/>
        </w:rPr>
        <w:t>M</w:t>
      </w:r>
      <w:r>
        <w:rPr>
          <w:rFonts w:ascii="Times New Roman" w:hAnsi="Times New Roman"/>
        </w:rPr>
        <w:t>ovant states the following:</w:t>
      </w:r>
    </w:p>
    <w:p w:rsidR="009C09C0" w:rsidRDefault="00E4473E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  <w:contextualSpacing w:val="0"/>
      </w:pPr>
      <w:r>
        <w:t>The above-named d</w:t>
      </w:r>
      <w:r w:rsidR="009C09C0">
        <w:t>ebtor granted</w:t>
      </w:r>
      <w:r w:rsidR="00B45828">
        <w:t xml:space="preserve"> </w:t>
      </w:r>
      <w:r>
        <w:t>c</w:t>
      </w:r>
      <w:r w:rsidR="00B45828">
        <w:t>reditor</w:t>
      </w:r>
      <w:r w:rsidR="009C09C0">
        <w:t xml:space="preserve"> [</w:t>
      </w:r>
      <w:r>
        <w:rPr>
          <w:i/>
        </w:rPr>
        <w:t>c</w:t>
      </w:r>
      <w:r w:rsidR="009C09C0">
        <w:rPr>
          <w:i/>
        </w:rPr>
        <w:t>reditor</w:t>
      </w:r>
      <w:r w:rsidR="00404A98">
        <w:rPr>
          <w:i/>
        </w:rPr>
        <w:t xml:space="preserve"> name</w:t>
      </w:r>
      <w:r w:rsidR="009C09C0">
        <w:t xml:space="preserve">] a mortgage to secure a loan </w:t>
      </w:r>
      <w:r w:rsidR="00B45828">
        <w:t>[</w:t>
      </w:r>
      <w:r w:rsidR="00211743">
        <w:rPr>
          <w:i/>
        </w:rPr>
        <w:t xml:space="preserve">redacted </w:t>
      </w:r>
      <w:r w:rsidR="00B45828">
        <w:rPr>
          <w:i/>
        </w:rPr>
        <w:t>loan #</w:t>
      </w:r>
      <w:r w:rsidR="00B45828">
        <w:t xml:space="preserve">] </w:t>
      </w:r>
      <w:r w:rsidR="009C09C0">
        <w:t>evidenced by a promissory note dated [</w:t>
      </w:r>
      <w:r w:rsidR="009C09C0">
        <w:rPr>
          <w:i/>
        </w:rPr>
        <w:t>date</w:t>
      </w:r>
      <w:r w:rsidR="009C09C0">
        <w:t>] payable to [</w:t>
      </w:r>
      <w:r>
        <w:rPr>
          <w:i/>
        </w:rPr>
        <w:t>c</w:t>
      </w:r>
      <w:r w:rsidR="009C09C0">
        <w:rPr>
          <w:i/>
        </w:rPr>
        <w:t>reditor</w:t>
      </w:r>
      <w:r w:rsidR="00404A98">
        <w:rPr>
          <w:i/>
        </w:rPr>
        <w:t xml:space="preserve"> name</w:t>
      </w:r>
      <w:r w:rsidR="009C09C0">
        <w:t>] in the original amount of $_______</w:t>
      </w:r>
      <w:r w:rsidR="00E50937">
        <w:t>,</w:t>
      </w:r>
      <w:r w:rsidR="009C09C0">
        <w:t xml:space="preserve"> on </w:t>
      </w:r>
      <w:r w:rsidR="00E46959">
        <w:t>[</w:t>
      </w:r>
      <w:r w:rsidR="00E46959">
        <w:rPr>
          <w:i/>
        </w:rPr>
        <w:t>date</w:t>
      </w:r>
      <w:r w:rsidR="00E46959">
        <w:t xml:space="preserve">], secured by the </w:t>
      </w:r>
      <w:r>
        <w:t>d</w:t>
      </w:r>
      <w:r w:rsidR="00E46959" w:rsidRPr="00404A98">
        <w:t xml:space="preserve">ebtor’s primary residence, which is </w:t>
      </w:r>
      <w:r w:rsidR="00211743">
        <w:t xml:space="preserve">a </w:t>
      </w:r>
      <w:r w:rsidR="00E46959" w:rsidRPr="00404A98">
        <w:t>property that has four units or less, located at [</w:t>
      </w:r>
      <w:r w:rsidR="00E46959" w:rsidRPr="00404A98">
        <w:rPr>
          <w:i/>
        </w:rPr>
        <w:t>address</w:t>
      </w:r>
      <w:r w:rsidR="00E46959" w:rsidRPr="00404A98">
        <w:t>].</w:t>
      </w:r>
    </w:p>
    <w:p w:rsidR="00E46959" w:rsidRDefault="00E4473E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  <w:contextualSpacing w:val="0"/>
      </w:pPr>
      <w:r>
        <w:t>The d</w:t>
      </w:r>
      <w:r w:rsidR="00E46959">
        <w:t>ebtor sent the last payment, in the amount of $_______, on [</w:t>
      </w:r>
      <w:r w:rsidR="00E46959">
        <w:rPr>
          <w:i/>
        </w:rPr>
        <w:t>date</w:t>
      </w:r>
      <w:r w:rsidR="00E46959">
        <w:t>] to [</w:t>
      </w:r>
      <w:r w:rsidR="00E46959">
        <w:rPr>
          <w:i/>
        </w:rPr>
        <w:t>servicer</w:t>
      </w:r>
      <w:r>
        <w:rPr>
          <w:i/>
        </w:rPr>
        <w:t xml:space="preserve"> or bank to which the d</w:t>
      </w:r>
      <w:r w:rsidR="00E46959">
        <w:rPr>
          <w:i/>
        </w:rPr>
        <w:t>ebtor makes payments</w:t>
      </w:r>
      <w:r w:rsidR="00E46959">
        <w:t>] at [</w:t>
      </w:r>
      <w:r>
        <w:rPr>
          <w:i/>
        </w:rPr>
        <w:t>address to which the d</w:t>
      </w:r>
      <w:r w:rsidR="00E46959">
        <w:rPr>
          <w:i/>
        </w:rPr>
        <w:t>ebtor sends mortgage payments</w:t>
      </w:r>
      <w:r w:rsidR="00E46959">
        <w:t>].</w:t>
      </w:r>
    </w:p>
    <w:p w:rsidR="00E46959" w:rsidRDefault="00E4473E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>
        <w:t>The debtor filed for relief under c</w:t>
      </w:r>
      <w:r w:rsidR="00E46959">
        <w:t>hapter [</w:t>
      </w:r>
      <w:r w:rsidR="00E46959">
        <w:rPr>
          <w:i/>
        </w:rPr>
        <w:t>7, 11, 12, or 13</w:t>
      </w:r>
      <w:r w:rsidR="00E46959">
        <w:t>] on [</w:t>
      </w:r>
      <w:r w:rsidR="00E46959">
        <w:rPr>
          <w:i/>
        </w:rPr>
        <w:t>date</w:t>
      </w:r>
      <w:r w:rsidR="00E46959">
        <w:t>].</w:t>
      </w:r>
    </w:p>
    <w:p w:rsidR="00E46959" w:rsidRDefault="00E46959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>
        <w:t>As of the date of the bankruptcy filing, the status of the mortgage payments and any pending litigation with respect to this mortgage was as follows:</w:t>
      </w:r>
    </w:p>
    <w:p w:rsidR="00240D63" w:rsidRDefault="00240D63" w:rsidP="00240D63">
      <w:pPr>
        <w:spacing w:line="360" w:lineRule="auto"/>
      </w:pPr>
    </w:p>
    <w:p w:rsidR="00315692" w:rsidRDefault="00315692" w:rsidP="00240D63">
      <w:pPr>
        <w:spacing w:line="360" w:lineRule="auto"/>
      </w:pPr>
    </w:p>
    <w:p w:rsidR="00240D63" w:rsidRDefault="00240D63" w:rsidP="00240D63">
      <w:pPr>
        <w:spacing w:line="360" w:lineRule="auto"/>
      </w:pPr>
    </w:p>
    <w:p w:rsidR="00A81B50" w:rsidRDefault="00A81B50" w:rsidP="005B2F31">
      <w:pPr>
        <w:pStyle w:val="ListParagraph"/>
        <w:numPr>
          <w:ilvl w:val="0"/>
          <w:numId w:val="19"/>
        </w:numPr>
        <w:spacing w:after="0" w:line="360" w:lineRule="auto"/>
        <w:ind w:left="630" w:hanging="630"/>
      </w:pPr>
      <w:r w:rsidRPr="00A81B50">
        <w:t xml:space="preserve">___ </w:t>
      </w:r>
      <w:r w:rsidR="005E40FE" w:rsidRPr="00A81B50">
        <w:t xml:space="preserve">The Court has not entered either a discharge order or an order granting relief from stay to </w:t>
      </w:r>
      <w:r>
        <w:t xml:space="preserve">  </w:t>
      </w:r>
      <w:r w:rsidR="00E4473E">
        <w:t>c</w:t>
      </w:r>
      <w:r w:rsidRPr="00A81B50">
        <w:t xml:space="preserve">reditor </w:t>
      </w:r>
      <w:r w:rsidR="005E40FE" w:rsidRPr="00A81B50">
        <w:t>[</w:t>
      </w:r>
      <w:r w:rsidR="00E4473E">
        <w:rPr>
          <w:i/>
        </w:rPr>
        <w:t>c</w:t>
      </w:r>
      <w:r w:rsidR="005E40FE" w:rsidRPr="00A81B50">
        <w:rPr>
          <w:i/>
        </w:rPr>
        <w:t>reditor</w:t>
      </w:r>
      <w:r w:rsidRPr="00A81B50">
        <w:rPr>
          <w:i/>
        </w:rPr>
        <w:t xml:space="preserve"> name</w:t>
      </w:r>
      <w:r w:rsidR="005E40FE" w:rsidRPr="00A81B50">
        <w:t xml:space="preserve">] on the subject property, or </w:t>
      </w:r>
    </w:p>
    <w:p w:rsidR="00E46959" w:rsidRPr="005B2F31" w:rsidRDefault="005B2F31" w:rsidP="005B2F31">
      <w:pPr>
        <w:spacing w:line="360" w:lineRule="auto"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</w:t>
      </w:r>
      <w:r w:rsidR="00A81B50" w:rsidRPr="005B2F31">
        <w:rPr>
          <w:rFonts w:ascii="Times New Roman" w:hAnsi="Times New Roman"/>
        </w:rPr>
        <w:t xml:space="preserve">reditor </w:t>
      </w:r>
      <w:r w:rsidR="005E40FE" w:rsidRPr="005B2F31">
        <w:rPr>
          <w:rFonts w:ascii="Times New Roman" w:hAnsi="Times New Roman"/>
        </w:rPr>
        <w:t>[</w:t>
      </w:r>
      <w:r w:rsidR="00E4473E" w:rsidRPr="005B2F31">
        <w:rPr>
          <w:rFonts w:ascii="Times New Roman" w:hAnsi="Times New Roman"/>
          <w:i/>
        </w:rPr>
        <w:t>c</w:t>
      </w:r>
      <w:r w:rsidR="005E40FE" w:rsidRPr="005B2F31">
        <w:rPr>
          <w:rFonts w:ascii="Times New Roman" w:hAnsi="Times New Roman"/>
          <w:i/>
        </w:rPr>
        <w:t>reditor</w:t>
      </w:r>
      <w:r>
        <w:rPr>
          <w:rFonts w:ascii="Times New Roman" w:hAnsi="Times New Roman"/>
          <w:i/>
        </w:rPr>
        <w:t>’s</w:t>
      </w:r>
      <w:r w:rsidR="00404A98" w:rsidRPr="005B2F31">
        <w:rPr>
          <w:rFonts w:ascii="Times New Roman" w:hAnsi="Times New Roman"/>
          <w:i/>
        </w:rPr>
        <w:t xml:space="preserve"> name</w:t>
      </w:r>
      <w:r w:rsidR="005E40FE" w:rsidRPr="005B2F31">
        <w:rPr>
          <w:rFonts w:ascii="Times New Roman" w:hAnsi="Times New Roman"/>
        </w:rPr>
        <w:t>] consents to the instant motion.</w:t>
      </w:r>
    </w:p>
    <w:p w:rsidR="005E40FE" w:rsidRPr="00B52011" w:rsidRDefault="005E40FE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 w:rsidRPr="00B52011">
        <w:t xml:space="preserve">The </w:t>
      </w:r>
      <w:r w:rsidR="00E50937">
        <w:t>M</w:t>
      </w:r>
      <w:r w:rsidRPr="00B52011">
        <w:t xml:space="preserve">ovant seeks mediation </w:t>
      </w:r>
      <w:r w:rsidR="004D176D">
        <w:t>because it will be useful to the parties in the following way(s)</w:t>
      </w:r>
      <w:r w:rsidRPr="00B52011">
        <w:t xml:space="preserve"> [</w:t>
      </w:r>
      <w:r w:rsidRPr="00B52011">
        <w:rPr>
          <w:i/>
        </w:rPr>
        <w:t>may specify here or attach affidavit or hardship letter</w:t>
      </w:r>
      <w:r w:rsidRPr="00B52011">
        <w:t>]:</w:t>
      </w:r>
    </w:p>
    <w:p w:rsidR="00240D63" w:rsidRPr="00B52011" w:rsidRDefault="00240D63" w:rsidP="00D30766">
      <w:pPr>
        <w:spacing w:line="360" w:lineRule="auto"/>
        <w:jc w:val="center"/>
      </w:pPr>
    </w:p>
    <w:p w:rsidR="001B5A5D" w:rsidRDefault="001B5A5D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 w:rsidRPr="00B52011">
        <w:t xml:space="preserve">The </w:t>
      </w:r>
      <w:r w:rsidR="00E50937">
        <w:t>M</w:t>
      </w:r>
      <w:r w:rsidRPr="00B52011">
        <w:t>ovant</w:t>
      </w:r>
      <w:r w:rsidR="004D176D">
        <w:t xml:space="preserve"> believes that the mediation will benefit the estate by </w:t>
      </w:r>
      <w:r w:rsidRPr="00B52011">
        <w:t>[</w:t>
      </w:r>
      <w:r w:rsidRPr="00B52011">
        <w:rPr>
          <w:i/>
        </w:rPr>
        <w:t>enumerate benefits / needs</w:t>
      </w:r>
      <w:r w:rsidRPr="00B52011">
        <w:t>]:</w:t>
      </w:r>
    </w:p>
    <w:p w:rsidR="004D176D" w:rsidRDefault="004D176D" w:rsidP="004D176D">
      <w:pPr>
        <w:pStyle w:val="ListParagraph"/>
        <w:spacing w:after="0" w:line="360" w:lineRule="auto"/>
      </w:pPr>
    </w:p>
    <w:p w:rsidR="00674BA6" w:rsidRDefault="00674BA6" w:rsidP="004D176D">
      <w:pPr>
        <w:pStyle w:val="ListParagraph"/>
        <w:spacing w:after="0" w:line="360" w:lineRule="auto"/>
      </w:pPr>
    </w:p>
    <w:p w:rsidR="00674BA6" w:rsidRDefault="00674BA6" w:rsidP="004D176D">
      <w:pPr>
        <w:pStyle w:val="ListParagraph"/>
        <w:spacing w:after="0" w:line="360" w:lineRule="auto"/>
      </w:pPr>
      <w:bookmarkStart w:id="0" w:name="_GoBack"/>
      <w:bookmarkEnd w:id="0"/>
    </w:p>
    <w:p w:rsidR="004D176D" w:rsidRPr="00B52011" w:rsidRDefault="004D176D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>
        <w:t xml:space="preserve">___ The United States holds the mortgage.  If so, the specify the federal statute and/or regulation authorizing mediation: </w:t>
      </w:r>
    </w:p>
    <w:p w:rsidR="00240D63" w:rsidRDefault="00240D63" w:rsidP="00240D63">
      <w:pPr>
        <w:spacing w:line="360" w:lineRule="auto"/>
      </w:pPr>
    </w:p>
    <w:p w:rsidR="005B2F31" w:rsidRPr="009C09C0" w:rsidRDefault="005B2F31" w:rsidP="00240D63">
      <w:pPr>
        <w:spacing w:line="360" w:lineRule="auto"/>
      </w:pPr>
    </w:p>
    <w:p w:rsidR="009C09C0" w:rsidRDefault="001B5A5D" w:rsidP="00240D63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WHEREFORE</w:t>
      </w:r>
      <w:r w:rsidRPr="00B52011">
        <w:rPr>
          <w:rFonts w:ascii="Times New Roman" w:hAnsi="Times New Roman"/>
        </w:rPr>
        <w:t xml:space="preserve">, the </w:t>
      </w:r>
      <w:r w:rsidR="000E0B9A">
        <w:rPr>
          <w:rFonts w:ascii="Times New Roman" w:hAnsi="Times New Roman"/>
        </w:rPr>
        <w:t>M</w:t>
      </w:r>
      <w:r w:rsidRPr="00B52011">
        <w:rPr>
          <w:rFonts w:ascii="Times New Roman" w:hAnsi="Times New Roman"/>
        </w:rPr>
        <w:t>ovant respectfully</w:t>
      </w:r>
      <w:r>
        <w:rPr>
          <w:rFonts w:ascii="Times New Roman" w:hAnsi="Times New Roman"/>
        </w:rPr>
        <w:t xml:space="preserve"> requests</w:t>
      </w:r>
      <w:r w:rsidR="002117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Court enter an order approving mortgage mediation and directing the parties to engage in mediation of the above-referenced mortgage</w:t>
      </w:r>
      <w:r w:rsidR="00E5093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B52011">
        <w:rPr>
          <w:rFonts w:ascii="Times New Roman" w:hAnsi="Times New Roman"/>
        </w:rPr>
        <w:t>to appoint</w:t>
      </w:r>
      <w:r>
        <w:rPr>
          <w:rFonts w:ascii="Times New Roman" w:hAnsi="Times New Roman"/>
        </w:rPr>
        <w:t xml:space="preserve"> a mediator to conduct that mediation.</w:t>
      </w:r>
    </w:p>
    <w:p w:rsidR="001B5A5D" w:rsidRDefault="001B5A5D" w:rsidP="003A745D">
      <w:pPr>
        <w:tabs>
          <w:tab w:val="left" w:pos="0"/>
        </w:tabs>
        <w:contextualSpacing/>
        <w:rPr>
          <w:rFonts w:ascii="Times New Roman" w:hAnsi="Times New Roman"/>
          <w:bCs/>
        </w:rPr>
      </w:pPr>
    </w:p>
    <w:p w:rsidR="00C10D8A" w:rsidRDefault="00C10D8A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</w:p>
    <w:p w:rsidR="001B5A5D" w:rsidRPr="00E50937" w:rsidRDefault="00E50937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D</w:t>
      </w:r>
      <w:r w:rsidRPr="00E50937">
        <w:rPr>
          <w:rFonts w:ascii="Times New Roman" w:hAnsi="Times New Roman"/>
        </w:rPr>
        <w:t>ated:</w:t>
      </w:r>
      <w:r w:rsidR="00BA3CF7">
        <w:rPr>
          <w:rFonts w:ascii="Times New Roman" w:hAnsi="Times New Roman"/>
        </w:rPr>
        <w:t xml:space="preserve"> </w:t>
      </w:r>
      <w:r w:rsidRPr="00E50937">
        <w:rPr>
          <w:rFonts w:ascii="Times New Roman" w:hAnsi="Times New Roman"/>
        </w:rPr>
        <w:t xml:space="preserve">_____________________ </w:t>
      </w:r>
      <w:r w:rsidRPr="00E50937">
        <w:rPr>
          <w:rFonts w:ascii="Times New Roman" w:hAnsi="Times New Roman"/>
        </w:rPr>
        <w:tab/>
      </w:r>
      <w:r w:rsidRPr="00E50937">
        <w:rPr>
          <w:rFonts w:ascii="Times New Roman" w:hAnsi="Times New Roman"/>
        </w:rPr>
        <w:tab/>
      </w:r>
      <w:r w:rsidRPr="00E50937">
        <w:rPr>
          <w:rFonts w:ascii="Times New Roman" w:hAnsi="Times New Roman"/>
        </w:rPr>
        <w:tab/>
      </w:r>
      <w:r w:rsidRPr="00E50937">
        <w:rPr>
          <w:rFonts w:ascii="Times New Roman" w:hAnsi="Times New Roman"/>
        </w:rPr>
        <w:tab/>
      </w:r>
      <w:proofErr w:type="gramStart"/>
      <w:r w:rsidRPr="00E50937">
        <w:rPr>
          <w:rFonts w:ascii="Times New Roman" w:hAnsi="Times New Roman"/>
        </w:rPr>
        <w:t>By</w:t>
      </w:r>
      <w:proofErr w:type="gramEnd"/>
      <w:r w:rsidRPr="00E50937">
        <w:rPr>
          <w:rFonts w:ascii="Times New Roman" w:hAnsi="Times New Roman"/>
        </w:rPr>
        <w:t>: _________________________</w:t>
      </w:r>
    </w:p>
    <w:p w:rsidR="00E50937" w:rsidRPr="00E50937" w:rsidRDefault="00E50937" w:rsidP="00E50937">
      <w:pPr>
        <w:widowControl/>
        <w:ind w:left="5400" w:firstLine="720"/>
        <w:jc w:val="both"/>
        <w:rPr>
          <w:rFonts w:ascii="Times New Roman" w:hAnsi="Times New Roman"/>
        </w:rPr>
      </w:pPr>
      <w:r w:rsidRPr="00E50937">
        <w:rPr>
          <w:rFonts w:ascii="Times New Roman" w:hAnsi="Times New Roman"/>
        </w:rPr>
        <w:t>[</w:t>
      </w:r>
      <w:r w:rsidRPr="00E50937">
        <w:rPr>
          <w:rFonts w:ascii="Times New Roman" w:hAnsi="Times New Roman"/>
          <w:i/>
        </w:rPr>
        <w:t>Signature]</w:t>
      </w:r>
    </w:p>
    <w:p w:rsidR="00E50937" w:rsidRPr="00D24583" w:rsidRDefault="00E50937" w:rsidP="00E50937">
      <w:pPr>
        <w:widowControl/>
        <w:tabs>
          <w:tab w:val="left" w:pos="5040"/>
        </w:tabs>
        <w:ind w:left="6120"/>
        <w:rPr>
          <w:rFonts w:ascii="Times New Roman" w:hAnsi="Times New Roman"/>
        </w:rPr>
      </w:pPr>
      <w:r w:rsidRPr="00D24583">
        <w:rPr>
          <w:rFonts w:ascii="Times New Roman" w:hAnsi="Times New Roman"/>
        </w:rPr>
        <w:t>[</w:t>
      </w:r>
      <w:proofErr w:type="gramStart"/>
      <w:r w:rsidRPr="00E50937">
        <w:rPr>
          <w:rFonts w:ascii="Times New Roman" w:hAnsi="Times New Roman"/>
          <w:i/>
        </w:rPr>
        <w:t>typed</w:t>
      </w:r>
      <w:proofErr w:type="gramEnd"/>
      <w:r w:rsidRPr="00E50937">
        <w:rPr>
          <w:rFonts w:ascii="Times New Roman" w:hAnsi="Times New Roman"/>
          <w:i/>
        </w:rPr>
        <w:t xml:space="preserve"> name, with address, e-mail address, and telephone number</w:t>
      </w:r>
      <w:r w:rsidRPr="00D24583">
        <w:rPr>
          <w:rFonts w:ascii="Times New Roman" w:hAnsi="Times New Roman"/>
        </w:rPr>
        <w:t>]</w:t>
      </w:r>
    </w:p>
    <w:p w:rsidR="001B5A5D" w:rsidRPr="00E50937" w:rsidRDefault="001B5A5D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bCs/>
        </w:rPr>
      </w:pPr>
    </w:p>
    <w:sectPr w:rsidR="001B5A5D" w:rsidRPr="00E50937" w:rsidSect="00E43F6D">
      <w:headerReference w:type="default" r:id="rId7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44" w:rsidRDefault="00EC6B44" w:rsidP="003B49C0">
      <w:r>
        <w:separator/>
      </w:r>
    </w:p>
  </w:endnote>
  <w:endnote w:type="continuationSeparator" w:id="0">
    <w:p w:rsidR="00EC6B44" w:rsidRDefault="00EC6B44" w:rsidP="003B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44" w:rsidRDefault="00EC6B44" w:rsidP="003B49C0">
      <w:r>
        <w:separator/>
      </w:r>
    </w:p>
  </w:footnote>
  <w:footnote w:type="continuationSeparator" w:id="0">
    <w:p w:rsidR="00EC6B44" w:rsidRDefault="00EC6B44" w:rsidP="003B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3E" w:rsidRPr="00C714D2" w:rsidRDefault="00E4473E" w:rsidP="00E4473E">
    <w:pPr>
      <w:widowControl/>
      <w:tabs>
        <w:tab w:val="center" w:pos="5130"/>
      </w:tabs>
      <w:jc w:val="both"/>
      <w:rPr>
        <w:rFonts w:ascii="Times New Roman" w:hAnsi="Times New Roman"/>
        <w:sz w:val="20"/>
        <w:szCs w:val="16"/>
      </w:rPr>
    </w:pPr>
    <w:r w:rsidRPr="00C714D2">
      <w:rPr>
        <w:rFonts w:ascii="Times New Roman" w:hAnsi="Times New Roman"/>
        <w:sz w:val="20"/>
        <w:szCs w:val="16"/>
      </w:rPr>
      <w:t>VTB MM Form # 1</w:t>
    </w:r>
  </w:p>
  <w:p w:rsidR="00E4473E" w:rsidRPr="00C714D2" w:rsidRDefault="00E4473E" w:rsidP="00E4473E">
    <w:pPr>
      <w:widowControl/>
      <w:tabs>
        <w:tab w:val="center" w:pos="5130"/>
      </w:tabs>
      <w:jc w:val="both"/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0</w:t>
    </w:r>
    <w:r w:rsidR="00AB5EF3">
      <w:rPr>
        <w:rFonts w:ascii="Times New Roman" w:hAnsi="Times New Roman"/>
        <w:sz w:val="20"/>
        <w:szCs w:val="16"/>
      </w:rPr>
      <w:t>4</w:t>
    </w:r>
    <w:r>
      <w:rPr>
        <w:rFonts w:ascii="Times New Roman" w:hAnsi="Times New Roman"/>
        <w:sz w:val="20"/>
        <w:szCs w:val="16"/>
      </w:rPr>
      <w:t>/2018</w:t>
    </w:r>
  </w:p>
  <w:p w:rsidR="00E4473E" w:rsidRDefault="00E4473E" w:rsidP="00E4473E">
    <w:pPr>
      <w:pStyle w:val="Header"/>
    </w:pPr>
    <w:r w:rsidRPr="00C714D2">
      <w:rPr>
        <w:rFonts w:ascii="Times New Roman" w:hAnsi="Times New Roman"/>
        <w:sz w:val="20"/>
        <w:szCs w:val="16"/>
        <w:u w:val="single"/>
      </w:rPr>
      <w:t>See</w:t>
    </w:r>
    <w:r w:rsidRPr="00C714D2">
      <w:rPr>
        <w:rFonts w:ascii="Times New Roman" w:hAnsi="Times New Roman"/>
        <w:sz w:val="20"/>
        <w:szCs w:val="16"/>
      </w:rPr>
      <w:t xml:space="preserve"> Vt. LBR 4001-7(a)</w:t>
    </w:r>
  </w:p>
  <w:p w:rsidR="00D30766" w:rsidRDefault="00D30766" w:rsidP="00E44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148E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1E65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2C11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36E5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D6D5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5CC1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1260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EC35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92CB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543BE"/>
    <w:multiLevelType w:val="hybridMultilevel"/>
    <w:tmpl w:val="1DBAADFC"/>
    <w:lvl w:ilvl="0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A7FCC"/>
    <w:multiLevelType w:val="multilevel"/>
    <w:tmpl w:val="C0DE9F42"/>
    <w:numStyleLink w:val="IA1ai"/>
  </w:abstractNum>
  <w:abstractNum w:abstractNumId="12" w15:restartNumberingAfterBreak="0">
    <w:nsid w:val="35750FCC"/>
    <w:multiLevelType w:val="multilevel"/>
    <w:tmpl w:val="C0DE9F42"/>
    <w:numStyleLink w:val="IA1ai"/>
  </w:abstractNum>
  <w:abstractNum w:abstractNumId="13" w15:restartNumberingAfterBreak="0">
    <w:nsid w:val="37061991"/>
    <w:multiLevelType w:val="hybridMultilevel"/>
    <w:tmpl w:val="6C6A9392"/>
    <w:lvl w:ilvl="0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2170E9"/>
    <w:multiLevelType w:val="hybridMultilevel"/>
    <w:tmpl w:val="F9B8C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C01767"/>
    <w:multiLevelType w:val="multilevel"/>
    <w:tmpl w:val="619AA45E"/>
    <w:styleLink w:val="1a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FA140C"/>
    <w:multiLevelType w:val="multilevel"/>
    <w:tmpl w:val="C0DE9F42"/>
    <w:styleLink w:val="IA1a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2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7DA5095E"/>
    <w:multiLevelType w:val="hybridMultilevel"/>
    <w:tmpl w:val="1E5886E6"/>
    <w:lvl w:ilvl="0" w:tplc="C3B6C8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F7ABB"/>
    <w:multiLevelType w:val="multilevel"/>
    <w:tmpl w:val="C0DE9F42"/>
    <w:numStyleLink w:val="IA1ai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E"/>
    <w:rsid w:val="00023622"/>
    <w:rsid w:val="0004298F"/>
    <w:rsid w:val="000463AD"/>
    <w:rsid w:val="000A10BE"/>
    <w:rsid w:val="000B6844"/>
    <w:rsid w:val="000E0B9A"/>
    <w:rsid w:val="000F763E"/>
    <w:rsid w:val="00122801"/>
    <w:rsid w:val="001646EC"/>
    <w:rsid w:val="0017484D"/>
    <w:rsid w:val="001B5A5D"/>
    <w:rsid w:val="001D6448"/>
    <w:rsid w:val="00200468"/>
    <w:rsid w:val="00211743"/>
    <w:rsid w:val="00240D63"/>
    <w:rsid w:val="002441B3"/>
    <w:rsid w:val="00281E44"/>
    <w:rsid w:val="00293478"/>
    <w:rsid w:val="002A5B0A"/>
    <w:rsid w:val="002B0171"/>
    <w:rsid w:val="002B7ECC"/>
    <w:rsid w:val="002C56DB"/>
    <w:rsid w:val="002F2615"/>
    <w:rsid w:val="003046EE"/>
    <w:rsid w:val="00305957"/>
    <w:rsid w:val="003106EC"/>
    <w:rsid w:val="00315565"/>
    <w:rsid w:val="00315692"/>
    <w:rsid w:val="00327D32"/>
    <w:rsid w:val="0037433B"/>
    <w:rsid w:val="0039493E"/>
    <w:rsid w:val="003A745D"/>
    <w:rsid w:val="003B407F"/>
    <w:rsid w:val="003B49C0"/>
    <w:rsid w:val="003C4059"/>
    <w:rsid w:val="003F5A35"/>
    <w:rsid w:val="003F72A0"/>
    <w:rsid w:val="00404A98"/>
    <w:rsid w:val="00422695"/>
    <w:rsid w:val="00461C3D"/>
    <w:rsid w:val="004B2357"/>
    <w:rsid w:val="004B3256"/>
    <w:rsid w:val="004D0D97"/>
    <w:rsid w:val="004D176D"/>
    <w:rsid w:val="004E1814"/>
    <w:rsid w:val="004F15E6"/>
    <w:rsid w:val="00527D87"/>
    <w:rsid w:val="005B14AE"/>
    <w:rsid w:val="005B2F31"/>
    <w:rsid w:val="005B4D3D"/>
    <w:rsid w:val="005E0DFF"/>
    <w:rsid w:val="005E40FE"/>
    <w:rsid w:val="005F1976"/>
    <w:rsid w:val="005F67A4"/>
    <w:rsid w:val="00600D94"/>
    <w:rsid w:val="00614F33"/>
    <w:rsid w:val="00641141"/>
    <w:rsid w:val="00656D7F"/>
    <w:rsid w:val="00674BA6"/>
    <w:rsid w:val="0068021D"/>
    <w:rsid w:val="00691877"/>
    <w:rsid w:val="006A1801"/>
    <w:rsid w:val="006A206A"/>
    <w:rsid w:val="006C5606"/>
    <w:rsid w:val="006D6C85"/>
    <w:rsid w:val="007001F1"/>
    <w:rsid w:val="007232E1"/>
    <w:rsid w:val="007360D1"/>
    <w:rsid w:val="007609D2"/>
    <w:rsid w:val="00762D5B"/>
    <w:rsid w:val="0079070F"/>
    <w:rsid w:val="00790E43"/>
    <w:rsid w:val="00792CCE"/>
    <w:rsid w:val="00796450"/>
    <w:rsid w:val="007A0F55"/>
    <w:rsid w:val="007A5282"/>
    <w:rsid w:val="007C5E41"/>
    <w:rsid w:val="007F7F8E"/>
    <w:rsid w:val="00820A8A"/>
    <w:rsid w:val="00833476"/>
    <w:rsid w:val="00872F54"/>
    <w:rsid w:val="00893151"/>
    <w:rsid w:val="008B71B2"/>
    <w:rsid w:val="008D7CDC"/>
    <w:rsid w:val="008E78C0"/>
    <w:rsid w:val="008E7D13"/>
    <w:rsid w:val="009154AD"/>
    <w:rsid w:val="00916D0A"/>
    <w:rsid w:val="009257D3"/>
    <w:rsid w:val="00970833"/>
    <w:rsid w:val="009C09C0"/>
    <w:rsid w:val="009D55FE"/>
    <w:rsid w:val="009F4951"/>
    <w:rsid w:val="009F4A50"/>
    <w:rsid w:val="00A23111"/>
    <w:rsid w:val="00A32C3E"/>
    <w:rsid w:val="00A32C7D"/>
    <w:rsid w:val="00A36881"/>
    <w:rsid w:val="00A41868"/>
    <w:rsid w:val="00A44195"/>
    <w:rsid w:val="00A80D9D"/>
    <w:rsid w:val="00A81B50"/>
    <w:rsid w:val="00A85D14"/>
    <w:rsid w:val="00A96BBF"/>
    <w:rsid w:val="00AA7803"/>
    <w:rsid w:val="00AB5EF3"/>
    <w:rsid w:val="00AC0D14"/>
    <w:rsid w:val="00AE5B76"/>
    <w:rsid w:val="00AE6D16"/>
    <w:rsid w:val="00AF392E"/>
    <w:rsid w:val="00B00FFD"/>
    <w:rsid w:val="00B102F7"/>
    <w:rsid w:val="00B26491"/>
    <w:rsid w:val="00B45828"/>
    <w:rsid w:val="00B52011"/>
    <w:rsid w:val="00B63FFD"/>
    <w:rsid w:val="00B72326"/>
    <w:rsid w:val="00B8318C"/>
    <w:rsid w:val="00BA15D7"/>
    <w:rsid w:val="00BA3CF7"/>
    <w:rsid w:val="00BA67A3"/>
    <w:rsid w:val="00BA714E"/>
    <w:rsid w:val="00BC56EC"/>
    <w:rsid w:val="00BF3A6F"/>
    <w:rsid w:val="00BF5202"/>
    <w:rsid w:val="00C10C3A"/>
    <w:rsid w:val="00C10D8A"/>
    <w:rsid w:val="00C2283B"/>
    <w:rsid w:val="00C3162D"/>
    <w:rsid w:val="00C714D2"/>
    <w:rsid w:val="00C90E3E"/>
    <w:rsid w:val="00CA2D8C"/>
    <w:rsid w:val="00CE565E"/>
    <w:rsid w:val="00CF0125"/>
    <w:rsid w:val="00CF3D0B"/>
    <w:rsid w:val="00D107BE"/>
    <w:rsid w:val="00D24583"/>
    <w:rsid w:val="00D264FD"/>
    <w:rsid w:val="00D30766"/>
    <w:rsid w:val="00D32B92"/>
    <w:rsid w:val="00D42BE6"/>
    <w:rsid w:val="00D55F81"/>
    <w:rsid w:val="00D57F50"/>
    <w:rsid w:val="00D867EE"/>
    <w:rsid w:val="00DB1612"/>
    <w:rsid w:val="00DB65D5"/>
    <w:rsid w:val="00DF18AA"/>
    <w:rsid w:val="00DF22D4"/>
    <w:rsid w:val="00DF62C1"/>
    <w:rsid w:val="00E136DC"/>
    <w:rsid w:val="00E20E83"/>
    <w:rsid w:val="00E41A88"/>
    <w:rsid w:val="00E436E5"/>
    <w:rsid w:val="00E43F6D"/>
    <w:rsid w:val="00E4473E"/>
    <w:rsid w:val="00E46959"/>
    <w:rsid w:val="00E50937"/>
    <w:rsid w:val="00E910D7"/>
    <w:rsid w:val="00EA035A"/>
    <w:rsid w:val="00EA32D5"/>
    <w:rsid w:val="00EB29D8"/>
    <w:rsid w:val="00EC25A1"/>
    <w:rsid w:val="00EC6B44"/>
    <w:rsid w:val="00F1100D"/>
    <w:rsid w:val="00F14F1E"/>
    <w:rsid w:val="00F26E9A"/>
    <w:rsid w:val="00F52446"/>
    <w:rsid w:val="00FB0FB6"/>
    <w:rsid w:val="00FC1C19"/>
    <w:rsid w:val="00FC7134"/>
    <w:rsid w:val="00FD1402"/>
    <w:rsid w:val="00FD399A"/>
    <w:rsid w:val="00FE3927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3181EDA"/>
  <w15:docId w15:val="{AD55A444-4802-4C10-92F5-F457296D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EE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BE"/>
    <w:pPr>
      <w:keepNext/>
      <w:keepLines/>
      <w:widowControl/>
      <w:autoSpaceDE/>
      <w:autoSpaceDN/>
      <w:adjustRightInd/>
      <w:spacing w:before="240" w:after="60"/>
      <w:outlineLvl w:val="0"/>
    </w:pPr>
    <w:rPr>
      <w:rFonts w:ascii="Arial" w:eastAsiaTheme="majorEastAsia" w:hAnsi="Arial" w:cstheme="majorBidi"/>
      <w:b/>
      <w:bCs/>
      <w:smallCap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25"/>
    <w:pPr>
      <w:keepNext/>
      <w:keepLines/>
      <w:widowControl/>
      <w:autoSpaceDE/>
      <w:autoSpaceDN/>
      <w:adjustRightInd/>
      <w:spacing w:before="240" w:after="60"/>
      <w:outlineLvl w:val="1"/>
    </w:pPr>
    <w:rPr>
      <w:rFonts w:ascii="Arial" w:eastAsiaTheme="majorEastAsia" w:hAnsi="Arial" w:cstheme="majorBidi"/>
      <w:b/>
      <w:bCs/>
      <w:i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2C1"/>
    <w:pPr>
      <w:keepNext/>
      <w:keepLines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theme="majorBidi"/>
      <w:b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62D"/>
    <w:pPr>
      <w:keepNext/>
      <w:keepLines/>
      <w:widowControl/>
      <w:autoSpaceDE/>
      <w:autoSpaceDN/>
      <w:adjustRightInd/>
      <w:spacing w:before="240" w:after="60"/>
      <w:outlineLvl w:val="3"/>
    </w:pPr>
    <w:rPr>
      <w:rFonts w:ascii="Arial" w:eastAsiaTheme="majorEastAsia" w:hAnsi="Arial" w:cstheme="majorBidi"/>
      <w:b/>
      <w:bCs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125"/>
    <w:rPr>
      <w:rFonts w:ascii="Arial" w:eastAsiaTheme="majorEastAsia" w:hAnsi="Arial" w:cstheme="majorBidi"/>
      <w:b/>
      <w:bCs/>
      <w:i/>
      <w:smallCap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07BE"/>
    <w:rPr>
      <w:rFonts w:ascii="Arial" w:eastAsiaTheme="majorEastAsia" w:hAnsi="Arial" w:cstheme="majorBidi"/>
      <w:b/>
      <w:bCs/>
      <w:smallCap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62C1"/>
    <w:rPr>
      <w:rFonts w:ascii="Arial" w:eastAsiaTheme="majorEastAsia" w:hAnsi="Arial" w:cstheme="majorBidi"/>
      <w:b/>
      <w:bCs/>
      <w:smallCap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62D"/>
    <w:rPr>
      <w:rFonts w:ascii="Arial" w:eastAsiaTheme="majorEastAsia" w:hAnsi="Arial" w:cstheme="majorBidi"/>
      <w:b/>
      <w:bCs/>
      <w:iCs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8B71B2"/>
    <w:pPr>
      <w:widowControl/>
      <w:autoSpaceDE/>
      <w:autoSpaceDN/>
      <w:adjustRightInd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1B2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0463AD"/>
    <w:pPr>
      <w:widowControl/>
      <w:autoSpaceDE/>
      <w:autoSpaceDN/>
      <w:adjustRightInd/>
      <w:spacing w:after="240"/>
      <w:ind w:left="720"/>
      <w:contextualSpacing/>
    </w:pPr>
    <w:rPr>
      <w:rFonts w:ascii="Times New Roman" w:eastAsiaTheme="minorHAnsi" w:hAnsi="Times New Roman" w:cstheme="minorBidi"/>
    </w:rPr>
  </w:style>
  <w:style w:type="paragraph" w:styleId="Footer">
    <w:name w:val="footer"/>
    <w:basedOn w:val="Normal"/>
    <w:link w:val="FooterChar"/>
    <w:uiPriority w:val="99"/>
    <w:unhideWhenUsed/>
    <w:rsid w:val="008B71B2"/>
    <w:pPr>
      <w:widowControl/>
      <w:tabs>
        <w:tab w:val="center" w:pos="4752"/>
        <w:tab w:val="right" w:pos="10080"/>
      </w:tabs>
      <w:autoSpaceDE/>
      <w:autoSpaceDN/>
      <w:adjustRightInd/>
    </w:pPr>
    <w:rPr>
      <w:rFonts w:ascii="Times New Roman" w:eastAsiaTheme="minorHAnsi" w:hAnsi="Times New Roman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B71B2"/>
    <w:rPr>
      <w:sz w:val="20"/>
    </w:rPr>
  </w:style>
  <w:style w:type="paragraph" w:styleId="ListBullet">
    <w:name w:val="List Bullet"/>
    <w:basedOn w:val="Normal"/>
    <w:uiPriority w:val="99"/>
    <w:semiHidden/>
    <w:unhideWhenUsed/>
    <w:rsid w:val="006D6C85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2">
    <w:name w:val="List Bullet 2"/>
    <w:basedOn w:val="Normal"/>
    <w:uiPriority w:val="99"/>
    <w:semiHidden/>
    <w:unhideWhenUsed/>
    <w:rsid w:val="006D6C85"/>
    <w:pPr>
      <w:widowControl/>
      <w:numPr>
        <w:numId w:val="2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3">
    <w:name w:val="List Bullet 3"/>
    <w:basedOn w:val="Normal"/>
    <w:uiPriority w:val="99"/>
    <w:semiHidden/>
    <w:unhideWhenUsed/>
    <w:rsid w:val="006D6C85"/>
    <w:pPr>
      <w:widowControl/>
      <w:numPr>
        <w:numId w:val="3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4">
    <w:name w:val="List Bullet 4"/>
    <w:basedOn w:val="Normal"/>
    <w:uiPriority w:val="99"/>
    <w:semiHidden/>
    <w:unhideWhenUsed/>
    <w:rsid w:val="006D6C85"/>
    <w:pPr>
      <w:widowControl/>
      <w:numPr>
        <w:numId w:val="4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5">
    <w:name w:val="List Bullet 5"/>
    <w:basedOn w:val="Normal"/>
    <w:uiPriority w:val="99"/>
    <w:semiHidden/>
    <w:unhideWhenUsed/>
    <w:rsid w:val="006D6C85"/>
    <w:pPr>
      <w:widowControl/>
      <w:numPr>
        <w:numId w:val="5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">
    <w:name w:val="List Number"/>
    <w:basedOn w:val="Normal"/>
    <w:uiPriority w:val="99"/>
    <w:semiHidden/>
    <w:unhideWhenUsed/>
    <w:rsid w:val="006D6C85"/>
    <w:pPr>
      <w:widowControl/>
      <w:numPr>
        <w:numId w:val="6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2">
    <w:name w:val="List Number 2"/>
    <w:basedOn w:val="Normal"/>
    <w:uiPriority w:val="99"/>
    <w:semiHidden/>
    <w:unhideWhenUsed/>
    <w:rsid w:val="006D6C85"/>
    <w:pPr>
      <w:widowControl/>
      <w:numPr>
        <w:numId w:val="7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3">
    <w:name w:val="List Number 3"/>
    <w:basedOn w:val="Normal"/>
    <w:uiPriority w:val="99"/>
    <w:semiHidden/>
    <w:unhideWhenUsed/>
    <w:rsid w:val="006D6C85"/>
    <w:pPr>
      <w:widowControl/>
      <w:numPr>
        <w:numId w:val="8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4">
    <w:name w:val="List Number 4"/>
    <w:basedOn w:val="Normal"/>
    <w:uiPriority w:val="99"/>
    <w:semiHidden/>
    <w:unhideWhenUsed/>
    <w:rsid w:val="006D6C85"/>
    <w:pPr>
      <w:widowControl/>
      <w:numPr>
        <w:numId w:val="9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5">
    <w:name w:val="List Number 5"/>
    <w:basedOn w:val="Normal"/>
    <w:uiPriority w:val="99"/>
    <w:semiHidden/>
    <w:unhideWhenUsed/>
    <w:rsid w:val="006D6C85"/>
    <w:pPr>
      <w:widowControl/>
      <w:numPr>
        <w:numId w:val="10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numbering" w:styleId="1ai">
    <w:name w:val="Outline List 1"/>
    <w:basedOn w:val="NoList"/>
    <w:uiPriority w:val="99"/>
    <w:semiHidden/>
    <w:unhideWhenUsed/>
    <w:rsid w:val="006D6C85"/>
    <w:pPr>
      <w:numPr>
        <w:numId w:val="11"/>
      </w:numPr>
    </w:pPr>
  </w:style>
  <w:style w:type="numbering" w:customStyle="1" w:styleId="IA1ai">
    <w:name w:val="I/A/1/a/i"/>
    <w:basedOn w:val="NoList"/>
    <w:uiPriority w:val="99"/>
    <w:rsid w:val="000463AD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3B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C0"/>
    <w:rPr>
      <w:rFonts w:ascii="Courier" w:eastAsia="Times New Roman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Court-Vermont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A. Ford</dc:creator>
  <cp:keywords/>
  <dc:description/>
  <cp:lastModifiedBy>Eric Connon</cp:lastModifiedBy>
  <cp:revision>8</cp:revision>
  <cp:lastPrinted>2011-09-26T15:04:00Z</cp:lastPrinted>
  <dcterms:created xsi:type="dcterms:W3CDTF">2018-03-09T15:23:00Z</dcterms:created>
  <dcterms:modified xsi:type="dcterms:W3CDTF">2018-04-25T16:53:00Z</dcterms:modified>
</cp:coreProperties>
</file>