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6" w:rsidRPr="00B01415" w:rsidRDefault="00D40616" w:rsidP="00D40616">
      <w:pPr>
        <w:jc w:val="center"/>
        <w:rPr>
          <w:b/>
          <w:bCs/>
        </w:rPr>
      </w:pPr>
      <w:r w:rsidRPr="00B01415">
        <w:rPr>
          <w:b/>
          <w:bCs/>
        </w:rPr>
        <w:t>UNITED STATES BANKRUPTCY COURT</w:t>
      </w:r>
    </w:p>
    <w:p w:rsidR="00D40616" w:rsidRPr="00B01415" w:rsidRDefault="00D40616" w:rsidP="00D40616">
      <w:pPr>
        <w:jc w:val="center"/>
        <w:rPr>
          <w:b/>
          <w:bCs/>
        </w:rPr>
      </w:pPr>
      <w:r w:rsidRPr="00B01415">
        <w:rPr>
          <w:b/>
          <w:bCs/>
        </w:rPr>
        <w:t>DISTRICT OF VERMONT</w:t>
      </w:r>
    </w:p>
    <w:p w:rsidR="00D40616" w:rsidRPr="00B01415" w:rsidRDefault="00D40616" w:rsidP="00D40616">
      <w:pPr>
        <w:jc w:val="center"/>
        <w:rPr>
          <w:b/>
          <w:bCs/>
        </w:rPr>
      </w:pPr>
    </w:p>
    <w:p w:rsidR="006017CC" w:rsidRDefault="006017CC" w:rsidP="00B01415">
      <w:pPr>
        <w:rPr>
          <w:b/>
        </w:rPr>
      </w:pPr>
    </w:p>
    <w:p w:rsidR="00CD1F43" w:rsidRDefault="00CD1F43" w:rsidP="00B01415">
      <w:pPr>
        <w:rPr>
          <w:b/>
        </w:rPr>
      </w:pPr>
      <w:bookmarkStart w:id="0" w:name="_GoBack"/>
      <w:bookmarkEnd w:id="0"/>
    </w:p>
    <w:p w:rsidR="004C0F58" w:rsidRDefault="004C0F58" w:rsidP="00B01415">
      <w:pPr>
        <w:rPr>
          <w:b/>
        </w:rPr>
      </w:pPr>
    </w:p>
    <w:p w:rsidR="00B01415" w:rsidRPr="00B01415" w:rsidRDefault="00B01415" w:rsidP="00B01415">
      <w:pPr>
        <w:rPr>
          <w:b/>
        </w:rPr>
      </w:pPr>
      <w:r w:rsidRPr="00B01415">
        <w:rPr>
          <w:b/>
        </w:rPr>
        <w:t>____________________________</w:t>
      </w:r>
    </w:p>
    <w:p w:rsidR="004A3536" w:rsidRDefault="004A3536" w:rsidP="00B01415"/>
    <w:p w:rsidR="00B01415" w:rsidRPr="00B01415" w:rsidRDefault="00B01415" w:rsidP="00B01415">
      <w:r w:rsidRPr="00B01415">
        <w:t>In re:</w:t>
      </w:r>
    </w:p>
    <w:p w:rsidR="00B01415" w:rsidRPr="00B01415" w:rsidRDefault="00B01415" w:rsidP="00B01415">
      <w:pPr>
        <w:rPr>
          <w:b/>
        </w:rPr>
      </w:pPr>
      <w:r w:rsidRPr="00B01415">
        <w:rPr>
          <w:b/>
        </w:rPr>
        <w:t xml:space="preserve">            ___________________,</w:t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  <w:t>Chapter __</w:t>
      </w:r>
    </w:p>
    <w:p w:rsidR="00B01415" w:rsidRPr="00B01415" w:rsidRDefault="00B01415" w:rsidP="00B01415">
      <w:pPr>
        <w:ind w:firstLine="720"/>
      </w:pPr>
      <w:r w:rsidRPr="00B01415">
        <w:rPr>
          <w:b/>
        </w:rPr>
        <w:tab/>
      </w:r>
      <w:r w:rsidRPr="00B01415">
        <w:rPr>
          <w:b/>
        </w:rPr>
        <w:tab/>
        <w:t>Debtor</w:t>
      </w:r>
      <w:r w:rsidR="00D72B44">
        <w:rPr>
          <w:b/>
        </w:rPr>
        <w:t>(s)</w:t>
      </w:r>
      <w:r w:rsidRPr="00B01415">
        <w:rPr>
          <w:b/>
        </w:rPr>
        <w:t>.</w:t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</w:r>
      <w:r w:rsidRPr="00B01415">
        <w:rPr>
          <w:b/>
        </w:rPr>
        <w:tab/>
        <w:t>Case # ________</w:t>
      </w:r>
    </w:p>
    <w:p w:rsidR="00B01415" w:rsidRPr="00B01415" w:rsidRDefault="00B01415" w:rsidP="00B01415">
      <w:r w:rsidRPr="00B01415">
        <w:t>____________________________</w:t>
      </w:r>
    </w:p>
    <w:p w:rsidR="00D40616" w:rsidRPr="00B01415" w:rsidRDefault="00D40616" w:rsidP="00D40616">
      <w:pPr>
        <w:jc w:val="both"/>
      </w:pPr>
    </w:p>
    <w:p w:rsidR="00AF55E3" w:rsidRDefault="00272EE2" w:rsidP="00401367">
      <w:pPr>
        <w:widowControl/>
        <w:jc w:val="center"/>
        <w:rPr>
          <w:b/>
          <w:bCs/>
          <w:smallCaps/>
        </w:rPr>
      </w:pPr>
      <w:r w:rsidRPr="00C36F36">
        <w:rPr>
          <w:b/>
          <w:bCs/>
          <w:smallCaps/>
        </w:rPr>
        <w:t xml:space="preserve">Initial </w:t>
      </w:r>
      <w:r w:rsidR="00401367" w:rsidRPr="00C36F36">
        <w:rPr>
          <w:b/>
          <w:bCs/>
          <w:smallCaps/>
        </w:rPr>
        <w:t xml:space="preserve">Request </w:t>
      </w:r>
    </w:p>
    <w:p w:rsidR="00E02959" w:rsidRPr="00C36F36" w:rsidRDefault="00401367" w:rsidP="00401367">
      <w:pPr>
        <w:widowControl/>
        <w:jc w:val="center"/>
        <w:rPr>
          <w:b/>
          <w:bCs/>
          <w:smallCaps/>
        </w:rPr>
      </w:pPr>
      <w:r w:rsidRPr="00C36F36">
        <w:rPr>
          <w:b/>
          <w:bCs/>
          <w:smallCaps/>
        </w:rPr>
        <w:t>for Copy of Debtor’s Federal Income Tax Return(s)</w:t>
      </w:r>
      <w:r w:rsidR="00606126">
        <w:rPr>
          <w:b/>
          <w:bCs/>
          <w:smallCaps/>
        </w:rPr>
        <w:t>,</w:t>
      </w:r>
    </w:p>
    <w:p w:rsidR="00401367" w:rsidRPr="00C36F36" w:rsidRDefault="00401367" w:rsidP="004C0F58">
      <w:pPr>
        <w:widowControl/>
        <w:jc w:val="center"/>
        <w:rPr>
          <w:smallCaps/>
        </w:rPr>
      </w:pPr>
      <w:r w:rsidRPr="00C36F36">
        <w:rPr>
          <w:b/>
          <w:bCs/>
          <w:smallCaps/>
        </w:rPr>
        <w:t>Pursuant to 11</w:t>
      </w:r>
      <w:r w:rsidR="009B197F" w:rsidRPr="00C36F36">
        <w:rPr>
          <w:b/>
          <w:bCs/>
          <w:smallCaps/>
        </w:rPr>
        <w:t xml:space="preserve"> </w:t>
      </w:r>
      <w:r w:rsidR="00A41D7A" w:rsidRPr="00C36F36">
        <w:rPr>
          <w:b/>
          <w:bCs/>
          <w:smallCaps/>
        </w:rPr>
        <w:t>U.S.C. § 521(</w:t>
      </w:r>
      <w:r w:rsidR="00A41D7A" w:rsidRPr="00C0240B">
        <w:rPr>
          <w:b/>
          <w:bCs/>
        </w:rPr>
        <w:t>e</w:t>
      </w:r>
      <w:proofErr w:type="gramStart"/>
      <w:r w:rsidRPr="00C36F36">
        <w:rPr>
          <w:b/>
          <w:bCs/>
          <w:smallCaps/>
        </w:rPr>
        <w:t>)(</w:t>
      </w:r>
      <w:proofErr w:type="gramEnd"/>
      <w:r w:rsidRPr="00C36F36">
        <w:rPr>
          <w:b/>
          <w:bCs/>
          <w:smallCaps/>
        </w:rPr>
        <w:t>2)</w:t>
      </w:r>
    </w:p>
    <w:p w:rsidR="009C2D23" w:rsidRPr="00C36F36" w:rsidRDefault="009C2D23" w:rsidP="00A66130">
      <w:pPr>
        <w:rPr>
          <w:smallCaps/>
        </w:rPr>
      </w:pPr>
    </w:p>
    <w:p w:rsidR="006C44E9" w:rsidRPr="00B01415" w:rsidRDefault="006C44E9" w:rsidP="00606126">
      <w:pPr>
        <w:ind w:firstLine="720"/>
      </w:pPr>
      <w:r w:rsidRPr="00B01415">
        <w:t xml:space="preserve">I, </w:t>
      </w:r>
      <w:r w:rsidR="00C0240B">
        <w:t>_</w:t>
      </w:r>
      <w:proofErr w:type="gramStart"/>
      <w:r w:rsidR="00C0240B">
        <w:t>_[</w:t>
      </w:r>
      <w:proofErr w:type="gramEnd"/>
      <w:r w:rsidR="00795845" w:rsidRPr="00C0240B">
        <w:rPr>
          <w:i/>
          <w:u w:val="single"/>
        </w:rPr>
        <w:t>name</w:t>
      </w:r>
      <w:r w:rsidR="00795845" w:rsidRPr="00B01415">
        <w:rPr>
          <w:u w:val="single"/>
        </w:rPr>
        <w:t>]</w:t>
      </w:r>
      <w:r w:rsidRPr="00B01415">
        <w:t>__________________</w:t>
      </w:r>
      <w:r w:rsidR="00F7088E" w:rsidRPr="00B01415">
        <w:t>_______</w:t>
      </w:r>
      <w:r w:rsidRPr="00B01415">
        <w:t xml:space="preserve">, </w:t>
      </w:r>
      <w:r w:rsidR="00401367" w:rsidRPr="00B01415">
        <w:t xml:space="preserve">hereby </w:t>
      </w:r>
      <w:r w:rsidRPr="00B01415">
        <w:t>certify</w:t>
      </w:r>
      <w:r w:rsidR="00401367" w:rsidRPr="00B01415">
        <w:t xml:space="preserve"> </w:t>
      </w:r>
      <w:r w:rsidR="00ED3A0A" w:rsidRPr="00B01415">
        <w:t>under penalty of perjury</w:t>
      </w:r>
      <w:r w:rsidR="00CD42BD" w:rsidRPr="00B01415">
        <w:t xml:space="preserve"> that</w:t>
      </w:r>
      <w:r w:rsidRPr="00B01415">
        <w:t xml:space="preserve"> </w:t>
      </w:r>
      <w:r w:rsidR="004F22DC" w:rsidRPr="00B01415">
        <w:t xml:space="preserve">I am a </w:t>
      </w:r>
      <w:r w:rsidR="007B1B7F" w:rsidRPr="00B01415">
        <w:t>creditor</w:t>
      </w:r>
      <w:r w:rsidR="004F22DC" w:rsidRPr="00B01415">
        <w:t xml:space="preserve"> </w:t>
      </w:r>
      <w:r w:rsidR="00795845" w:rsidRPr="00B01415">
        <w:t xml:space="preserve">or party </w:t>
      </w:r>
      <w:r w:rsidR="004F22DC" w:rsidRPr="00B01415">
        <w:t>in interest in the above</w:t>
      </w:r>
      <w:r w:rsidR="00401367" w:rsidRPr="00B01415">
        <w:t>-</w:t>
      </w:r>
      <w:r w:rsidR="004F22DC" w:rsidRPr="00B01415">
        <w:t xml:space="preserve">captioned </w:t>
      </w:r>
      <w:r w:rsidR="00401367" w:rsidRPr="00B01415">
        <w:t xml:space="preserve">case.  Pursuant to </w:t>
      </w:r>
      <w:r w:rsidR="00795845" w:rsidRPr="00B01415">
        <w:t xml:space="preserve">§ </w:t>
      </w:r>
      <w:r w:rsidR="00401367" w:rsidRPr="00B01415">
        <w:t xml:space="preserve">521(e)(2) of the Bankruptcy Code, </w:t>
      </w:r>
      <w:r w:rsidR="00606126">
        <w:t xml:space="preserve"> </w:t>
      </w:r>
      <w:r w:rsidR="00401367" w:rsidRPr="00B01415">
        <w:rPr>
          <w:b/>
          <w:i/>
        </w:rPr>
        <w:t xml:space="preserve">I </w:t>
      </w:r>
      <w:r w:rsidR="00AB790C" w:rsidRPr="00B01415">
        <w:rPr>
          <w:b/>
          <w:i/>
        </w:rPr>
        <w:t xml:space="preserve">hereby request that </w:t>
      </w:r>
      <w:r w:rsidR="00723BE3" w:rsidRPr="00B01415">
        <w:rPr>
          <w:b/>
          <w:i/>
        </w:rPr>
        <w:t>the above</w:t>
      </w:r>
      <w:r w:rsidR="00401367" w:rsidRPr="00B01415">
        <w:rPr>
          <w:b/>
          <w:i/>
        </w:rPr>
        <w:t>-</w:t>
      </w:r>
      <w:r w:rsidR="00723BE3" w:rsidRPr="00B01415">
        <w:rPr>
          <w:b/>
          <w:i/>
        </w:rPr>
        <w:t>captioned debtor</w:t>
      </w:r>
      <w:r w:rsidR="00813E05" w:rsidRPr="00B01415">
        <w:rPr>
          <w:b/>
          <w:i/>
        </w:rPr>
        <w:t>(s)</w:t>
      </w:r>
      <w:r w:rsidR="00F64A18" w:rsidRPr="00B01415">
        <w:rPr>
          <w:b/>
          <w:i/>
        </w:rPr>
        <w:t xml:space="preserve"> send a copy of </w:t>
      </w:r>
      <w:r w:rsidR="00813E05" w:rsidRPr="00B01415">
        <w:rPr>
          <w:b/>
          <w:i/>
        </w:rPr>
        <w:t>the</w:t>
      </w:r>
      <w:r w:rsidR="00D72B44">
        <w:rPr>
          <w:b/>
          <w:i/>
        </w:rPr>
        <w:t>ir</w:t>
      </w:r>
      <w:r w:rsidR="00813E05" w:rsidRPr="00B01415">
        <w:rPr>
          <w:b/>
          <w:i/>
        </w:rPr>
        <w:t xml:space="preserve"> </w:t>
      </w:r>
      <w:r w:rsidR="00E90E3D" w:rsidRPr="00B01415">
        <w:rPr>
          <w:b/>
          <w:i/>
        </w:rPr>
        <w:t xml:space="preserve">most recent </w:t>
      </w:r>
      <w:r w:rsidR="00813E05" w:rsidRPr="00B01415">
        <w:rPr>
          <w:b/>
          <w:i/>
        </w:rPr>
        <w:t xml:space="preserve">federal income </w:t>
      </w:r>
      <w:r w:rsidR="00E90E3D" w:rsidRPr="00B01415">
        <w:rPr>
          <w:b/>
          <w:i/>
        </w:rPr>
        <w:t xml:space="preserve">tax return </w:t>
      </w:r>
      <w:r w:rsidR="00813E05" w:rsidRPr="00B01415">
        <w:rPr>
          <w:b/>
          <w:i/>
        </w:rPr>
        <w:t>to me</w:t>
      </w:r>
      <w:r w:rsidR="00813E05" w:rsidRPr="00B01415">
        <w:t xml:space="preserve"> </w:t>
      </w:r>
      <w:r w:rsidR="00E90E3D" w:rsidRPr="00B01415">
        <w:t>at</w:t>
      </w:r>
      <w:r w:rsidR="00813E05" w:rsidRPr="00B01415">
        <w:t xml:space="preserve"> the following address</w:t>
      </w:r>
      <w:r w:rsidR="00F7088E" w:rsidRPr="00B01415">
        <w:t>:</w:t>
      </w:r>
    </w:p>
    <w:p w:rsidR="00D40616" w:rsidRPr="00B01415" w:rsidRDefault="00D40616" w:rsidP="00A66130"/>
    <w:p w:rsidR="00C0240B" w:rsidRDefault="00C0240B" w:rsidP="00606126">
      <w:pPr>
        <w:ind w:left="2070"/>
      </w:pPr>
      <w:r>
        <w:t>Name: __________________________________</w:t>
      </w:r>
    </w:p>
    <w:p w:rsidR="00C0240B" w:rsidRDefault="00C0240B" w:rsidP="00606126">
      <w:pPr>
        <w:ind w:left="2070"/>
      </w:pPr>
      <w:r>
        <w:t>Mailing Address:</w:t>
      </w:r>
      <w:r w:rsidR="00622EC6">
        <w:t xml:space="preserve"> </w:t>
      </w:r>
      <w:r>
        <w:t xml:space="preserve"> </w:t>
      </w:r>
      <w:r w:rsidR="00622EC6">
        <w:t>_</w:t>
      </w:r>
      <w:r>
        <w:t>___</w:t>
      </w:r>
      <w:r w:rsidR="00606126">
        <w:t>_____________________</w:t>
      </w:r>
    </w:p>
    <w:p w:rsidR="00606126" w:rsidRDefault="00C0240B" w:rsidP="00606126">
      <w:pPr>
        <w:ind w:left="2070"/>
      </w:pPr>
      <w:r>
        <w:t xml:space="preserve">City:  __________________________________   </w:t>
      </w:r>
    </w:p>
    <w:p w:rsidR="00C0240B" w:rsidRDefault="00C0240B" w:rsidP="00606126">
      <w:pPr>
        <w:ind w:left="2070"/>
      </w:pPr>
      <w:r>
        <w:t>State:  ______________</w:t>
      </w:r>
      <w:proofErr w:type="gramStart"/>
      <w:r>
        <w:t>_  ZIP</w:t>
      </w:r>
      <w:proofErr w:type="gramEnd"/>
      <w:r>
        <w:t xml:space="preserve"> Code:  ____________</w:t>
      </w:r>
    </w:p>
    <w:p w:rsidR="00C0240B" w:rsidRPr="00C0240B" w:rsidRDefault="00C0240B" w:rsidP="00A66130"/>
    <w:p w:rsidR="00401367" w:rsidRPr="00B01415" w:rsidRDefault="00606126" w:rsidP="00A66130">
      <w:r>
        <w:rPr>
          <w:b/>
          <w:i/>
        </w:rPr>
        <w:t>N</w:t>
      </w:r>
      <w:r w:rsidR="00401367" w:rsidRPr="00B01415">
        <w:rPr>
          <w:b/>
          <w:i/>
        </w:rPr>
        <w:t>OT</w:t>
      </w:r>
      <w:r w:rsidR="00795845" w:rsidRPr="00B01415">
        <w:rPr>
          <w:b/>
          <w:i/>
        </w:rPr>
        <w:t>IC</w:t>
      </w:r>
      <w:r w:rsidR="00401367" w:rsidRPr="00B01415">
        <w:rPr>
          <w:b/>
          <w:i/>
        </w:rPr>
        <w:t>E</w:t>
      </w:r>
      <w:r w:rsidR="00D72B44">
        <w:rPr>
          <w:b/>
          <w:i/>
        </w:rPr>
        <w:t xml:space="preserve"> TO </w:t>
      </w:r>
      <w:r w:rsidR="00ED3A0A" w:rsidRPr="00B01415">
        <w:rPr>
          <w:b/>
          <w:i/>
        </w:rPr>
        <w:t>DEBTOR</w:t>
      </w:r>
      <w:r w:rsidR="00401367" w:rsidRPr="00B01415">
        <w:rPr>
          <w:b/>
          <w:i/>
        </w:rPr>
        <w:t xml:space="preserve">:  Failure </w:t>
      </w:r>
      <w:proofErr w:type="gramStart"/>
      <w:r w:rsidR="00401367" w:rsidRPr="00B01415">
        <w:rPr>
          <w:b/>
          <w:i/>
        </w:rPr>
        <w:t>to timely provide</w:t>
      </w:r>
      <w:proofErr w:type="gramEnd"/>
      <w:r w:rsidR="00401367" w:rsidRPr="00B01415">
        <w:rPr>
          <w:b/>
          <w:i/>
        </w:rPr>
        <w:t xml:space="preserve"> the requested federal income tax return can result in dismissal of this case without a discharge of debts.</w:t>
      </w:r>
      <w:r w:rsidR="00D72B44">
        <w:rPr>
          <w:b/>
          <w:i/>
        </w:rPr>
        <w:t xml:space="preserve">  </w:t>
      </w:r>
      <w:r w:rsidR="00FE74D4" w:rsidRPr="00D72B44">
        <w:rPr>
          <w:b/>
          <w:i/>
          <w:u w:val="single"/>
        </w:rPr>
        <w:t>See</w:t>
      </w:r>
      <w:r w:rsidR="00B01415">
        <w:rPr>
          <w:b/>
          <w:i/>
        </w:rPr>
        <w:t xml:space="preserve"> 11 U.S.C. § </w:t>
      </w:r>
      <w:r w:rsidR="00FE74D4" w:rsidRPr="00B01415">
        <w:rPr>
          <w:b/>
          <w:i/>
        </w:rPr>
        <w:t>521(e</w:t>
      </w:r>
      <w:proofErr w:type="gramStart"/>
      <w:r w:rsidR="00FE74D4" w:rsidRPr="00B01415">
        <w:rPr>
          <w:b/>
          <w:i/>
        </w:rPr>
        <w:t>)(</w:t>
      </w:r>
      <w:proofErr w:type="gramEnd"/>
      <w:r w:rsidR="00FE74D4" w:rsidRPr="00B01415">
        <w:rPr>
          <w:b/>
          <w:i/>
        </w:rPr>
        <w:t>2)(B)&amp;(C).</w:t>
      </w:r>
    </w:p>
    <w:p w:rsidR="00401367" w:rsidRPr="00B01415" w:rsidRDefault="00401367" w:rsidP="00A66130"/>
    <w:p w:rsidR="00993938" w:rsidRPr="00B01415" w:rsidRDefault="00E90E3D" w:rsidP="00606126">
      <w:pPr>
        <w:ind w:firstLine="720"/>
      </w:pPr>
      <w:r w:rsidRPr="00B01415">
        <w:t xml:space="preserve">I, </w:t>
      </w:r>
      <w:r w:rsidR="00C0240B">
        <w:t>_</w:t>
      </w:r>
      <w:proofErr w:type="gramStart"/>
      <w:r w:rsidR="00C0240B">
        <w:t>_</w:t>
      </w:r>
      <w:r w:rsidR="00D72B44" w:rsidRPr="00B01415">
        <w:rPr>
          <w:u w:val="single"/>
        </w:rPr>
        <w:t>[</w:t>
      </w:r>
      <w:proofErr w:type="gramEnd"/>
      <w:r w:rsidR="00D72B44" w:rsidRPr="00C0240B">
        <w:rPr>
          <w:i/>
          <w:u w:val="single"/>
        </w:rPr>
        <w:t>name</w:t>
      </w:r>
      <w:r w:rsidR="00D72B44" w:rsidRPr="00B01415">
        <w:rPr>
          <w:u w:val="single"/>
        </w:rPr>
        <w:t>]</w:t>
      </w:r>
      <w:r w:rsidR="00D72B44" w:rsidRPr="00B01415">
        <w:t xml:space="preserve">_________________________, </w:t>
      </w:r>
      <w:r w:rsidRPr="00B01415">
        <w:t xml:space="preserve">hereby certify </w:t>
      </w:r>
      <w:r w:rsidR="00ED3A0A" w:rsidRPr="00B01415">
        <w:t xml:space="preserve">under penalty of perjury </w:t>
      </w:r>
      <w:r w:rsidRPr="00B01415">
        <w:t xml:space="preserve">that on this date I </w:t>
      </w:r>
      <w:r w:rsidR="00813E05" w:rsidRPr="00B01415">
        <w:t xml:space="preserve">provided </w:t>
      </w:r>
      <w:r w:rsidRPr="00B01415">
        <w:t>copies of</w:t>
      </w:r>
      <w:r w:rsidR="00B01415">
        <w:t xml:space="preserve"> this r</w:t>
      </w:r>
      <w:r w:rsidRPr="00B01415">
        <w:t xml:space="preserve">equest, by </w:t>
      </w:r>
      <w:r w:rsidR="00ED3A0A" w:rsidRPr="00B01415">
        <w:t>_____________________________ (</w:t>
      </w:r>
      <w:r w:rsidR="00ED3A0A" w:rsidRPr="00B01415">
        <w:rPr>
          <w:i/>
        </w:rPr>
        <w:t>describe method</w:t>
      </w:r>
      <w:r w:rsidR="00FE74D4" w:rsidRPr="00B01415">
        <w:rPr>
          <w:i/>
        </w:rPr>
        <w:t xml:space="preserve"> of service</w:t>
      </w:r>
      <w:r w:rsidR="00ED3A0A" w:rsidRPr="00B01415">
        <w:rPr>
          <w:i/>
        </w:rPr>
        <w:t xml:space="preserve"> </w:t>
      </w:r>
      <w:r w:rsidR="00ED3A0A" w:rsidRPr="00E86B34">
        <w:t>(</w:t>
      </w:r>
      <w:r w:rsidR="00ED3A0A" w:rsidRPr="00B01415">
        <w:t>e.g.</w:t>
      </w:r>
      <w:r w:rsidR="00ED3A0A" w:rsidRPr="00B01415">
        <w:rPr>
          <w:i/>
        </w:rPr>
        <w:t xml:space="preserve">, </w:t>
      </w:r>
      <w:r w:rsidRPr="00B01415">
        <w:rPr>
          <w:i/>
        </w:rPr>
        <w:t>first</w:t>
      </w:r>
      <w:r w:rsidR="00401367" w:rsidRPr="00B01415">
        <w:rPr>
          <w:i/>
        </w:rPr>
        <w:t>-</w:t>
      </w:r>
      <w:r w:rsidRPr="00B01415">
        <w:rPr>
          <w:i/>
        </w:rPr>
        <w:t>class</w:t>
      </w:r>
      <w:r w:rsidR="007B03E7" w:rsidRPr="00B01415">
        <w:rPr>
          <w:i/>
        </w:rPr>
        <w:t xml:space="preserve"> mail</w:t>
      </w:r>
      <w:r w:rsidRPr="00B01415">
        <w:rPr>
          <w:i/>
        </w:rPr>
        <w:t>, postage</w:t>
      </w:r>
      <w:r w:rsidR="00CD42BD" w:rsidRPr="00B01415">
        <w:rPr>
          <w:i/>
        </w:rPr>
        <w:t xml:space="preserve"> </w:t>
      </w:r>
      <w:r w:rsidR="00091C6F" w:rsidRPr="00B01415">
        <w:rPr>
          <w:i/>
        </w:rPr>
        <w:t>prepaid</w:t>
      </w:r>
      <w:r w:rsidR="00ED3A0A" w:rsidRPr="00B01415">
        <w:rPr>
          <w:i/>
        </w:rPr>
        <w:t>)</w:t>
      </w:r>
      <w:r w:rsidR="00ED3A0A" w:rsidRPr="00B01415">
        <w:t>)</w:t>
      </w:r>
      <w:r w:rsidR="00B2539A" w:rsidRPr="00B01415">
        <w:t>,</w:t>
      </w:r>
      <w:r w:rsidRPr="00B01415">
        <w:t xml:space="preserve"> to the parties or attorneys of record</w:t>
      </w:r>
      <w:r w:rsidR="00D72B44">
        <w:t xml:space="preserve"> </w:t>
      </w:r>
      <w:r w:rsidRPr="00B01415">
        <w:t>listed below:</w:t>
      </w:r>
    </w:p>
    <w:p w:rsidR="00993938" w:rsidRPr="00B01415" w:rsidRDefault="00993938" w:rsidP="00A66130"/>
    <w:p w:rsidR="00E90E3D" w:rsidRDefault="00E90E3D" w:rsidP="00606126">
      <w:pPr>
        <w:ind w:left="1008" w:right="1008"/>
      </w:pPr>
      <w:r w:rsidRPr="00B01415">
        <w:t>[</w:t>
      </w:r>
      <w:r w:rsidRPr="00B01415">
        <w:rPr>
          <w:i/>
        </w:rPr>
        <w:t xml:space="preserve">List names and addresses (and/or </w:t>
      </w:r>
      <w:r w:rsidR="00FE74D4" w:rsidRPr="00B01415">
        <w:rPr>
          <w:i/>
        </w:rPr>
        <w:t>e-mail addresses</w:t>
      </w:r>
      <w:r w:rsidRPr="00B01415">
        <w:rPr>
          <w:i/>
        </w:rPr>
        <w:t>) of those served</w:t>
      </w:r>
      <w:r w:rsidR="00ED3A0A" w:rsidRPr="00B01415">
        <w:rPr>
          <w:i/>
        </w:rPr>
        <w:t>, together with method of service</w:t>
      </w:r>
      <w:r w:rsidRPr="00B01415">
        <w:rPr>
          <w:i/>
        </w:rPr>
        <w:t>.</w:t>
      </w:r>
      <w:r w:rsidR="00FE74D4" w:rsidRPr="00B01415">
        <w:rPr>
          <w:i/>
        </w:rPr>
        <w:t xml:space="preserve"> </w:t>
      </w:r>
      <w:r w:rsidRPr="00B01415">
        <w:rPr>
          <w:i/>
        </w:rPr>
        <w:t xml:space="preserve"> Include</w:t>
      </w:r>
      <w:r w:rsidR="00854233" w:rsidRPr="00B01415">
        <w:rPr>
          <w:i/>
        </w:rPr>
        <w:t xml:space="preserve"> debtor, debtor’s attorney, </w:t>
      </w:r>
      <w:r w:rsidR="00401367" w:rsidRPr="00B01415">
        <w:rPr>
          <w:i/>
        </w:rPr>
        <w:t xml:space="preserve">if any, debtor’s spouse, if any, </w:t>
      </w:r>
      <w:r w:rsidR="00854233" w:rsidRPr="00B01415">
        <w:rPr>
          <w:i/>
        </w:rPr>
        <w:t xml:space="preserve">case trustee, </w:t>
      </w:r>
      <w:r w:rsidR="00401367" w:rsidRPr="00B01415">
        <w:rPr>
          <w:i/>
        </w:rPr>
        <w:t xml:space="preserve">and </w:t>
      </w:r>
      <w:r w:rsidR="00ED3A0A" w:rsidRPr="00B01415">
        <w:rPr>
          <w:i/>
        </w:rPr>
        <w:t xml:space="preserve">the Office of the </w:t>
      </w:r>
      <w:r w:rsidR="00854233" w:rsidRPr="00B01415">
        <w:rPr>
          <w:i/>
        </w:rPr>
        <w:t>U</w:t>
      </w:r>
      <w:r w:rsidR="00401367" w:rsidRPr="00B01415">
        <w:rPr>
          <w:i/>
        </w:rPr>
        <w:t>.</w:t>
      </w:r>
      <w:r w:rsidR="00854233" w:rsidRPr="00B01415">
        <w:rPr>
          <w:i/>
        </w:rPr>
        <w:t>S</w:t>
      </w:r>
      <w:r w:rsidR="00401367" w:rsidRPr="00B01415">
        <w:rPr>
          <w:i/>
        </w:rPr>
        <w:t>.</w:t>
      </w:r>
      <w:r w:rsidR="00854233" w:rsidRPr="00B01415">
        <w:rPr>
          <w:i/>
        </w:rPr>
        <w:t xml:space="preserve"> </w:t>
      </w:r>
      <w:r w:rsidR="00DF623A">
        <w:rPr>
          <w:i/>
        </w:rPr>
        <w:t>t</w:t>
      </w:r>
      <w:r w:rsidR="00854233" w:rsidRPr="00B01415">
        <w:rPr>
          <w:i/>
        </w:rPr>
        <w:t>rustee</w:t>
      </w:r>
      <w:r w:rsidR="00F7088E" w:rsidRPr="00B01415">
        <w:rPr>
          <w:i/>
        </w:rPr>
        <w:t>.</w:t>
      </w:r>
      <w:r w:rsidRPr="00B01415">
        <w:t>]</w:t>
      </w:r>
    </w:p>
    <w:p w:rsidR="00606126" w:rsidRDefault="00606126" w:rsidP="00A66130"/>
    <w:p w:rsidR="00606126" w:rsidRDefault="00606126" w:rsidP="00A66130">
      <w:r>
        <w:rPr>
          <w:b/>
          <w:i/>
        </w:rPr>
        <w:t>This r</w:t>
      </w:r>
      <w:r w:rsidRPr="00B01415">
        <w:rPr>
          <w:b/>
          <w:i/>
        </w:rPr>
        <w:t xml:space="preserve">equest </w:t>
      </w:r>
      <w:proofErr w:type="gramStart"/>
      <w:r w:rsidRPr="00B01415">
        <w:rPr>
          <w:b/>
          <w:i/>
        </w:rPr>
        <w:t>must also be filed</w:t>
      </w:r>
      <w:proofErr w:type="gramEnd"/>
      <w:r w:rsidRPr="00B01415">
        <w:rPr>
          <w:b/>
          <w:i/>
        </w:rPr>
        <w:t xml:space="preserve"> with the Court</w:t>
      </w:r>
      <w:r w:rsidRPr="00B01415">
        <w:rPr>
          <w:i/>
        </w:rPr>
        <w:t>.</w:t>
      </w:r>
    </w:p>
    <w:p w:rsidR="00606126" w:rsidRDefault="00606126" w:rsidP="00A66130"/>
    <w:p w:rsidR="00606126" w:rsidRDefault="00606126" w:rsidP="00A66130"/>
    <w:p w:rsidR="00606126" w:rsidRPr="00B01415" w:rsidRDefault="00606126" w:rsidP="00A66130"/>
    <w:p w:rsidR="00E90E3D" w:rsidRPr="00B01415" w:rsidRDefault="00E90E3D" w:rsidP="00A66130"/>
    <w:p w:rsidR="00C0240B" w:rsidRDefault="00C0240B" w:rsidP="00C0240B">
      <w:pPr>
        <w:widowControl/>
        <w:jc w:val="both"/>
      </w:pPr>
      <w:r w:rsidRPr="00D0307F">
        <w:t>Dated</w:t>
      </w:r>
      <w:r>
        <w:t>:</w:t>
      </w:r>
      <w:r w:rsidR="00AD531D">
        <w:t xml:space="preserve"> </w:t>
      </w:r>
      <w:r>
        <w:t xml:space="preserve">_____________________ </w:t>
      </w:r>
      <w:r>
        <w:tab/>
      </w:r>
      <w:r>
        <w:tab/>
      </w:r>
      <w:r>
        <w:tab/>
      </w:r>
      <w:r>
        <w:tab/>
        <w:t>By: _________________________</w:t>
      </w:r>
    </w:p>
    <w:p w:rsidR="00C0240B" w:rsidRPr="00247B9F" w:rsidRDefault="00C0240B" w:rsidP="00C0240B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t xml:space="preserve">      </w:t>
      </w:r>
      <w:r>
        <w:t>[</w:t>
      </w:r>
      <w:r w:rsidR="00622EC6" w:rsidRPr="00622EC6">
        <w:rPr>
          <w:i/>
        </w:rPr>
        <w:t>S</w:t>
      </w:r>
      <w:r w:rsidRPr="00247B9F">
        <w:rPr>
          <w:i/>
        </w:rPr>
        <w:t>ignatur</w:t>
      </w:r>
      <w:r w:rsidRPr="001B3193">
        <w:rPr>
          <w:i/>
        </w:rPr>
        <w:t>e</w:t>
      </w:r>
      <w:r w:rsidRPr="00E86B34">
        <w:t>]</w:t>
      </w:r>
    </w:p>
    <w:p w:rsidR="00C0240B" w:rsidRPr="00944CFF" w:rsidRDefault="00C0240B" w:rsidP="00C0240B">
      <w:pPr>
        <w:widowControl/>
        <w:tabs>
          <w:tab w:val="left" w:pos="5040"/>
        </w:tabs>
        <w:ind w:left="6120"/>
        <w:rPr>
          <w:i/>
        </w:rPr>
      </w:pPr>
      <w:r w:rsidRPr="00DB6114">
        <w:t>[</w:t>
      </w:r>
      <w:proofErr w:type="gramStart"/>
      <w:r>
        <w:rPr>
          <w:i/>
        </w:rPr>
        <w:t>typed</w:t>
      </w:r>
      <w:proofErr w:type="gramEnd"/>
      <w:r>
        <w:rPr>
          <w:i/>
        </w:rPr>
        <w:t xml:space="preserve"> </w:t>
      </w:r>
      <w:r w:rsidRPr="00247B9F">
        <w:rPr>
          <w:i/>
        </w:rPr>
        <w:t xml:space="preserve">name, </w:t>
      </w:r>
      <w:r>
        <w:rPr>
          <w:i/>
        </w:rPr>
        <w:t xml:space="preserve">with </w:t>
      </w:r>
      <w:r w:rsidRPr="00247B9F">
        <w:rPr>
          <w:i/>
        </w:rPr>
        <w:t>address, e-mail</w:t>
      </w:r>
      <w:r>
        <w:rPr>
          <w:i/>
        </w:rPr>
        <w:t xml:space="preserve"> </w:t>
      </w:r>
      <w:r w:rsidRPr="00247B9F">
        <w:rPr>
          <w:i/>
        </w:rPr>
        <w:t xml:space="preserve">address, </w:t>
      </w:r>
      <w:r>
        <w:rPr>
          <w:i/>
        </w:rPr>
        <w:t>and tele</w:t>
      </w:r>
      <w:r w:rsidRPr="00247B9F">
        <w:rPr>
          <w:i/>
        </w:rPr>
        <w:t>phone number</w:t>
      </w:r>
      <w:r w:rsidRPr="00E86B34">
        <w:t>]</w:t>
      </w:r>
    </w:p>
    <w:p w:rsidR="00E90E3D" w:rsidRPr="00B01415" w:rsidRDefault="00E90E3D" w:rsidP="00A66130"/>
    <w:sectPr w:rsidR="00E90E3D" w:rsidRPr="00B01415" w:rsidSect="002B7558">
      <w:headerReference w:type="default" r:id="rId6"/>
      <w:pgSz w:w="12240" w:h="15840" w:code="1"/>
      <w:pgMar w:top="1008" w:right="1008" w:bottom="720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2A" w:rsidRDefault="00DA1B2A">
      <w:r>
        <w:separator/>
      </w:r>
    </w:p>
  </w:endnote>
  <w:endnote w:type="continuationSeparator" w:id="0">
    <w:p w:rsidR="00DA1B2A" w:rsidRDefault="00D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2A" w:rsidRDefault="00DA1B2A">
      <w:r>
        <w:separator/>
      </w:r>
    </w:p>
  </w:footnote>
  <w:footnote w:type="continuationSeparator" w:id="0">
    <w:p w:rsidR="00DA1B2A" w:rsidRDefault="00DA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58" w:rsidRPr="00115A0D" w:rsidRDefault="004C0F58" w:rsidP="004C0F58">
    <w:pPr>
      <w:rPr>
        <w:sz w:val="20"/>
        <w:szCs w:val="16"/>
      </w:rPr>
    </w:pPr>
    <w:r w:rsidRPr="00115A0D">
      <w:rPr>
        <w:sz w:val="20"/>
        <w:szCs w:val="16"/>
      </w:rPr>
      <w:t>VTB Form L-1</w:t>
    </w:r>
  </w:p>
  <w:p w:rsidR="004C0F58" w:rsidRPr="00115A0D" w:rsidRDefault="004C0F58" w:rsidP="004C0F58">
    <w:pPr>
      <w:rPr>
        <w:sz w:val="20"/>
        <w:szCs w:val="16"/>
      </w:rPr>
    </w:pPr>
    <w:r>
      <w:rPr>
        <w:sz w:val="20"/>
        <w:szCs w:val="16"/>
      </w:rPr>
      <w:t>0</w:t>
    </w:r>
    <w:r w:rsidR="00344890">
      <w:rPr>
        <w:sz w:val="20"/>
        <w:szCs w:val="16"/>
      </w:rPr>
      <w:t>4</w:t>
    </w:r>
    <w:r>
      <w:rPr>
        <w:sz w:val="20"/>
        <w:szCs w:val="16"/>
      </w:rPr>
      <w:t>/2018</w:t>
    </w:r>
  </w:p>
  <w:p w:rsidR="004C0F58" w:rsidRDefault="004C0F58" w:rsidP="004C0F58">
    <w:pPr>
      <w:rPr>
        <w:sz w:val="20"/>
        <w:szCs w:val="16"/>
      </w:rPr>
    </w:pPr>
    <w:r w:rsidRPr="00115A0D">
      <w:rPr>
        <w:sz w:val="20"/>
        <w:szCs w:val="16"/>
        <w:u w:val="single"/>
      </w:rPr>
      <w:t>See</w:t>
    </w:r>
    <w:r w:rsidRPr="00115A0D">
      <w:rPr>
        <w:sz w:val="20"/>
        <w:szCs w:val="16"/>
      </w:rPr>
      <w:t xml:space="preserve"> Vt. LBR 4002-2(a</w:t>
    </w:r>
    <w:proofErr w:type="gramStart"/>
    <w:r w:rsidRPr="00115A0D">
      <w:rPr>
        <w:sz w:val="20"/>
        <w:szCs w:val="16"/>
      </w:rPr>
      <w:t>)(</w:t>
    </w:r>
    <w:proofErr w:type="gramEnd"/>
    <w:r w:rsidRPr="00115A0D">
      <w:rPr>
        <w:sz w:val="20"/>
        <w:szCs w:val="16"/>
      </w:rPr>
      <w:t>2)</w:t>
    </w:r>
  </w:p>
  <w:p w:rsidR="00C36F36" w:rsidRPr="004C0F58" w:rsidRDefault="00C36F36" w:rsidP="004C0F58">
    <w:pPr>
      <w:rPr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E9"/>
    <w:rsid w:val="000558F1"/>
    <w:rsid w:val="00071789"/>
    <w:rsid w:val="00091C6F"/>
    <w:rsid w:val="00103BB9"/>
    <w:rsid w:val="00115A0D"/>
    <w:rsid w:val="001B3193"/>
    <w:rsid w:val="00272EE2"/>
    <w:rsid w:val="0028410E"/>
    <w:rsid w:val="002912BF"/>
    <w:rsid w:val="002B3DDF"/>
    <w:rsid w:val="002B7558"/>
    <w:rsid w:val="002F32DD"/>
    <w:rsid w:val="002F7F49"/>
    <w:rsid w:val="00305465"/>
    <w:rsid w:val="0033540B"/>
    <w:rsid w:val="00344890"/>
    <w:rsid w:val="003762D8"/>
    <w:rsid w:val="003B5912"/>
    <w:rsid w:val="003C5CD7"/>
    <w:rsid w:val="003E5A47"/>
    <w:rsid w:val="00401367"/>
    <w:rsid w:val="00415759"/>
    <w:rsid w:val="00447313"/>
    <w:rsid w:val="0046036B"/>
    <w:rsid w:val="004A3536"/>
    <w:rsid w:val="004C0F58"/>
    <w:rsid w:val="004F22DC"/>
    <w:rsid w:val="00533894"/>
    <w:rsid w:val="005356AC"/>
    <w:rsid w:val="00535984"/>
    <w:rsid w:val="005D4B59"/>
    <w:rsid w:val="005F6FCC"/>
    <w:rsid w:val="006017CC"/>
    <w:rsid w:val="00606126"/>
    <w:rsid w:val="00613BDE"/>
    <w:rsid w:val="00622EC6"/>
    <w:rsid w:val="006A37F7"/>
    <w:rsid w:val="006C44E9"/>
    <w:rsid w:val="006D1A37"/>
    <w:rsid w:val="006E0C25"/>
    <w:rsid w:val="00723BE3"/>
    <w:rsid w:val="00735FBD"/>
    <w:rsid w:val="00744538"/>
    <w:rsid w:val="00795845"/>
    <w:rsid w:val="007B03E7"/>
    <w:rsid w:val="007B1B7F"/>
    <w:rsid w:val="00812591"/>
    <w:rsid w:val="00813E05"/>
    <w:rsid w:val="00814AEE"/>
    <w:rsid w:val="00854233"/>
    <w:rsid w:val="00892B7F"/>
    <w:rsid w:val="008C0A65"/>
    <w:rsid w:val="008E61FA"/>
    <w:rsid w:val="00922145"/>
    <w:rsid w:val="009539F1"/>
    <w:rsid w:val="00972366"/>
    <w:rsid w:val="00993938"/>
    <w:rsid w:val="009B197F"/>
    <w:rsid w:val="009C2D23"/>
    <w:rsid w:val="009E3CD3"/>
    <w:rsid w:val="009F6CA1"/>
    <w:rsid w:val="00A4178C"/>
    <w:rsid w:val="00A41D7A"/>
    <w:rsid w:val="00A66130"/>
    <w:rsid w:val="00A72317"/>
    <w:rsid w:val="00AA2C23"/>
    <w:rsid w:val="00AB790C"/>
    <w:rsid w:val="00AC05C1"/>
    <w:rsid w:val="00AD45DD"/>
    <w:rsid w:val="00AD531D"/>
    <w:rsid w:val="00AF55E3"/>
    <w:rsid w:val="00B01415"/>
    <w:rsid w:val="00B018C5"/>
    <w:rsid w:val="00B2539A"/>
    <w:rsid w:val="00BE24FA"/>
    <w:rsid w:val="00C0240B"/>
    <w:rsid w:val="00C13DC1"/>
    <w:rsid w:val="00C24E43"/>
    <w:rsid w:val="00C35FC3"/>
    <w:rsid w:val="00C36F36"/>
    <w:rsid w:val="00C822DD"/>
    <w:rsid w:val="00CB7D4A"/>
    <w:rsid w:val="00CC5093"/>
    <w:rsid w:val="00CD1F43"/>
    <w:rsid w:val="00CD35D1"/>
    <w:rsid w:val="00CD42BD"/>
    <w:rsid w:val="00D40616"/>
    <w:rsid w:val="00D609F9"/>
    <w:rsid w:val="00D72B44"/>
    <w:rsid w:val="00DA1B2A"/>
    <w:rsid w:val="00DA1B57"/>
    <w:rsid w:val="00DB6114"/>
    <w:rsid w:val="00DF623A"/>
    <w:rsid w:val="00E02959"/>
    <w:rsid w:val="00E161CE"/>
    <w:rsid w:val="00E32384"/>
    <w:rsid w:val="00E512DD"/>
    <w:rsid w:val="00E86B34"/>
    <w:rsid w:val="00E906C1"/>
    <w:rsid w:val="00E90E3D"/>
    <w:rsid w:val="00ED3A0A"/>
    <w:rsid w:val="00F64A18"/>
    <w:rsid w:val="00F7088E"/>
    <w:rsid w:val="00F75B12"/>
    <w:rsid w:val="00F76B46"/>
    <w:rsid w:val="00F9286D"/>
    <w:rsid w:val="00FA7D70"/>
    <w:rsid w:val="00FE090B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C40BD"/>
  <w15:chartTrackingRefBased/>
  <w15:docId w15:val="{E5751C44-679A-4792-9C87-8F0C294B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1367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7088E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1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A3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401367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U.S. Bankruptcy Court-VT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Kathy Ford</dc:creator>
  <cp:keywords/>
  <dc:description/>
  <cp:lastModifiedBy>Maria C. Dionne</cp:lastModifiedBy>
  <cp:revision>10</cp:revision>
  <cp:lastPrinted>2018-03-07T20:28:00Z</cp:lastPrinted>
  <dcterms:created xsi:type="dcterms:W3CDTF">2018-03-07T19:27:00Z</dcterms:created>
  <dcterms:modified xsi:type="dcterms:W3CDTF">2018-04-25T15:28:00Z</dcterms:modified>
</cp:coreProperties>
</file>